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4" w:rsidRPr="0074563E" w:rsidRDefault="004D4464" w:rsidP="005C7A7B">
      <w:pPr>
        <w:spacing w:after="0" w:line="240" w:lineRule="auto"/>
        <w:rPr>
          <w:rFonts w:ascii="Times New Roman" w:hAnsi="Times New Roman"/>
          <w:b/>
          <w:lang w:val="sr-Cyrl-RS"/>
        </w:rPr>
      </w:pPr>
    </w:p>
    <w:p w:rsidR="000021BF" w:rsidRDefault="000021BF" w:rsidP="005C7A7B">
      <w:pPr>
        <w:spacing w:after="0" w:line="240" w:lineRule="auto"/>
        <w:rPr>
          <w:rFonts w:ascii="Times New Roman" w:hAnsi="Times New Roman"/>
          <w:b/>
          <w:lang w:val="sr-Latn-RS"/>
        </w:rPr>
      </w:pPr>
    </w:p>
    <w:p w:rsidR="000021BF" w:rsidRDefault="000021BF" w:rsidP="005C7A7B">
      <w:pPr>
        <w:spacing w:after="0" w:line="240" w:lineRule="auto"/>
        <w:rPr>
          <w:rFonts w:ascii="Times New Roman" w:hAnsi="Times New Roman"/>
          <w:b/>
          <w:lang w:val="sr-Latn-RS"/>
        </w:rPr>
      </w:pPr>
    </w:p>
    <w:p w:rsidR="000021BF" w:rsidRPr="000021BF" w:rsidRDefault="000021BF" w:rsidP="005C7A7B">
      <w:pPr>
        <w:spacing w:after="0" w:line="240" w:lineRule="auto"/>
        <w:rPr>
          <w:rFonts w:ascii="Times New Roman" w:hAnsi="Times New Roman"/>
          <w:b/>
          <w:lang w:val="sr-Latn-RS"/>
        </w:rPr>
      </w:pPr>
    </w:p>
    <w:p w:rsidR="004D4464" w:rsidRPr="006A3FC1" w:rsidRDefault="004D4464" w:rsidP="004D4464">
      <w:pPr>
        <w:spacing w:after="0" w:line="240" w:lineRule="auto"/>
        <w:jc w:val="center"/>
        <w:rPr>
          <w:rFonts w:ascii="Times New Roman" w:hAnsi="Times New Roman"/>
          <w:b/>
        </w:rPr>
      </w:pPr>
    </w:p>
    <w:p w:rsidR="007D59A0" w:rsidRPr="00F352DA" w:rsidRDefault="007D59A0" w:rsidP="007D59A0">
      <w:pPr>
        <w:jc w:val="center"/>
        <w:rPr>
          <w:rFonts w:ascii="Arial" w:hAnsi="Arial" w:cs="Arial"/>
          <w:sz w:val="32"/>
          <w:szCs w:val="32"/>
        </w:rPr>
      </w:pPr>
    </w:p>
    <w:p w:rsidR="007D59A0" w:rsidRPr="004F2729" w:rsidRDefault="007D59A0" w:rsidP="007D59A0">
      <w:pPr>
        <w:jc w:val="center"/>
        <w:rPr>
          <w:rFonts w:ascii="Arial" w:hAnsi="Arial" w:cs="Arial"/>
          <w:sz w:val="32"/>
          <w:szCs w:val="32"/>
        </w:rPr>
      </w:pPr>
      <w:r>
        <w:rPr>
          <w:rFonts w:ascii="Arial" w:hAnsi="Arial" w:cs="Arial"/>
          <w:sz w:val="32"/>
          <w:szCs w:val="32"/>
        </w:rPr>
        <w:t>Основна школа „Десанка Максимовић“</w:t>
      </w:r>
    </w:p>
    <w:p w:rsidR="007D59A0" w:rsidRPr="007D59A0" w:rsidRDefault="007D59A0" w:rsidP="007D59A0">
      <w:pPr>
        <w:jc w:val="center"/>
        <w:rPr>
          <w:rFonts w:ascii="Arial" w:hAnsi="Arial" w:cs="Arial"/>
          <w:sz w:val="32"/>
          <w:szCs w:val="32"/>
        </w:rPr>
      </w:pPr>
      <w:r>
        <w:rPr>
          <w:rFonts w:ascii="Arial" w:hAnsi="Arial" w:cs="Arial"/>
          <w:sz w:val="32"/>
          <w:szCs w:val="32"/>
        </w:rPr>
        <w:t>П о ж а р е в а ц</w:t>
      </w:r>
    </w:p>
    <w:p w:rsidR="007D59A0" w:rsidRPr="00CA2FEB" w:rsidRDefault="007D59A0" w:rsidP="007D59A0">
      <w:pPr>
        <w:jc w:val="center"/>
        <w:rPr>
          <w:rFonts w:ascii="Arial" w:hAnsi="Arial" w:cs="Arial"/>
          <w:sz w:val="32"/>
          <w:szCs w:val="32"/>
          <w:lang w:val="sr-Latn-RS"/>
        </w:rPr>
      </w:pPr>
      <w:r>
        <w:rPr>
          <w:rFonts w:ascii="Arial" w:hAnsi="Arial" w:cs="Arial"/>
          <w:sz w:val="32"/>
          <w:szCs w:val="32"/>
        </w:rPr>
        <w:t xml:space="preserve">Број јавне набавке: </w:t>
      </w:r>
      <w:r w:rsidRPr="00EB6912">
        <w:rPr>
          <w:rFonts w:ascii="Arial" w:hAnsi="Arial" w:cs="Arial"/>
          <w:sz w:val="32"/>
          <w:szCs w:val="32"/>
          <w:lang w:val="sr-Latn-CS"/>
        </w:rPr>
        <w:t>0</w:t>
      </w:r>
      <w:r w:rsidR="00CA2FEB">
        <w:rPr>
          <w:rFonts w:ascii="Arial" w:hAnsi="Arial" w:cs="Arial"/>
          <w:sz w:val="32"/>
          <w:szCs w:val="32"/>
        </w:rPr>
        <w:t>2/20</w:t>
      </w:r>
      <w:r w:rsidR="00CA2FEB">
        <w:rPr>
          <w:rFonts w:ascii="Arial" w:hAnsi="Arial" w:cs="Arial"/>
          <w:sz w:val="32"/>
          <w:szCs w:val="32"/>
          <w:lang w:val="sr-Latn-RS"/>
        </w:rPr>
        <w:t>20</w:t>
      </w:r>
    </w:p>
    <w:p w:rsidR="007D59A0" w:rsidRDefault="007D59A0" w:rsidP="007D59A0">
      <w:pPr>
        <w:jc w:val="center"/>
        <w:rPr>
          <w:rFonts w:ascii="Arial" w:hAnsi="Arial" w:cs="Arial"/>
          <w:sz w:val="32"/>
          <w:szCs w:val="32"/>
        </w:rPr>
      </w:pPr>
    </w:p>
    <w:p w:rsidR="007D59A0" w:rsidRPr="004A2C24" w:rsidRDefault="004A2C24" w:rsidP="007D59A0">
      <w:pPr>
        <w:rPr>
          <w:sz w:val="32"/>
          <w:szCs w:val="32"/>
        </w:rPr>
      </w:pPr>
      <w:r>
        <w:tab/>
      </w:r>
      <w:r>
        <w:tab/>
      </w:r>
      <w:r>
        <w:tab/>
      </w:r>
      <w:r>
        <w:rPr>
          <w:sz w:val="32"/>
          <w:szCs w:val="32"/>
        </w:rPr>
        <w:t>КОНКУРСНА  ДОКУМЕНТАЦИЈА</w:t>
      </w:r>
    </w:p>
    <w:p w:rsidR="007D59A0" w:rsidRPr="009C51A7" w:rsidRDefault="007D59A0" w:rsidP="007D59A0"/>
    <w:p w:rsidR="007D59A0" w:rsidRDefault="007D59A0" w:rsidP="007D59A0">
      <w:pPr>
        <w:rPr>
          <w:rFonts w:ascii="Arial" w:hAnsi="Arial" w:cs="Arial"/>
          <w:sz w:val="32"/>
          <w:szCs w:val="32"/>
          <w:lang w:val="ru-RU"/>
        </w:rPr>
      </w:pPr>
    </w:p>
    <w:p w:rsidR="007D59A0" w:rsidRPr="004100E2" w:rsidRDefault="007D59A0" w:rsidP="007D59A0">
      <w:pPr>
        <w:jc w:val="center"/>
        <w:rPr>
          <w:rFonts w:ascii="Arial" w:hAnsi="Arial" w:cs="Arial"/>
          <w:b/>
          <w:bCs/>
          <w:iCs/>
          <w:lang w:val="sr-Cyrl-RS"/>
        </w:rPr>
      </w:pPr>
      <w:r w:rsidRPr="004F2729">
        <w:rPr>
          <w:rFonts w:ascii="Arial" w:hAnsi="Arial" w:cs="Arial"/>
          <w:b/>
          <w:bCs/>
          <w:iCs/>
        </w:rPr>
        <w:t>услуга извођења екскурзија</w:t>
      </w:r>
      <w:r w:rsidR="004100E2">
        <w:rPr>
          <w:rFonts w:ascii="Arial" w:hAnsi="Arial" w:cs="Arial"/>
          <w:b/>
          <w:bCs/>
          <w:iCs/>
          <w:lang w:val="sr-Cyrl-RS"/>
        </w:rPr>
        <w:t xml:space="preserve"> и</w:t>
      </w:r>
      <w:r w:rsidR="004100E2">
        <w:rPr>
          <w:rFonts w:ascii="Arial" w:hAnsi="Arial" w:cs="Arial"/>
          <w:b/>
          <w:bCs/>
          <w:iCs/>
        </w:rPr>
        <w:t xml:space="preserve"> наставе у природи </w:t>
      </w:r>
    </w:p>
    <w:p w:rsidR="007D59A0" w:rsidRDefault="007D59A0" w:rsidP="007D59A0">
      <w:pPr>
        <w:jc w:val="center"/>
        <w:rPr>
          <w:rFonts w:ascii="Arial" w:hAnsi="Arial" w:cs="Arial"/>
          <w:b/>
          <w:bCs/>
          <w:iCs/>
          <w:lang w:val="ru-RU"/>
        </w:rPr>
      </w:pPr>
      <w:r w:rsidRPr="004F2729">
        <w:rPr>
          <w:rFonts w:ascii="Arial" w:hAnsi="Arial" w:cs="Arial"/>
          <w:b/>
          <w:bCs/>
          <w:iCs/>
          <w:lang w:val="ru-RU"/>
        </w:rPr>
        <w:t>ознака из општег речника набавке</w:t>
      </w:r>
      <w:r>
        <w:rPr>
          <w:rFonts w:ascii="Arial" w:hAnsi="Arial" w:cs="Arial"/>
          <w:b/>
          <w:bCs/>
          <w:iCs/>
          <w:lang w:val="ru-RU"/>
        </w:rPr>
        <w:t xml:space="preserve"> 635160</w:t>
      </w:r>
      <w:r w:rsidR="009E29F2">
        <w:rPr>
          <w:rFonts w:ascii="Arial" w:hAnsi="Arial" w:cs="Arial"/>
          <w:b/>
          <w:bCs/>
          <w:iCs/>
          <w:lang w:val="ru-RU"/>
        </w:rPr>
        <w:t>00</w:t>
      </w: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Pr="007D59A0" w:rsidRDefault="007D59A0" w:rsidP="007D59A0">
      <w:pPr>
        <w:jc w:val="center"/>
        <w:rPr>
          <w:rFonts w:ascii="Arial" w:hAnsi="Arial" w:cs="Arial"/>
          <w:b/>
          <w:bCs/>
          <w:iCs/>
          <w:lang w:val="ru-RU"/>
        </w:rPr>
      </w:pPr>
    </w:p>
    <w:p w:rsidR="004D4464" w:rsidRDefault="005B288F" w:rsidP="007D59A0">
      <w:pPr>
        <w:jc w:val="center"/>
        <w:rPr>
          <w:rFonts w:ascii="Arial" w:hAnsi="Arial" w:cs="Arial"/>
          <w:bCs/>
        </w:rPr>
      </w:pPr>
      <w:r>
        <w:rPr>
          <w:rFonts w:ascii="Arial" w:hAnsi="Arial" w:cs="Arial"/>
          <w:iCs/>
          <w:lang w:val="sr-Cyrl-RS"/>
        </w:rPr>
        <w:t xml:space="preserve">Март </w:t>
      </w:r>
      <w:r w:rsidR="007D59A0" w:rsidRPr="00137540">
        <w:rPr>
          <w:rFonts w:ascii="Arial" w:hAnsi="Arial" w:cs="Arial"/>
          <w:iCs/>
        </w:rPr>
        <w:t>,</w:t>
      </w:r>
      <w:r w:rsidR="00CA2FEB">
        <w:rPr>
          <w:rFonts w:ascii="Arial" w:hAnsi="Arial" w:cs="Arial"/>
          <w:bCs/>
        </w:rPr>
        <w:t>20</w:t>
      </w:r>
      <w:r w:rsidR="00CA2FEB">
        <w:rPr>
          <w:rFonts w:ascii="Arial" w:hAnsi="Arial" w:cs="Arial"/>
          <w:bCs/>
          <w:lang w:val="sr-Latn-RS"/>
        </w:rPr>
        <w:t>20</w:t>
      </w:r>
      <w:r w:rsidR="003857D6">
        <w:rPr>
          <w:rFonts w:ascii="Arial" w:hAnsi="Arial" w:cs="Arial"/>
          <w:bCs/>
        </w:rPr>
        <w:t>.</w:t>
      </w:r>
      <w:r w:rsidR="00546643">
        <w:rPr>
          <w:rFonts w:ascii="Arial" w:hAnsi="Arial" w:cs="Arial"/>
          <w:bCs/>
        </w:rPr>
        <w:t>г</w:t>
      </w:r>
      <w:r w:rsidR="007D59A0" w:rsidRPr="000F6990">
        <w:rPr>
          <w:rFonts w:ascii="Arial" w:hAnsi="Arial" w:cs="Arial"/>
          <w:bCs/>
        </w:rPr>
        <w:t>одине</w:t>
      </w:r>
    </w:p>
    <w:p w:rsidR="007D59A0" w:rsidRDefault="007D59A0" w:rsidP="007D59A0">
      <w:pPr>
        <w:jc w:val="center"/>
        <w:rPr>
          <w:rFonts w:ascii="Arial" w:hAnsi="Arial" w:cs="Arial"/>
          <w:bCs/>
        </w:rPr>
      </w:pPr>
    </w:p>
    <w:p w:rsidR="007D59A0" w:rsidRDefault="007D59A0" w:rsidP="003663FE">
      <w:pPr>
        <w:rPr>
          <w:rFonts w:ascii="Arial" w:hAnsi="Arial" w:cs="Arial"/>
          <w:bCs/>
        </w:rPr>
      </w:pPr>
    </w:p>
    <w:p w:rsidR="007D59A0" w:rsidRPr="007D59A0" w:rsidRDefault="007D59A0" w:rsidP="007D59A0">
      <w:pPr>
        <w:jc w:val="center"/>
        <w:rPr>
          <w:rFonts w:ascii="Arial" w:hAnsi="Arial" w:cs="Arial"/>
          <w:bCs/>
        </w:rPr>
      </w:pPr>
    </w:p>
    <w:p w:rsidR="004D4464" w:rsidRPr="006A3FC1" w:rsidRDefault="004D4464" w:rsidP="004D4464">
      <w:pPr>
        <w:widowControl w:val="0"/>
        <w:autoSpaceDE w:val="0"/>
        <w:autoSpaceDN w:val="0"/>
        <w:adjustRightInd w:val="0"/>
        <w:spacing w:after="0" w:line="240" w:lineRule="auto"/>
        <w:ind w:right="76" w:firstLine="720"/>
        <w:jc w:val="both"/>
        <w:rPr>
          <w:rFonts w:ascii="Times New Roman" w:hAnsi="Times New Roman"/>
          <w:color w:val="000000"/>
        </w:rPr>
      </w:pPr>
      <w:r w:rsidRPr="006A3FC1">
        <w:rPr>
          <w:rFonts w:ascii="Times New Roman" w:hAnsi="Times New Roman"/>
        </w:rPr>
        <w:t xml:space="preserve">На </w:t>
      </w:r>
      <w:r w:rsidRPr="006A3FC1">
        <w:rPr>
          <w:rFonts w:ascii="Times New Roman" w:hAnsi="Times New Roman"/>
          <w:spacing w:val="7"/>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5"/>
        </w:rPr>
        <w:t>в</w:t>
      </w:r>
      <w:r w:rsidRPr="006A3FC1">
        <w:rPr>
          <w:rFonts w:ascii="Times New Roman" w:hAnsi="Times New Roman"/>
        </w:rPr>
        <w:t xml:space="preserve">у </w:t>
      </w:r>
      <w:r w:rsidRPr="006A3FC1">
        <w:rPr>
          <w:rFonts w:ascii="Times New Roman" w:hAnsi="Times New Roman"/>
          <w:spacing w:val="-1"/>
        </w:rPr>
        <w:t>ч</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 31. и  39. З</w:t>
      </w:r>
      <w:r w:rsidRPr="006A3FC1">
        <w:rPr>
          <w:rFonts w:ascii="Times New Roman" w:hAnsi="Times New Roman"/>
          <w:spacing w:val="-1"/>
        </w:rPr>
        <w:t>а</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rPr>
        <w:t>а о ја</w:t>
      </w:r>
      <w:r w:rsidRPr="006A3FC1">
        <w:rPr>
          <w:rFonts w:ascii="Times New Roman" w:hAnsi="Times New Roman"/>
          <w:spacing w:val="1"/>
        </w:rPr>
        <w:t>вни</w:t>
      </w:r>
      <w:r w:rsidRPr="006A3FC1">
        <w:rPr>
          <w:rFonts w:ascii="Times New Roman" w:hAnsi="Times New Roman"/>
        </w:rPr>
        <w:t xml:space="preserve">м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spacing w:val="-3"/>
        </w:rPr>
        <w:t>м</w:t>
      </w:r>
      <w:r w:rsidRPr="006A3FC1">
        <w:rPr>
          <w:rFonts w:ascii="Times New Roman" w:hAnsi="Times New Roman"/>
        </w:rPr>
        <w:t>а (</w:t>
      </w:r>
      <w:r w:rsidRPr="006A3FC1">
        <w:rPr>
          <w:rFonts w:ascii="Times New Roman" w:hAnsi="Times New Roman"/>
          <w:spacing w:val="-2"/>
        </w:rPr>
        <w:t>“</w:t>
      </w:r>
      <w:r w:rsidRPr="006A3FC1">
        <w:rPr>
          <w:rFonts w:ascii="Times New Roman" w:hAnsi="Times New Roman"/>
        </w:rPr>
        <w:t>С</w:t>
      </w:r>
      <w:r w:rsidRPr="006A3FC1">
        <w:rPr>
          <w:rFonts w:ascii="Times New Roman" w:hAnsi="Times New Roman"/>
          <w:spacing w:val="2"/>
        </w:rPr>
        <w:t>л</w:t>
      </w:r>
      <w:r w:rsidRPr="006A3FC1">
        <w:rPr>
          <w:rFonts w:ascii="Times New Roman" w:hAnsi="Times New Roman"/>
          <w:spacing w:val="-7"/>
        </w:rPr>
        <w:t>у</w:t>
      </w:r>
      <w:r w:rsidRPr="006A3FC1">
        <w:rPr>
          <w:rFonts w:ascii="Times New Roman" w:hAnsi="Times New Roman"/>
          <w:spacing w:val="5"/>
        </w:rPr>
        <w:t>ж</w:t>
      </w:r>
      <w:r w:rsidRPr="006A3FC1">
        <w:rPr>
          <w:rFonts w:ascii="Times New Roman" w:hAnsi="Times New Roman"/>
          <w:spacing w:val="-2"/>
        </w:rPr>
        <w:t>б</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и </w:t>
      </w:r>
      <w:r w:rsidRPr="006A3FC1">
        <w:rPr>
          <w:rFonts w:ascii="Times New Roman" w:hAnsi="Times New Roman"/>
          <w:spacing w:val="-12"/>
        </w:rPr>
        <w:t>г</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spacing w:val="1"/>
        </w:rPr>
        <w:t>н</w:t>
      </w:r>
      <w:r w:rsidRPr="006A3FC1">
        <w:rPr>
          <w:rFonts w:ascii="Times New Roman" w:hAnsi="Times New Roman"/>
          <w:spacing w:val="-1"/>
        </w:rPr>
        <w:t>и</w:t>
      </w:r>
      <w:r w:rsidRPr="006A3FC1">
        <w:rPr>
          <w:rFonts w:ascii="Times New Roman" w:hAnsi="Times New Roman"/>
        </w:rPr>
        <w:t xml:space="preserve">к </w:t>
      </w:r>
      <w:r w:rsidRPr="006A3FC1">
        <w:rPr>
          <w:rFonts w:ascii="Times New Roman" w:hAnsi="Times New Roman"/>
          <w:spacing w:val="3"/>
        </w:rPr>
        <w:t>Р</w:t>
      </w:r>
      <w:r w:rsidRPr="006A3FC1">
        <w:rPr>
          <w:rFonts w:ascii="Times New Roman" w:hAnsi="Times New Roman"/>
        </w:rPr>
        <w:t>С” број 124/12, 14/15 и 68/15), Пр</w:t>
      </w:r>
      <w:r w:rsidRPr="006A3FC1">
        <w:rPr>
          <w:rFonts w:ascii="Times New Roman" w:hAnsi="Times New Roman"/>
          <w:spacing w:val="-1"/>
        </w:rPr>
        <w:t>а</w:t>
      </w:r>
      <w:r w:rsidRPr="006A3FC1">
        <w:rPr>
          <w:rFonts w:ascii="Times New Roman" w:hAnsi="Times New Roman"/>
        </w:rPr>
        <w:t>вил</w:t>
      </w:r>
      <w:r w:rsidRPr="006A3FC1">
        <w:rPr>
          <w:rFonts w:ascii="Times New Roman" w:hAnsi="Times New Roman"/>
          <w:spacing w:val="1"/>
        </w:rPr>
        <w:t>ни</w:t>
      </w:r>
      <w:r w:rsidRPr="006A3FC1">
        <w:rPr>
          <w:rFonts w:ascii="Times New Roman" w:hAnsi="Times New Roman"/>
          <w:spacing w:val="-4"/>
        </w:rPr>
        <w:t>к</w:t>
      </w:r>
      <w:r w:rsidRPr="006A3FC1">
        <w:rPr>
          <w:rFonts w:ascii="Times New Roman" w:hAnsi="Times New Roman"/>
        </w:rPr>
        <w:t>а  о  об</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езн</w:t>
      </w:r>
      <w:r w:rsidRPr="006A3FC1">
        <w:rPr>
          <w:rFonts w:ascii="Times New Roman" w:hAnsi="Times New Roman"/>
          <w:spacing w:val="-1"/>
        </w:rPr>
        <w:t>и</w:t>
      </w:r>
      <w:r w:rsidRPr="006A3FC1">
        <w:rPr>
          <w:rFonts w:ascii="Times New Roman" w:hAnsi="Times New Roman"/>
        </w:rPr>
        <w:t xml:space="preserve">м  </w:t>
      </w:r>
      <w:r w:rsidRPr="006A3FC1">
        <w:rPr>
          <w:rFonts w:ascii="Times New Roman" w:hAnsi="Times New Roman"/>
          <w:spacing w:val="-1"/>
        </w:rPr>
        <w:t>е</w:t>
      </w:r>
      <w:r w:rsidRPr="006A3FC1">
        <w:rPr>
          <w:rFonts w:ascii="Times New Roman" w:hAnsi="Times New Roman"/>
        </w:rPr>
        <w:t>л</w:t>
      </w:r>
      <w:r w:rsidRPr="006A3FC1">
        <w:rPr>
          <w:rFonts w:ascii="Times New Roman" w:hAnsi="Times New Roman"/>
          <w:spacing w:val="-1"/>
        </w:rPr>
        <w:t>еме</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нк</w:t>
      </w:r>
      <w:r w:rsidRPr="006A3FC1">
        <w:rPr>
          <w:rFonts w:ascii="Times New Roman" w:hAnsi="Times New Roman"/>
          <w:spacing w:val="-5"/>
        </w:rPr>
        <w:t>у</w:t>
      </w:r>
      <w:r w:rsidRPr="006A3FC1">
        <w:rPr>
          <w:rFonts w:ascii="Times New Roman" w:hAnsi="Times New Roman"/>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е  до</w:t>
      </w:r>
      <w:r w:rsidRPr="006A3FC1">
        <w:rPr>
          <w:rFonts w:ascii="Times New Roman" w:hAnsi="Times New Roman"/>
          <w:spacing w:val="1"/>
        </w:rPr>
        <w:t>к</w:t>
      </w:r>
      <w:r w:rsidRPr="006A3FC1">
        <w:rPr>
          <w:rFonts w:ascii="Times New Roman" w:hAnsi="Times New Roman"/>
          <w:spacing w:val="-10"/>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 xml:space="preserve">је  у </w:t>
      </w:r>
      <w:r w:rsidRPr="006A3FC1">
        <w:rPr>
          <w:rFonts w:ascii="Times New Roman" w:hAnsi="Times New Roman"/>
          <w:spacing w:val="1"/>
        </w:rPr>
        <w:t>п</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пци</w:t>
      </w:r>
      <w:r w:rsidRPr="006A3FC1">
        <w:rPr>
          <w:rFonts w:ascii="Times New Roman" w:hAnsi="Times New Roman"/>
          <w:spacing w:val="-3"/>
        </w:rPr>
        <w:t>м</w:t>
      </w:r>
      <w:r w:rsidRPr="006A3FC1">
        <w:rPr>
          <w:rFonts w:ascii="Times New Roman" w:hAnsi="Times New Roman"/>
        </w:rPr>
        <w:t>а ј</w:t>
      </w:r>
      <w:r w:rsidRPr="006A3FC1">
        <w:rPr>
          <w:rFonts w:ascii="Times New Roman" w:hAnsi="Times New Roman"/>
          <w:spacing w:val="2"/>
        </w:rPr>
        <w:t>а</w:t>
      </w:r>
      <w:r w:rsidRPr="006A3FC1">
        <w:rPr>
          <w:rFonts w:ascii="Times New Roman" w:hAnsi="Times New Roman"/>
        </w:rPr>
        <w:t>вн</w:t>
      </w:r>
      <w:r w:rsidRPr="006A3FC1">
        <w:rPr>
          <w:rFonts w:ascii="Times New Roman" w:hAnsi="Times New Roman"/>
          <w:spacing w:val="1"/>
        </w:rPr>
        <w:t>и</w:t>
      </w:r>
      <w:r w:rsidRPr="006A3FC1">
        <w:rPr>
          <w:rFonts w:ascii="Times New Roman" w:hAnsi="Times New Roman"/>
        </w:rPr>
        <w:t xml:space="preserve">х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вки и </w:t>
      </w:r>
      <w:r w:rsidRPr="006A3FC1">
        <w:rPr>
          <w:rFonts w:ascii="Times New Roman" w:hAnsi="Times New Roman"/>
          <w:spacing w:val="1"/>
        </w:rPr>
        <w:t>н</w:t>
      </w:r>
      <w:r w:rsidRPr="006A3FC1">
        <w:rPr>
          <w:rFonts w:ascii="Times New Roman" w:hAnsi="Times New Roman"/>
          <w:spacing w:val="-11"/>
        </w:rPr>
        <w:t>а</w:t>
      </w:r>
      <w:r w:rsidRPr="006A3FC1">
        <w:rPr>
          <w:rFonts w:ascii="Times New Roman" w:hAnsi="Times New Roman"/>
          <w:spacing w:val="-1"/>
        </w:rPr>
        <w:t>чи</w:t>
      </w:r>
      <w:r w:rsidRPr="006A3FC1">
        <w:rPr>
          <w:rFonts w:ascii="Times New Roman" w:hAnsi="Times New Roman"/>
          <w:spacing w:val="3"/>
        </w:rPr>
        <w:t>н</w:t>
      </w:r>
      <w:r w:rsidRPr="006A3FC1">
        <w:rPr>
          <w:rFonts w:ascii="Times New Roman" w:hAnsi="Times New Roman"/>
        </w:rPr>
        <w:t xml:space="preserve">у </w:t>
      </w:r>
      <w:r w:rsidRPr="006A3FC1">
        <w:rPr>
          <w:rFonts w:ascii="Times New Roman" w:hAnsi="Times New Roman"/>
          <w:color w:val="000000"/>
        </w:rPr>
        <w:t>до</w:t>
      </w:r>
      <w:r w:rsidRPr="006A3FC1">
        <w:rPr>
          <w:rFonts w:ascii="Times New Roman" w:hAnsi="Times New Roman"/>
          <w:color w:val="000000"/>
          <w:spacing w:val="-1"/>
        </w:rPr>
        <w:t>ка</w:t>
      </w:r>
      <w:r w:rsidRPr="006A3FC1">
        <w:rPr>
          <w:rFonts w:ascii="Times New Roman" w:hAnsi="Times New Roman"/>
          <w:color w:val="000000"/>
          <w:spacing w:val="1"/>
        </w:rPr>
        <w:t>зи</w:t>
      </w:r>
      <w:r w:rsidRPr="006A3FC1">
        <w:rPr>
          <w:rFonts w:ascii="Times New Roman" w:hAnsi="Times New Roman"/>
          <w:color w:val="000000"/>
          <w:spacing w:val="-3"/>
        </w:rPr>
        <w:t>в</w:t>
      </w:r>
      <w:r w:rsidRPr="006A3FC1">
        <w:rPr>
          <w:rFonts w:ascii="Times New Roman" w:hAnsi="Times New Roman"/>
          <w:color w:val="000000"/>
          <w:spacing w:val="-1"/>
        </w:rPr>
        <w:t>ањ</w:t>
      </w:r>
      <w:r w:rsidRPr="006A3FC1">
        <w:rPr>
          <w:rFonts w:ascii="Times New Roman" w:hAnsi="Times New Roman"/>
          <w:color w:val="000000"/>
        </w:rPr>
        <w:t xml:space="preserve">а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spacing w:val="7"/>
        </w:rPr>
        <w:t>о</w:t>
      </w:r>
      <w:r w:rsidRPr="006A3FC1">
        <w:rPr>
          <w:rFonts w:ascii="Times New Roman" w:hAnsi="Times New Roman"/>
          <w:color w:val="000000"/>
          <w:spacing w:val="-1"/>
        </w:rPr>
        <w:t>с</w:t>
      </w:r>
      <w:r w:rsidRPr="006A3FC1">
        <w:rPr>
          <w:rFonts w:ascii="Times New Roman" w:hAnsi="Times New Roman"/>
          <w:color w:val="000000"/>
        </w:rPr>
        <w:t xml:space="preserve">ти </w:t>
      </w:r>
      <w:r w:rsidRPr="006A3FC1">
        <w:rPr>
          <w:rFonts w:ascii="Times New Roman" w:hAnsi="Times New Roman"/>
          <w:color w:val="000000"/>
          <w:spacing w:val="-5"/>
        </w:rPr>
        <w:t>у</w:t>
      </w:r>
      <w:r w:rsidRPr="006A3FC1">
        <w:rPr>
          <w:rFonts w:ascii="Times New Roman" w:hAnsi="Times New Roman"/>
          <w:color w:val="000000"/>
          <w:spacing w:val="-1"/>
        </w:rPr>
        <w:t>с</w:t>
      </w:r>
      <w:r w:rsidRPr="006A3FC1">
        <w:rPr>
          <w:rFonts w:ascii="Times New Roman" w:hAnsi="Times New Roman"/>
          <w:color w:val="000000"/>
        </w:rPr>
        <w:t>л</w:t>
      </w:r>
      <w:r w:rsidRPr="006A3FC1">
        <w:rPr>
          <w:rFonts w:ascii="Times New Roman" w:hAnsi="Times New Roman"/>
          <w:color w:val="000000"/>
          <w:spacing w:val="2"/>
        </w:rPr>
        <w:t>о</w:t>
      </w:r>
      <w:r w:rsidRPr="006A3FC1">
        <w:rPr>
          <w:rFonts w:ascii="Times New Roman" w:hAnsi="Times New Roman"/>
          <w:color w:val="000000"/>
          <w:spacing w:val="-3"/>
        </w:rPr>
        <w:t>в</w:t>
      </w:r>
      <w:r w:rsidRPr="006A3FC1">
        <w:rPr>
          <w:rFonts w:ascii="Times New Roman" w:hAnsi="Times New Roman"/>
          <w:color w:val="000000"/>
        </w:rPr>
        <w:t>а („С</w:t>
      </w:r>
      <w:r w:rsidRPr="006A3FC1">
        <w:rPr>
          <w:rFonts w:ascii="Times New Roman" w:hAnsi="Times New Roman"/>
          <w:color w:val="000000"/>
          <w:spacing w:val="2"/>
        </w:rPr>
        <w:t>л</w:t>
      </w:r>
      <w:r w:rsidRPr="006A3FC1">
        <w:rPr>
          <w:rFonts w:ascii="Times New Roman" w:hAnsi="Times New Roman"/>
          <w:color w:val="000000"/>
          <w:spacing w:val="-10"/>
        </w:rPr>
        <w:t>у</w:t>
      </w:r>
      <w:r w:rsidRPr="006A3FC1">
        <w:rPr>
          <w:rFonts w:ascii="Times New Roman" w:hAnsi="Times New Roman"/>
          <w:color w:val="000000"/>
          <w:spacing w:val="-3"/>
        </w:rPr>
        <w:t>ж</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 xml:space="preserve">и </w:t>
      </w:r>
      <w:r w:rsidRPr="006A3FC1">
        <w:rPr>
          <w:rFonts w:ascii="Times New Roman" w:hAnsi="Times New Roman"/>
          <w:color w:val="000000"/>
          <w:spacing w:val="-12"/>
        </w:rPr>
        <w:t>г</w:t>
      </w:r>
      <w:r w:rsidRPr="006A3FC1">
        <w:rPr>
          <w:rFonts w:ascii="Times New Roman" w:hAnsi="Times New Roman"/>
          <w:color w:val="000000"/>
        </w:rPr>
        <w:t>л</w:t>
      </w:r>
      <w:r w:rsidRPr="006A3FC1">
        <w:rPr>
          <w:rFonts w:ascii="Times New Roman" w:hAnsi="Times New Roman"/>
          <w:color w:val="000000"/>
          <w:spacing w:val="-1"/>
        </w:rPr>
        <w:t>ас</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 xml:space="preserve">к </w:t>
      </w:r>
      <w:r w:rsidRPr="006A3FC1">
        <w:rPr>
          <w:rFonts w:ascii="Times New Roman" w:hAnsi="Times New Roman"/>
          <w:color w:val="000000"/>
          <w:spacing w:val="3"/>
        </w:rPr>
        <w:t>Р</w:t>
      </w:r>
      <w:r w:rsidRPr="006A3FC1">
        <w:rPr>
          <w:rFonts w:ascii="Times New Roman" w:hAnsi="Times New Roman"/>
          <w:color w:val="000000"/>
        </w:rPr>
        <w:t>С”</w:t>
      </w:r>
      <w:r w:rsidR="00755AFE" w:rsidRPr="006A3FC1">
        <w:rPr>
          <w:rFonts w:ascii="Times New Roman" w:hAnsi="Times New Roman"/>
        </w:rPr>
        <w:t>86/2015</w:t>
      </w:r>
      <w:r w:rsidRPr="006A3FC1">
        <w:rPr>
          <w:rFonts w:ascii="Times New Roman" w:hAnsi="Times New Roman"/>
          <w:color w:val="000000"/>
        </w:rPr>
        <w:t xml:space="preserve">), </w:t>
      </w:r>
      <w:r w:rsidRPr="006A3FC1">
        <w:rPr>
          <w:rFonts w:ascii="Times New Roman" w:hAnsi="Times New Roman"/>
          <w:color w:val="000000"/>
          <w:spacing w:val="-3"/>
        </w:rPr>
        <w:t>О</w:t>
      </w:r>
      <w:r w:rsidRPr="006A3FC1">
        <w:rPr>
          <w:rFonts w:ascii="Times New Roman" w:hAnsi="Times New Roman"/>
          <w:color w:val="000000"/>
        </w:rPr>
        <w:t>д</w:t>
      </w:r>
      <w:r w:rsidRPr="006A3FC1">
        <w:rPr>
          <w:rFonts w:ascii="Times New Roman" w:hAnsi="Times New Roman"/>
          <w:color w:val="000000"/>
          <w:spacing w:val="3"/>
        </w:rPr>
        <w:t>л</w:t>
      </w:r>
      <w:r w:rsidRPr="006A3FC1">
        <w:rPr>
          <w:rFonts w:ascii="Times New Roman" w:hAnsi="Times New Roman"/>
          <w:color w:val="000000"/>
          <w:spacing w:val="-7"/>
        </w:rPr>
        <w:t>у</w:t>
      </w:r>
      <w:r w:rsidRPr="006A3FC1">
        <w:rPr>
          <w:rFonts w:ascii="Times New Roman" w:hAnsi="Times New Roman"/>
          <w:color w:val="000000"/>
          <w:spacing w:val="-4"/>
        </w:rPr>
        <w:t>к</w:t>
      </w:r>
      <w:r w:rsidRPr="006A3FC1">
        <w:rPr>
          <w:rFonts w:ascii="Times New Roman" w:hAnsi="Times New Roman"/>
          <w:color w:val="000000"/>
        </w:rPr>
        <w:t xml:space="preserve">е о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spacing w:val="1"/>
        </w:rPr>
        <w:t>њ</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т</w:t>
      </w:r>
      <w:r w:rsidRPr="006A3FC1">
        <w:rPr>
          <w:rFonts w:ascii="Times New Roman" w:hAnsi="Times New Roman"/>
          <w:color w:val="000000"/>
          <w:spacing w:val="-7"/>
        </w:rPr>
        <w:t>у</w:t>
      </w:r>
      <w:r w:rsidRPr="006A3FC1">
        <w:rPr>
          <w:rFonts w:ascii="Times New Roman" w:hAnsi="Times New Roman"/>
          <w:color w:val="000000"/>
          <w:spacing w:val="1"/>
        </w:rPr>
        <w:t>п</w:t>
      </w:r>
      <w:r w:rsidRPr="006A3FC1">
        <w:rPr>
          <w:rFonts w:ascii="Times New Roman" w:hAnsi="Times New Roman"/>
          <w:color w:val="000000"/>
          <w:spacing w:val="-4"/>
        </w:rPr>
        <w:t>к</w:t>
      </w:r>
      <w:r w:rsidRPr="006A3FC1">
        <w:rPr>
          <w:rFonts w:ascii="Times New Roman" w:hAnsi="Times New Roman"/>
          <w:color w:val="000000"/>
        </w:rPr>
        <w:t xml:space="preserve">а </w:t>
      </w:r>
      <w:r w:rsidRPr="006A3FC1">
        <w:rPr>
          <w:rFonts w:ascii="Times New Roman" w:hAnsi="Times New Roman"/>
          <w:color w:val="000000"/>
          <w:spacing w:val="3"/>
        </w:rPr>
        <w:t>ј</w:t>
      </w:r>
      <w:r w:rsidRPr="006A3FC1">
        <w:rPr>
          <w:rFonts w:ascii="Times New Roman" w:hAnsi="Times New Roman"/>
          <w:color w:val="000000"/>
          <w:spacing w:val="-1"/>
        </w:rPr>
        <w:t>а</w:t>
      </w:r>
      <w:r w:rsidRPr="006A3FC1">
        <w:rPr>
          <w:rFonts w:ascii="Times New Roman" w:hAnsi="Times New Roman"/>
          <w:color w:val="000000"/>
        </w:rPr>
        <w:t>вне</w:t>
      </w:r>
      <w:r w:rsidRPr="006A3FC1">
        <w:rPr>
          <w:rFonts w:ascii="Times New Roman" w:hAnsi="Times New Roman"/>
          <w:color w:val="000000"/>
          <w:spacing w:val="1"/>
        </w:rPr>
        <w:t xml:space="preserve"> 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rPr>
        <w:t xml:space="preserve">е </w:t>
      </w:r>
      <w:r w:rsidRPr="006A3FC1">
        <w:rPr>
          <w:rFonts w:ascii="Times New Roman" w:hAnsi="Times New Roman"/>
          <w:color w:val="000000"/>
          <w:spacing w:val="-1"/>
        </w:rPr>
        <w:t>б</w:t>
      </w:r>
      <w:r w:rsidR="009578E1">
        <w:rPr>
          <w:rFonts w:ascii="Times New Roman" w:hAnsi="Times New Roman"/>
          <w:color w:val="000000"/>
        </w:rPr>
        <w:t>рој:</w:t>
      </w:r>
      <w:r w:rsidR="00191666">
        <w:rPr>
          <w:rFonts w:ascii="Times New Roman" w:hAnsi="Times New Roman"/>
          <w:color w:val="000000"/>
          <w:lang w:val="sr-Cyrl-RS"/>
        </w:rPr>
        <w:t xml:space="preserve"> 177</w:t>
      </w:r>
      <w:r w:rsidR="009578E1">
        <w:rPr>
          <w:rFonts w:ascii="Times New Roman" w:hAnsi="Times New Roman"/>
          <w:color w:val="000000"/>
        </w:rPr>
        <w:t xml:space="preserve"> од </w:t>
      </w:r>
      <w:r w:rsidR="00191666">
        <w:rPr>
          <w:rFonts w:ascii="Times New Roman" w:hAnsi="Times New Roman"/>
          <w:color w:val="000000"/>
          <w:lang w:val="sr-Cyrl-RS"/>
        </w:rPr>
        <w:t>03.03</w:t>
      </w:r>
      <w:r w:rsidR="0082114E">
        <w:rPr>
          <w:rFonts w:ascii="Times New Roman" w:hAnsi="Times New Roman"/>
        </w:rPr>
        <w:t>.20</w:t>
      </w:r>
      <w:r w:rsidR="0082114E">
        <w:rPr>
          <w:rFonts w:ascii="Times New Roman" w:hAnsi="Times New Roman"/>
          <w:lang w:val="sr-Latn-RS"/>
        </w:rPr>
        <w:t>20</w:t>
      </w:r>
      <w:r w:rsidRPr="006A3FC1">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ин</w:t>
      </w:r>
      <w:r w:rsidRPr="006A3FC1">
        <w:rPr>
          <w:rFonts w:ascii="Times New Roman" w:hAnsi="Times New Roman"/>
          <w:color w:val="000000"/>
        </w:rPr>
        <w:t xml:space="preserve">е </w:t>
      </w:r>
      <w:r w:rsidRPr="006A3FC1">
        <w:rPr>
          <w:rFonts w:ascii="Times New Roman" w:hAnsi="Times New Roman"/>
        </w:rPr>
        <w:t xml:space="preserve">и </w:t>
      </w:r>
      <w:r w:rsidRPr="006A3FC1">
        <w:rPr>
          <w:rFonts w:ascii="Times New Roman" w:hAnsi="Times New Roman"/>
          <w:spacing w:val="-1"/>
        </w:rPr>
        <w:t>Ре</w:t>
      </w:r>
      <w:r w:rsidRPr="006A3FC1">
        <w:rPr>
          <w:rFonts w:ascii="Times New Roman" w:hAnsi="Times New Roman"/>
        </w:rPr>
        <w:t>ш</w:t>
      </w:r>
      <w:r w:rsidRPr="006A3FC1">
        <w:rPr>
          <w:rFonts w:ascii="Times New Roman" w:hAnsi="Times New Roman"/>
          <w:spacing w:val="-1"/>
        </w:rPr>
        <w:t>ењ</w:t>
      </w:r>
      <w:r w:rsidRPr="006A3FC1">
        <w:rPr>
          <w:rFonts w:ascii="Times New Roman" w:hAnsi="Times New Roman"/>
        </w:rPr>
        <w:t>а о обр</w:t>
      </w:r>
      <w:r w:rsidRPr="006A3FC1">
        <w:rPr>
          <w:rFonts w:ascii="Times New Roman" w:hAnsi="Times New Roman"/>
          <w:spacing w:val="-1"/>
        </w:rPr>
        <w:t>аз</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у </w:t>
      </w:r>
      <w:r w:rsidRPr="006A3FC1">
        <w:rPr>
          <w:rFonts w:ascii="Times New Roman" w:hAnsi="Times New Roman"/>
          <w:spacing w:val="-11"/>
        </w:rPr>
        <w:t>К</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spacing w:val="1"/>
        </w:rPr>
        <w:t>и</w:t>
      </w:r>
      <w:r w:rsidRPr="006A3FC1">
        <w:rPr>
          <w:rFonts w:ascii="Times New Roman" w:hAnsi="Times New Roman"/>
          <w:spacing w:val="-1"/>
        </w:rPr>
        <w:t>с</w:t>
      </w:r>
      <w:r w:rsidRPr="006A3FC1">
        <w:rPr>
          <w:rFonts w:ascii="Times New Roman" w:hAnsi="Times New Roman"/>
          <w:spacing w:val="1"/>
        </w:rPr>
        <w:t>и</w:t>
      </w:r>
      <w:r w:rsidRPr="006A3FC1">
        <w:rPr>
          <w:rFonts w:ascii="Times New Roman" w:hAnsi="Times New Roman"/>
        </w:rPr>
        <w:t xml:space="preserve">је </w:t>
      </w:r>
      <w:r w:rsidRPr="006A3FC1">
        <w:rPr>
          <w:rFonts w:ascii="Times New Roman" w:hAnsi="Times New Roman"/>
          <w:spacing w:val="1"/>
        </w:rPr>
        <w:t>з</w:t>
      </w:r>
      <w:r w:rsidRPr="006A3FC1">
        <w:rPr>
          <w:rFonts w:ascii="Times New Roman" w:hAnsi="Times New Roman"/>
        </w:rPr>
        <w:t>а ја</w:t>
      </w:r>
      <w:r w:rsidRPr="006A3FC1">
        <w:rPr>
          <w:rFonts w:ascii="Times New Roman" w:hAnsi="Times New Roman"/>
          <w:spacing w:val="-1"/>
        </w:rPr>
        <w:t>в</w:t>
      </w:r>
      <w:r w:rsidRPr="006A3FC1">
        <w:rPr>
          <w:rFonts w:ascii="Times New Roman" w:hAnsi="Times New Roman"/>
          <w:spacing w:val="6"/>
        </w:rPr>
        <w:t>н</w:t>
      </w:r>
      <w:r w:rsidRPr="006A3FC1">
        <w:rPr>
          <w:rFonts w:ascii="Times New Roman" w:hAnsi="Times New Roman"/>
        </w:rPr>
        <w:t xml:space="preserve">у </w:t>
      </w:r>
      <w:r w:rsidRPr="006A3FC1">
        <w:rPr>
          <w:rFonts w:ascii="Times New Roman" w:hAnsi="Times New Roman"/>
          <w:spacing w:val="1"/>
        </w:rPr>
        <w:t>на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вку мале вредности </w:t>
      </w:r>
      <w:r w:rsidRPr="006A3FC1">
        <w:rPr>
          <w:rFonts w:ascii="Times New Roman" w:hAnsi="Times New Roman"/>
          <w:spacing w:val="-1"/>
        </w:rPr>
        <w:t>б</w:t>
      </w:r>
      <w:r w:rsidRPr="006A3FC1">
        <w:rPr>
          <w:rFonts w:ascii="Times New Roman" w:hAnsi="Times New Roman"/>
        </w:rPr>
        <w:t>рој:</w:t>
      </w:r>
      <w:r w:rsidR="00191666">
        <w:rPr>
          <w:rFonts w:ascii="Times New Roman" w:hAnsi="Times New Roman"/>
          <w:color w:val="000000"/>
          <w:lang w:val="sr-Cyrl-RS"/>
        </w:rPr>
        <w:t xml:space="preserve"> 178</w:t>
      </w:r>
      <w:r w:rsidRPr="006A3FC1">
        <w:rPr>
          <w:rFonts w:ascii="Times New Roman" w:hAnsi="Times New Roman"/>
          <w:color w:val="000000"/>
        </w:rPr>
        <w:t xml:space="preserve"> од </w:t>
      </w:r>
      <w:r w:rsidR="00191666">
        <w:rPr>
          <w:rFonts w:ascii="Times New Roman" w:hAnsi="Times New Roman"/>
          <w:color w:val="000000"/>
          <w:lang w:val="sr-Cyrl-RS"/>
        </w:rPr>
        <w:t>03</w:t>
      </w:r>
      <w:bookmarkStart w:id="0" w:name="_GoBack"/>
      <w:bookmarkEnd w:id="0"/>
      <w:r w:rsidR="00191666">
        <w:rPr>
          <w:rFonts w:ascii="Times New Roman" w:hAnsi="Times New Roman"/>
          <w:color w:val="000000"/>
          <w:lang w:val="sr-Cyrl-RS"/>
        </w:rPr>
        <w:t>.03.</w:t>
      </w:r>
      <w:r w:rsidR="0082114E">
        <w:rPr>
          <w:rFonts w:ascii="Times New Roman" w:hAnsi="Times New Roman"/>
          <w:color w:val="000000"/>
        </w:rPr>
        <w:t>20</w:t>
      </w:r>
      <w:r w:rsidR="0082114E">
        <w:rPr>
          <w:rFonts w:ascii="Times New Roman" w:hAnsi="Times New Roman"/>
          <w:color w:val="000000"/>
          <w:lang w:val="sr-Latn-RS"/>
        </w:rPr>
        <w:t>20</w:t>
      </w:r>
      <w:r w:rsidRPr="006A3FC1">
        <w:rPr>
          <w:rFonts w:ascii="Times New Roman" w:hAnsi="Times New Roman"/>
          <w:color w:val="000000"/>
        </w:rPr>
        <w:t xml:space="preserve">. године, </w:t>
      </w:r>
      <w:r w:rsidRPr="006A3FC1">
        <w:rPr>
          <w:rFonts w:ascii="Times New Roman" w:hAnsi="Times New Roman"/>
          <w:color w:val="000000"/>
          <w:spacing w:val="1"/>
        </w:rPr>
        <w:t>п</w:t>
      </w:r>
      <w:r w:rsidRPr="006A3FC1">
        <w:rPr>
          <w:rFonts w:ascii="Times New Roman" w:hAnsi="Times New Roman"/>
          <w:color w:val="000000"/>
          <w:spacing w:val="-2"/>
        </w:rPr>
        <w:t>р</w:t>
      </w:r>
      <w:r w:rsidRPr="006A3FC1">
        <w:rPr>
          <w:rFonts w:ascii="Times New Roman" w:hAnsi="Times New Roman"/>
          <w:color w:val="000000"/>
          <w:spacing w:val="1"/>
        </w:rPr>
        <w:t>ип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м</w:t>
      </w:r>
      <w:r w:rsidRPr="006A3FC1">
        <w:rPr>
          <w:rFonts w:ascii="Times New Roman" w:hAnsi="Times New Roman"/>
          <w:color w:val="000000"/>
        </w:rPr>
        <w:t>љ</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а</w:t>
      </w:r>
      <w:r w:rsidR="002558D5">
        <w:rPr>
          <w:rFonts w:ascii="Times New Roman" w:hAnsi="Times New Roman"/>
          <w:color w:val="000000"/>
          <w:lang w:val="sr-Latn-RS"/>
        </w:rPr>
        <w:t xml:space="preserve"> </w:t>
      </w:r>
      <w:r w:rsidRPr="006A3FC1">
        <w:rPr>
          <w:rFonts w:ascii="Times New Roman" w:hAnsi="Times New Roman"/>
          <w:color w:val="000000"/>
        </w:rPr>
        <w:t>је:</w:t>
      </w:r>
    </w:p>
    <w:p w:rsidR="004D4464" w:rsidRPr="006A3FC1" w:rsidRDefault="004D4464" w:rsidP="004D4464">
      <w:pPr>
        <w:widowControl w:val="0"/>
        <w:autoSpaceDE w:val="0"/>
        <w:autoSpaceDN w:val="0"/>
        <w:adjustRightInd w:val="0"/>
        <w:spacing w:after="0" w:line="240" w:lineRule="auto"/>
        <w:ind w:left="486" w:right="76"/>
        <w:jc w:val="both"/>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before="1" w:after="0" w:line="200" w:lineRule="exact"/>
        <w:rPr>
          <w:rFonts w:ascii="Times New Roman" w:hAnsi="Times New Roman"/>
        </w:rPr>
      </w:pPr>
    </w:p>
    <w:p w:rsidR="004D4464" w:rsidRPr="006A3FC1" w:rsidRDefault="004D4464" w:rsidP="00CC3C61">
      <w:pPr>
        <w:widowControl w:val="0"/>
        <w:autoSpaceDE w:val="0"/>
        <w:autoSpaceDN w:val="0"/>
        <w:adjustRightInd w:val="0"/>
        <w:spacing w:after="0" w:line="240" w:lineRule="auto"/>
        <w:jc w:val="center"/>
        <w:rPr>
          <w:rFonts w:ascii="Times New Roman" w:hAnsi="Times New Roman"/>
          <w:b/>
          <w:bCs/>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А ДО</w:t>
      </w:r>
      <w:r w:rsidRPr="006A3FC1">
        <w:rPr>
          <w:rFonts w:ascii="Times New Roman" w:hAnsi="Times New Roman"/>
          <w:b/>
          <w:bCs/>
          <w:spacing w:val="-3"/>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w:t>
      </w:r>
      <w:r w:rsidRPr="006A3FC1">
        <w:rPr>
          <w:rFonts w:ascii="Times New Roman" w:hAnsi="Times New Roman"/>
          <w:b/>
          <w:bCs/>
          <w:spacing w:val="-2"/>
        </w:rPr>
        <w:t>Ј</w:t>
      </w:r>
      <w:r w:rsidRPr="006A3FC1">
        <w:rPr>
          <w:rFonts w:ascii="Times New Roman" w:hAnsi="Times New Roman"/>
          <w:b/>
          <w:bCs/>
        </w:rPr>
        <w:t>А</w:t>
      </w:r>
    </w:p>
    <w:p w:rsidR="004D4464" w:rsidRPr="006A3FC1" w:rsidRDefault="004D4464" w:rsidP="004D4464">
      <w:pPr>
        <w:widowControl w:val="0"/>
        <w:autoSpaceDE w:val="0"/>
        <w:autoSpaceDN w:val="0"/>
        <w:adjustRightInd w:val="0"/>
        <w:spacing w:after="0" w:line="240" w:lineRule="auto"/>
        <w:ind w:left="3573"/>
        <w:rPr>
          <w:rFonts w:ascii="Times New Roman" w:hAnsi="Times New Roman"/>
          <w:color w:val="FF0000"/>
        </w:rPr>
      </w:pPr>
    </w:p>
    <w:p w:rsidR="004D4464" w:rsidRPr="00282127" w:rsidRDefault="004D4464" w:rsidP="002558D5">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eastAsia="sr-Latn-CS"/>
        </w:rPr>
        <w:t>з</w:t>
      </w:r>
      <w:r w:rsidRPr="006A3FC1">
        <w:rPr>
          <w:rFonts w:ascii="Times New Roman" w:hAnsi="Times New Roman"/>
          <w:b/>
          <w:bCs/>
          <w:lang w:val="sr-Latn-CS" w:eastAsia="sr-Latn-CS"/>
        </w:rPr>
        <w:t xml:space="preserve">а јавну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val="sr-Latn-CS" w:eastAsia="sr-Latn-CS"/>
        </w:rPr>
        <w:t xml:space="preserve">у </w:t>
      </w:r>
      <w:r w:rsidRPr="006A3FC1">
        <w:rPr>
          <w:rFonts w:ascii="Times New Roman" w:hAnsi="Times New Roman"/>
          <w:b/>
          <w:bCs/>
          <w:spacing w:val="-2"/>
          <w:lang w:eastAsia="sr-Latn-CS"/>
        </w:rPr>
        <w:t xml:space="preserve">мале вредности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Pr="006A3FC1">
        <w:rPr>
          <w:rFonts w:ascii="Times New Roman" w:hAnsi="Times New Roman"/>
          <w:b/>
          <w:bCs/>
          <w:spacing w:val="1"/>
          <w:lang w:eastAsia="sr-Latn-CS"/>
        </w:rPr>
        <w:t xml:space="preserve">путовања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755AFE" w:rsidRPr="006A3FC1">
        <w:rPr>
          <w:rFonts w:ascii="Times New Roman" w:hAnsi="Times New Roman"/>
          <w:b/>
          <w:bCs/>
          <w:lang w:eastAsia="sr-Latn-CS"/>
        </w:rPr>
        <w:t xml:space="preserve"> у школској 201</w:t>
      </w:r>
      <w:r w:rsidR="0082114E">
        <w:rPr>
          <w:rFonts w:ascii="Times New Roman" w:hAnsi="Times New Roman"/>
          <w:b/>
          <w:bCs/>
          <w:lang w:val="sr-Latn-RS" w:eastAsia="sr-Latn-CS"/>
        </w:rPr>
        <w:t>9</w:t>
      </w:r>
      <w:r w:rsidR="0082114E">
        <w:rPr>
          <w:rFonts w:ascii="Times New Roman" w:hAnsi="Times New Roman"/>
          <w:b/>
          <w:bCs/>
          <w:lang w:eastAsia="sr-Latn-CS"/>
        </w:rPr>
        <w:t>/20</w:t>
      </w:r>
      <w:r w:rsidR="0082114E">
        <w:rPr>
          <w:rFonts w:ascii="Times New Roman" w:hAnsi="Times New Roman"/>
          <w:b/>
          <w:bCs/>
          <w:lang w:val="sr-Latn-RS" w:eastAsia="sr-Latn-CS"/>
        </w:rPr>
        <w:t>20</w:t>
      </w:r>
      <w:r w:rsidRPr="006A3FC1">
        <w:rPr>
          <w:rFonts w:ascii="Times New Roman" w:hAnsi="Times New Roman"/>
          <w:b/>
          <w:bCs/>
          <w:lang w:eastAsia="sr-Latn-CS"/>
        </w:rPr>
        <w:t>.години-извођење екску</w:t>
      </w:r>
      <w:r w:rsidR="00C55009">
        <w:rPr>
          <w:rFonts w:ascii="Times New Roman" w:hAnsi="Times New Roman"/>
          <w:b/>
          <w:bCs/>
          <w:lang w:eastAsia="sr-Latn-CS"/>
        </w:rPr>
        <w:t>рзије ученика 1.2. 3. 4. 5. 6.</w:t>
      </w:r>
      <w:r w:rsidRPr="006A3FC1">
        <w:rPr>
          <w:rFonts w:ascii="Times New Roman" w:hAnsi="Times New Roman"/>
          <w:b/>
          <w:bCs/>
          <w:lang w:eastAsia="sr-Latn-CS"/>
        </w:rPr>
        <w:t>7</w:t>
      </w:r>
      <w:r w:rsidR="00267609">
        <w:rPr>
          <w:rFonts w:ascii="Times New Roman" w:hAnsi="Times New Roman"/>
          <w:b/>
          <w:bCs/>
          <w:lang w:eastAsia="sr-Latn-CS"/>
        </w:rPr>
        <w:t>. разреда (пролеће-април/мај</w:t>
      </w:r>
      <w:r w:rsidRPr="006A3FC1">
        <w:rPr>
          <w:rFonts w:ascii="Times New Roman" w:hAnsi="Times New Roman"/>
          <w:b/>
          <w:bCs/>
          <w:lang w:eastAsia="sr-Latn-CS"/>
        </w:rPr>
        <w:t xml:space="preserve">), </w:t>
      </w:r>
      <w:r w:rsidR="00C55009">
        <w:rPr>
          <w:rFonts w:ascii="Times New Roman" w:hAnsi="Times New Roman"/>
          <w:b/>
          <w:bCs/>
          <w:lang w:eastAsia="sr-Latn-CS"/>
        </w:rPr>
        <w:t>и ученика 8.ра</w:t>
      </w:r>
      <w:r w:rsidR="00282127">
        <w:rPr>
          <w:rFonts w:ascii="Times New Roman" w:hAnsi="Times New Roman"/>
          <w:b/>
          <w:bCs/>
          <w:lang w:eastAsia="sr-Latn-CS"/>
        </w:rPr>
        <w:t xml:space="preserve">зреда, јесен(септембар/октобар), </w:t>
      </w:r>
      <w:r w:rsidRPr="006A3FC1">
        <w:rPr>
          <w:rFonts w:ascii="Times New Roman" w:hAnsi="Times New Roman"/>
          <w:b/>
          <w:bCs/>
          <w:lang w:eastAsia="sr-Latn-CS"/>
        </w:rPr>
        <w:t>наставе у природи учени</w:t>
      </w:r>
      <w:r w:rsidR="00F7253C">
        <w:rPr>
          <w:rFonts w:ascii="Times New Roman" w:hAnsi="Times New Roman"/>
          <w:b/>
          <w:bCs/>
          <w:lang w:eastAsia="sr-Latn-CS"/>
        </w:rPr>
        <w:t>ка</w:t>
      </w:r>
      <w:r w:rsidR="002558D5">
        <w:rPr>
          <w:rFonts w:ascii="Times New Roman" w:hAnsi="Times New Roman"/>
          <w:b/>
          <w:bCs/>
          <w:lang w:val="sr-Latn-RS" w:eastAsia="sr-Latn-CS"/>
        </w:rPr>
        <w:t xml:space="preserve"> 1-</w:t>
      </w:r>
      <w:r w:rsidR="00F7253C">
        <w:rPr>
          <w:rFonts w:ascii="Times New Roman" w:hAnsi="Times New Roman"/>
          <w:b/>
          <w:bCs/>
          <w:lang w:eastAsia="sr-Latn-CS"/>
        </w:rPr>
        <w:t>2</w:t>
      </w:r>
      <w:r w:rsidR="00C55009">
        <w:rPr>
          <w:rFonts w:ascii="Times New Roman" w:hAnsi="Times New Roman"/>
          <w:b/>
          <w:bCs/>
          <w:lang w:eastAsia="sr-Latn-CS"/>
        </w:rPr>
        <w:t>.</w:t>
      </w:r>
      <w:r w:rsidR="002558D5">
        <w:rPr>
          <w:rFonts w:ascii="Times New Roman" w:hAnsi="Times New Roman"/>
          <w:b/>
          <w:bCs/>
          <w:lang w:val="sr-Cyrl-RS" w:eastAsia="sr-Latn-CS"/>
        </w:rPr>
        <w:t>разреда јесен(септембар - октобар) и ученика</w:t>
      </w:r>
      <w:r w:rsidR="002558D5">
        <w:rPr>
          <w:rFonts w:ascii="Times New Roman" w:hAnsi="Times New Roman"/>
          <w:b/>
          <w:bCs/>
          <w:lang w:eastAsia="sr-Latn-CS"/>
        </w:rPr>
        <w:t xml:space="preserve"> </w:t>
      </w:r>
      <w:r w:rsidR="00AF23B0">
        <w:rPr>
          <w:rFonts w:ascii="Times New Roman" w:hAnsi="Times New Roman"/>
          <w:b/>
          <w:bCs/>
          <w:lang w:val="sr-Cyrl-RS" w:eastAsia="sr-Latn-CS"/>
        </w:rPr>
        <w:t>3</w:t>
      </w:r>
      <w:r w:rsidR="002558D5">
        <w:rPr>
          <w:rFonts w:ascii="Times New Roman" w:hAnsi="Times New Roman"/>
          <w:b/>
          <w:bCs/>
          <w:lang w:val="sr-Cyrl-RS" w:eastAsia="sr-Latn-CS"/>
        </w:rPr>
        <w:t>-</w:t>
      </w:r>
      <w:r w:rsidR="00C55009">
        <w:rPr>
          <w:rFonts w:ascii="Times New Roman" w:hAnsi="Times New Roman"/>
          <w:b/>
          <w:bCs/>
          <w:lang w:eastAsia="sr-Latn-CS"/>
        </w:rPr>
        <w:t>4.разреда (</w:t>
      </w:r>
      <w:r w:rsidR="005460AF">
        <w:rPr>
          <w:rFonts w:ascii="Times New Roman" w:hAnsi="Times New Roman"/>
          <w:b/>
          <w:bCs/>
          <w:lang w:eastAsia="sr-Latn-CS"/>
        </w:rPr>
        <w:t>пролеће-</w:t>
      </w:r>
      <w:r w:rsidR="002558D5" w:rsidRPr="002558D5">
        <w:rPr>
          <w:rFonts w:ascii="Times New Roman" w:hAnsi="Times New Roman"/>
          <w:b/>
          <w:bCs/>
          <w:lang w:eastAsia="sr-Latn-CS"/>
        </w:rPr>
        <w:t xml:space="preserve"> </w:t>
      </w:r>
      <w:r w:rsidR="002558D5">
        <w:rPr>
          <w:rFonts w:ascii="Times New Roman" w:hAnsi="Times New Roman"/>
          <w:b/>
          <w:bCs/>
          <w:lang w:eastAsia="sr-Latn-CS"/>
        </w:rPr>
        <w:t>април/мај)</w:t>
      </w:r>
      <w:r w:rsidR="002558D5" w:rsidRPr="002558D5">
        <w:rPr>
          <w:rFonts w:ascii="Times New Roman" w:hAnsi="Times New Roman"/>
          <w:b/>
          <w:bCs/>
          <w:lang w:eastAsia="sr-Latn-CS"/>
        </w:rPr>
        <w:t xml:space="preserve"> </w:t>
      </w:r>
      <w:r w:rsidR="002558D5" w:rsidRPr="006A3FC1">
        <w:rPr>
          <w:rFonts w:ascii="Times New Roman" w:hAnsi="Times New Roman"/>
          <w:b/>
          <w:bCs/>
          <w:lang w:eastAsia="sr-Latn-CS"/>
        </w:rPr>
        <w:t>обликована</w:t>
      </w:r>
      <w:r w:rsidR="00282127" w:rsidRPr="006A3FC1">
        <w:rPr>
          <w:rFonts w:ascii="Times New Roman" w:hAnsi="Times New Roman"/>
          <w:b/>
          <w:bCs/>
          <w:lang w:eastAsia="sr-Latn-CS"/>
        </w:rPr>
        <w:t xml:space="preserve"> по партијама</w:t>
      </w:r>
      <w:r w:rsidR="00282127">
        <w:rPr>
          <w:rFonts w:ascii="Times New Roman" w:hAnsi="Times New Roman"/>
          <w:b/>
          <w:bCs/>
          <w:lang w:eastAsia="sr-Latn-CS"/>
        </w:rPr>
        <w:t>.</w:t>
      </w:r>
    </w:p>
    <w:p w:rsidR="004D4464" w:rsidRPr="006A3FC1" w:rsidRDefault="004D4464" w:rsidP="004D4464">
      <w:pPr>
        <w:autoSpaceDE w:val="0"/>
        <w:autoSpaceDN w:val="0"/>
        <w:adjustRightInd w:val="0"/>
        <w:spacing w:after="0" w:line="240" w:lineRule="auto"/>
        <w:jc w:val="center"/>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p>
    <w:p w:rsidR="004D4464" w:rsidRPr="001E1FE6" w:rsidRDefault="00E2268A" w:rsidP="00CC3C61">
      <w:pPr>
        <w:widowControl w:val="0"/>
        <w:autoSpaceDE w:val="0"/>
        <w:autoSpaceDN w:val="0"/>
        <w:adjustRightInd w:val="0"/>
        <w:spacing w:after="0" w:line="240" w:lineRule="auto"/>
        <w:ind w:left="486" w:right="2340"/>
        <w:jc w:val="center"/>
        <w:rPr>
          <w:rFonts w:ascii="Times New Roman" w:hAnsi="Times New Roman"/>
          <w:b/>
          <w:bCs/>
        </w:rPr>
      </w:pPr>
      <w:r>
        <w:rPr>
          <w:rFonts w:ascii="Times New Roman" w:hAnsi="Times New Roman"/>
          <w:b/>
          <w:bCs/>
          <w:spacing w:val="-12"/>
          <w:lang w:val="en-US"/>
        </w:rPr>
        <w:t xml:space="preserve">                             </w:t>
      </w:r>
      <w:r w:rsidR="004D4464" w:rsidRPr="001E1FE6">
        <w:rPr>
          <w:rFonts w:ascii="Times New Roman" w:hAnsi="Times New Roman"/>
          <w:b/>
          <w:bCs/>
          <w:spacing w:val="-12"/>
          <w:lang w:val="en-US"/>
        </w:rPr>
        <w:t>С</w:t>
      </w:r>
      <w:r w:rsidR="004D4464" w:rsidRPr="001E1FE6">
        <w:rPr>
          <w:rFonts w:ascii="Times New Roman" w:hAnsi="Times New Roman"/>
          <w:b/>
          <w:bCs/>
          <w:lang w:val="en-US"/>
        </w:rPr>
        <w:t>А</w:t>
      </w:r>
      <w:r w:rsidR="004D4464" w:rsidRPr="001E1FE6">
        <w:rPr>
          <w:rFonts w:ascii="Times New Roman" w:hAnsi="Times New Roman"/>
          <w:b/>
          <w:bCs/>
          <w:spacing w:val="2"/>
          <w:lang w:val="en-US"/>
        </w:rPr>
        <w:t>Д</w:t>
      </w:r>
      <w:r w:rsidR="004D4464" w:rsidRPr="001E1FE6">
        <w:rPr>
          <w:rFonts w:ascii="Times New Roman" w:hAnsi="Times New Roman"/>
          <w:b/>
          <w:bCs/>
          <w:spacing w:val="-12"/>
          <w:lang w:val="en-US"/>
        </w:rPr>
        <w:t>Р</w:t>
      </w:r>
      <w:r w:rsidR="004D4464" w:rsidRPr="001E1FE6">
        <w:rPr>
          <w:rFonts w:ascii="Times New Roman" w:hAnsi="Times New Roman"/>
          <w:b/>
          <w:bCs/>
          <w:spacing w:val="2"/>
          <w:lang w:val="en-US"/>
        </w:rPr>
        <w:t>Ж</w:t>
      </w:r>
      <w:r w:rsidR="004D4464" w:rsidRPr="001E1FE6">
        <w:rPr>
          <w:rFonts w:ascii="Times New Roman" w:hAnsi="Times New Roman"/>
          <w:b/>
          <w:bCs/>
          <w:lang w:val="en-US"/>
        </w:rPr>
        <w:t xml:space="preserve">АЈ </w:t>
      </w:r>
      <w:r w:rsidR="004D4464" w:rsidRPr="001E1FE6">
        <w:rPr>
          <w:rFonts w:ascii="Times New Roman" w:hAnsi="Times New Roman"/>
          <w:b/>
          <w:bCs/>
          <w:spacing w:val="-4"/>
          <w:lang w:val="en-US"/>
        </w:rPr>
        <w:t>К</w:t>
      </w:r>
      <w:r w:rsidR="004D4464" w:rsidRPr="001E1FE6">
        <w:rPr>
          <w:rFonts w:ascii="Times New Roman" w:hAnsi="Times New Roman"/>
          <w:b/>
          <w:bCs/>
          <w:lang w:val="en-US"/>
        </w:rPr>
        <w:t>О</w:t>
      </w:r>
      <w:r w:rsidR="004D4464" w:rsidRPr="001E1FE6">
        <w:rPr>
          <w:rFonts w:ascii="Times New Roman" w:hAnsi="Times New Roman"/>
          <w:b/>
          <w:bCs/>
          <w:spacing w:val="-1"/>
          <w:lang w:val="en-US"/>
        </w:rPr>
        <w:t>Н</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w:t>
      </w:r>
      <w:r w:rsidR="004D4464" w:rsidRPr="001E1FE6">
        <w:rPr>
          <w:rFonts w:ascii="Times New Roman" w:hAnsi="Times New Roman"/>
          <w:b/>
          <w:bCs/>
          <w:lang w:val="en-US"/>
        </w:rPr>
        <w:t>Р</w:t>
      </w:r>
      <w:r w:rsidR="004D4464" w:rsidRPr="001E1FE6">
        <w:rPr>
          <w:rFonts w:ascii="Times New Roman" w:hAnsi="Times New Roman"/>
          <w:b/>
          <w:bCs/>
          <w:spacing w:val="1"/>
          <w:lang w:val="en-US"/>
        </w:rPr>
        <w:t>С</w:t>
      </w:r>
      <w:r w:rsidR="004D4464" w:rsidRPr="001E1FE6">
        <w:rPr>
          <w:rFonts w:ascii="Times New Roman" w:hAnsi="Times New Roman"/>
          <w:b/>
          <w:bCs/>
          <w:lang w:val="en-US"/>
        </w:rPr>
        <w:t>НЕ Д</w:t>
      </w:r>
      <w:r w:rsidR="004D4464" w:rsidRPr="001E1FE6">
        <w:rPr>
          <w:rFonts w:ascii="Times New Roman" w:hAnsi="Times New Roman"/>
          <w:b/>
          <w:bCs/>
          <w:spacing w:val="1"/>
          <w:lang w:val="en-US"/>
        </w:rPr>
        <w:t>О</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УМ</w:t>
      </w:r>
      <w:r w:rsidR="004D4464" w:rsidRPr="001E1FE6">
        <w:rPr>
          <w:rFonts w:ascii="Times New Roman" w:hAnsi="Times New Roman"/>
          <w:b/>
          <w:bCs/>
          <w:lang w:val="en-US"/>
        </w:rPr>
        <w:t>ЕН</w:t>
      </w:r>
      <w:r w:rsidR="004D4464" w:rsidRPr="001E1FE6">
        <w:rPr>
          <w:rFonts w:ascii="Times New Roman" w:hAnsi="Times New Roman"/>
          <w:b/>
          <w:bCs/>
          <w:spacing w:val="-11"/>
          <w:lang w:val="en-US"/>
        </w:rPr>
        <w:t>Т</w:t>
      </w:r>
      <w:r w:rsidR="004D4464" w:rsidRPr="001E1FE6">
        <w:rPr>
          <w:rFonts w:ascii="Times New Roman" w:hAnsi="Times New Roman"/>
          <w:b/>
          <w:bCs/>
          <w:lang w:val="en-US"/>
        </w:rPr>
        <w:t>А</w:t>
      </w:r>
      <w:r w:rsidR="004D4464" w:rsidRPr="001E1FE6">
        <w:rPr>
          <w:rFonts w:ascii="Times New Roman" w:hAnsi="Times New Roman"/>
          <w:b/>
          <w:bCs/>
          <w:spacing w:val="-2"/>
          <w:lang w:val="en-US"/>
        </w:rPr>
        <w:t>ЦИ</w:t>
      </w:r>
      <w:r w:rsidR="004D4464" w:rsidRPr="001E1FE6">
        <w:rPr>
          <w:rFonts w:ascii="Times New Roman" w:hAnsi="Times New Roman"/>
          <w:b/>
          <w:bCs/>
          <w:lang w:val="en-US"/>
        </w:rPr>
        <w:t>ЈЕ</w:t>
      </w:r>
    </w:p>
    <w:p w:rsidR="004D4464" w:rsidRPr="001E1FE6" w:rsidRDefault="004D4464" w:rsidP="004D4464">
      <w:pPr>
        <w:widowControl w:val="0"/>
        <w:autoSpaceDE w:val="0"/>
        <w:autoSpaceDN w:val="0"/>
        <w:adjustRightInd w:val="0"/>
        <w:spacing w:after="0" w:line="240" w:lineRule="auto"/>
        <w:ind w:left="486" w:right="2340"/>
        <w:jc w:val="both"/>
        <w:rPr>
          <w:rFonts w:ascii="Times New Roman" w:hAnsi="Times New Roman"/>
        </w:rPr>
      </w:pPr>
    </w:p>
    <w:p w:rsidR="004D4464" w:rsidRPr="001E1FE6" w:rsidRDefault="004D4464" w:rsidP="004D4464">
      <w:pPr>
        <w:spacing w:after="0" w:line="240" w:lineRule="auto"/>
        <w:rPr>
          <w:rFonts w:ascii="Times New Roman" w:hAnsi="Times New Roman"/>
          <w:u w:val="single"/>
          <w:lang w:val="en-US"/>
        </w:rPr>
      </w:pPr>
    </w:p>
    <w:tbl>
      <w:tblPr>
        <w:tblW w:w="9302" w:type="dxa"/>
        <w:tblInd w:w="-30" w:type="dxa"/>
        <w:tblLayout w:type="fixed"/>
        <w:tblLook w:val="0000" w:firstRow="0" w:lastRow="0" w:firstColumn="0" w:lastColumn="0" w:noHBand="0" w:noVBand="0"/>
      </w:tblPr>
      <w:tblGrid>
        <w:gridCol w:w="1563"/>
        <w:gridCol w:w="6119"/>
        <w:gridCol w:w="1620"/>
      </w:tblGrid>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both"/>
              <w:rPr>
                <w:rFonts w:ascii="Times New Roman" w:hAnsi="Times New Roman"/>
                <w:b/>
                <w:i/>
                <w:lang w:val="en-US"/>
              </w:rPr>
            </w:pPr>
            <w:r w:rsidRPr="001E1FE6">
              <w:rPr>
                <w:rFonts w:ascii="Times New Roman" w:hAnsi="Times New Roman"/>
                <w:b/>
                <w:i/>
              </w:rPr>
              <w:t>Поглавље</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center"/>
              <w:rPr>
                <w:rFonts w:ascii="Times New Roman" w:hAnsi="Times New Roman"/>
                <w:b/>
                <w:i/>
                <w:lang w:val="en-US"/>
              </w:rPr>
            </w:pPr>
            <w:proofErr w:type="spellStart"/>
            <w:r w:rsidRPr="001E1FE6">
              <w:rPr>
                <w:rFonts w:ascii="Times New Roman" w:hAnsi="Times New Roman"/>
                <w:b/>
                <w:i/>
                <w:lang w:val="en-US"/>
              </w:rPr>
              <w:t>Назив</w:t>
            </w:r>
            <w:proofErr w:type="spellEnd"/>
            <w:r w:rsidRPr="001E1FE6">
              <w:rPr>
                <w:rFonts w:ascii="Times New Roman" w:hAnsi="Times New Roman"/>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pacing w:after="0" w:line="240" w:lineRule="auto"/>
              <w:jc w:val="center"/>
              <w:rPr>
                <w:rFonts w:ascii="Times New Roman" w:hAnsi="Times New Roman"/>
                <w:bCs/>
                <w:iCs/>
                <w:lang w:val="en-US"/>
              </w:rPr>
            </w:pPr>
            <w:proofErr w:type="spellStart"/>
            <w:r w:rsidRPr="001E1FE6">
              <w:rPr>
                <w:rFonts w:ascii="Times New Roman" w:hAnsi="Times New Roman"/>
                <w:b/>
                <w:i/>
                <w:lang w:val="en-US"/>
              </w:rPr>
              <w:t>Страна</w:t>
            </w:r>
            <w:proofErr w:type="spellEnd"/>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bCs/>
                <w:iCs/>
                <w:lang w:val="en-US"/>
              </w:rPr>
            </w:pPr>
            <w:r w:rsidRPr="001E1FE6">
              <w:rPr>
                <w:rFonts w:ascii="Times New Roman" w:hAnsi="Times New Roman"/>
                <w:bCs/>
                <w:iCs/>
                <w:lang w:val="en-US"/>
              </w:rPr>
              <w:t>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III</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1FE6">
              <w:rPr>
                <w:rFonts w:ascii="Times New Roman" w:hAnsi="Times New Roman"/>
                <w:lang w:val="en-US"/>
              </w:rPr>
              <w:t>o</w:t>
            </w:r>
            <w:r w:rsidRPr="001E1FE6">
              <w:rPr>
                <w:rFonts w:ascii="Times New Roman" w:hAnsi="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7-15</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IV</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16-21</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22-30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31-34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35-43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p>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48</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49-50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51-54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56</w:t>
            </w:r>
          </w:p>
        </w:tc>
      </w:tr>
    </w:tbl>
    <w:p w:rsidR="004D4464" w:rsidRPr="00FB23C3" w:rsidRDefault="004D4464" w:rsidP="004D4464">
      <w:pPr>
        <w:spacing w:after="0" w:line="240" w:lineRule="auto"/>
        <w:rPr>
          <w:rFonts w:ascii="Times New Roman" w:hAnsi="Times New Roman"/>
          <w:color w:val="FF0000"/>
          <w:u w:val="single"/>
          <w:lang w:val="en-US"/>
        </w:rPr>
      </w:pPr>
    </w:p>
    <w:p w:rsidR="004D4464" w:rsidRDefault="004D4464" w:rsidP="004D4464">
      <w:pPr>
        <w:spacing w:after="0" w:line="240" w:lineRule="auto"/>
        <w:rPr>
          <w:rFonts w:ascii="Times New Roman" w:hAnsi="Times New Roman"/>
          <w:color w:val="FF0000"/>
          <w:u w:val="single"/>
        </w:rPr>
      </w:pPr>
    </w:p>
    <w:p w:rsidR="004D4464" w:rsidRPr="00B23666" w:rsidRDefault="004D4464" w:rsidP="004D4464">
      <w:pPr>
        <w:spacing w:after="0" w:line="240" w:lineRule="auto"/>
        <w:rPr>
          <w:rFonts w:ascii="Times New Roman" w:hAnsi="Times New Roman"/>
          <w:u w:val="single"/>
          <w:lang w:val="sr-Latn-RS"/>
        </w:rPr>
      </w:pPr>
    </w:p>
    <w:p w:rsidR="004D4464" w:rsidRPr="006A3FC1" w:rsidRDefault="004D4464" w:rsidP="004D4464">
      <w:pPr>
        <w:shd w:val="clear" w:color="auto" w:fill="C6D9F1"/>
        <w:spacing w:after="0" w:line="240" w:lineRule="auto"/>
        <w:jc w:val="center"/>
        <w:rPr>
          <w:rFonts w:ascii="Times New Roman" w:hAnsi="Times New Roman"/>
          <w:b/>
          <w:bCs/>
          <w:i/>
          <w:iCs/>
          <w:lang w:val="en-US"/>
        </w:rPr>
      </w:pPr>
      <w:r w:rsidRPr="006A3FC1">
        <w:rPr>
          <w:rFonts w:ascii="Times New Roman" w:hAnsi="Times New Roman"/>
          <w:b/>
          <w:bCs/>
          <w:i/>
          <w:iCs/>
          <w:lang w:val="en-US"/>
        </w:rPr>
        <w:lastRenderedPageBreak/>
        <w:t xml:space="preserve"> IОПШТИ ПОДАЦИ О ЈАВНОЈ НАБАВЦИ </w:t>
      </w:r>
    </w:p>
    <w:p w:rsidR="004D4464" w:rsidRPr="006A3FC1" w:rsidRDefault="004D4464" w:rsidP="004D4464">
      <w:pPr>
        <w:shd w:val="clear" w:color="auto" w:fill="C6D9F1"/>
        <w:spacing w:after="0" w:line="240" w:lineRule="auto"/>
        <w:jc w:val="center"/>
        <w:rPr>
          <w:rFonts w:ascii="Times New Roman" w:hAnsi="Times New Roman"/>
          <w:b/>
          <w:bCs/>
          <w:i/>
          <w:iCs/>
          <w:lang w:val="en-U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1.Подаци о наручиоцу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Наручилац је Основна школа „</w:t>
      </w:r>
      <w:r w:rsidR="00282127">
        <w:rPr>
          <w:rFonts w:ascii="Times New Roman" w:hAnsi="Times New Roman"/>
        </w:rPr>
        <w:t>Десанка Максимовић</w:t>
      </w:r>
      <w:r w:rsidRPr="006A3FC1">
        <w:rPr>
          <w:rFonts w:ascii="Times New Roman" w:hAnsi="Times New Roman"/>
        </w:rPr>
        <w:t>“ из П</w:t>
      </w:r>
      <w:r w:rsidR="00282127">
        <w:rPr>
          <w:rFonts w:ascii="Times New Roman" w:hAnsi="Times New Roman"/>
        </w:rPr>
        <w:t>ожаревца, ул: 6.личке дивизије  број 32</w:t>
      </w:r>
    </w:p>
    <w:p w:rsidR="004D4464" w:rsidRPr="00282127" w:rsidRDefault="004D4464" w:rsidP="004D4464">
      <w:pPr>
        <w:widowControl w:val="0"/>
        <w:tabs>
          <w:tab w:val="left" w:pos="993"/>
        </w:tabs>
        <w:spacing w:after="0" w:line="240" w:lineRule="auto"/>
        <w:rPr>
          <w:rFonts w:ascii="Times New Roman" w:hAnsi="Times New Roman" w:cs="Calibri"/>
          <w:color w:val="0000FF"/>
          <w:lang w:val="en-US"/>
        </w:rPr>
      </w:pPr>
      <w:r w:rsidRPr="006A3FC1">
        <w:rPr>
          <w:rFonts w:ascii="Times New Roman" w:hAnsi="Times New Roman" w:cs="Calibri"/>
        </w:rPr>
        <w:t>Интернет страница Наручиоца је</w:t>
      </w:r>
      <w:r w:rsidR="000E1A9F">
        <w:rPr>
          <w:rFonts w:ascii="Times New Roman" w:hAnsi="Times New Roman" w:cs="Calibri"/>
        </w:rPr>
        <w:t xml:space="preserve"> </w:t>
      </w:r>
      <w:r w:rsidR="00282127">
        <w:rPr>
          <w:rFonts w:ascii="Times New Roman" w:hAnsi="Times New Roman" w:cs="Calibri"/>
        </w:rPr>
        <w:t>www.os</w:t>
      </w:r>
      <w:r w:rsidR="00282127">
        <w:rPr>
          <w:rFonts w:ascii="Times New Roman" w:hAnsi="Times New Roman" w:cs="Calibri"/>
          <w:lang w:val="en-US"/>
        </w:rPr>
        <w:t>desankamaksimovic.rs</w:t>
      </w:r>
    </w:p>
    <w:p w:rsidR="004D4464" w:rsidRPr="006A3FC1" w:rsidRDefault="004D4464" w:rsidP="004D4464">
      <w:pPr>
        <w:tabs>
          <w:tab w:val="left" w:pos="993"/>
        </w:tabs>
        <w:spacing w:after="0" w:line="240" w:lineRule="auto"/>
        <w:contextualSpacing/>
        <w:rPr>
          <w:rFonts w:ascii="Times New Roman" w:hAnsi="Times New Roman"/>
          <w:lang w:val="fr-FR" w:eastAsia="sr-Latn-CS"/>
        </w:rPr>
      </w:pPr>
      <w:r w:rsidRPr="006A3FC1">
        <w:rPr>
          <w:rFonts w:ascii="Times New Roman" w:hAnsi="Times New Roman"/>
          <w:lang w:eastAsia="sr-Latn-CS"/>
        </w:rPr>
        <w:t>Е</w:t>
      </w:r>
      <w:r w:rsidR="00282127">
        <w:rPr>
          <w:rFonts w:ascii="Times New Roman" w:hAnsi="Times New Roman"/>
          <w:lang w:val="sr-Latn-CS" w:eastAsia="sr-Latn-CS"/>
        </w:rPr>
        <w:t>-mail:</w:t>
      </w:r>
      <w:r w:rsidR="00282127">
        <w:rPr>
          <w:rFonts w:ascii="Times New Roman" w:hAnsi="Times New Roman"/>
          <w:color w:val="0000FF"/>
          <w:u w:val="single"/>
          <w:lang w:val="sr-Latn-CS" w:eastAsia="sr-Latn-CS"/>
        </w:rPr>
        <w:t>osdesankapo@mts.rs</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2. Врста поступка јавне набавке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се спроводи као јавна набавка мале вредности, у складу са Законом и подзаконским актима којима се уређују јавне набавке.</w:t>
      </w:r>
    </w:p>
    <w:p w:rsidR="004D4464" w:rsidRPr="006A3FC1" w:rsidRDefault="004D4464" w:rsidP="004D4464">
      <w:pPr>
        <w:spacing w:after="0" w:line="240" w:lineRule="auto"/>
        <w:jc w:val="both"/>
        <w:rPr>
          <w:rFonts w:ascii="Times New Roman" w:hAnsi="Times New Roman"/>
        </w:rPr>
      </w:pPr>
    </w:p>
    <w:p w:rsidR="000B4CCD" w:rsidRPr="000041D0" w:rsidRDefault="000B4CCD"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3. 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282127" w:rsidRDefault="00A570C0"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w:t>
      </w:r>
      <w:r w:rsidR="00282127">
        <w:rPr>
          <w:rFonts w:ascii="Times New Roman" w:hAnsi="Times New Roman"/>
        </w:rPr>
        <w:t>услуга</w:t>
      </w:r>
      <w:r w:rsidR="004D4464" w:rsidRPr="006A3FC1">
        <w:rPr>
          <w:rFonts w:ascii="Times New Roman" w:hAnsi="Times New Roman"/>
        </w:rPr>
        <w:t xml:space="preserve"> путовања ученика </w:t>
      </w:r>
      <w:r w:rsidR="00424D3B" w:rsidRPr="006A3FC1">
        <w:rPr>
          <w:rFonts w:ascii="Times New Roman" w:hAnsi="Times New Roman"/>
          <w:bCs/>
          <w:lang w:eastAsia="sr-Latn-CS"/>
        </w:rPr>
        <w:t>у школској 201</w:t>
      </w:r>
      <w:r w:rsidR="00447596">
        <w:rPr>
          <w:rFonts w:ascii="Times New Roman" w:hAnsi="Times New Roman"/>
          <w:bCs/>
          <w:lang w:val="sr-Latn-RS" w:eastAsia="sr-Latn-CS"/>
        </w:rPr>
        <w:t>9</w:t>
      </w:r>
      <w:r w:rsidR="00447596">
        <w:rPr>
          <w:rFonts w:ascii="Times New Roman" w:hAnsi="Times New Roman"/>
          <w:bCs/>
          <w:lang w:eastAsia="sr-Latn-CS"/>
        </w:rPr>
        <w:t>/20</w:t>
      </w:r>
      <w:r w:rsidR="00447596">
        <w:rPr>
          <w:rFonts w:ascii="Times New Roman" w:hAnsi="Times New Roman"/>
          <w:bCs/>
          <w:lang w:val="sr-Latn-RS" w:eastAsia="sr-Latn-CS"/>
        </w:rPr>
        <w:t>20</w:t>
      </w:r>
      <w:r w:rsidR="004D4464" w:rsidRPr="006A3FC1">
        <w:rPr>
          <w:rFonts w:ascii="Times New Roman" w:hAnsi="Times New Roman"/>
          <w:bCs/>
          <w:lang w:eastAsia="sr-Latn-CS"/>
        </w:rPr>
        <w:t>.години-извођење екскурзије ученика 1.2. 3. 4. 5. 6. и 7</w:t>
      </w:r>
      <w:r w:rsidR="007C2BD6">
        <w:rPr>
          <w:rFonts w:ascii="Times New Roman" w:hAnsi="Times New Roman"/>
          <w:bCs/>
          <w:lang w:eastAsia="sr-Latn-CS"/>
        </w:rPr>
        <w:t>. разреда (пролеће-април/мај</w:t>
      </w:r>
      <w:r w:rsidR="004D4464" w:rsidRPr="006A3FC1">
        <w:rPr>
          <w:rFonts w:ascii="Times New Roman" w:hAnsi="Times New Roman"/>
          <w:bCs/>
          <w:lang w:eastAsia="sr-Latn-CS"/>
        </w:rPr>
        <w:t xml:space="preserve">), </w:t>
      </w:r>
      <w:r w:rsidR="008C12B2">
        <w:rPr>
          <w:rFonts w:ascii="Times New Roman" w:hAnsi="Times New Roman"/>
          <w:bCs/>
          <w:lang w:val="sr-Cyrl-RS" w:eastAsia="sr-Latn-CS"/>
        </w:rPr>
        <w:t xml:space="preserve">и </w:t>
      </w:r>
      <w:r w:rsidR="00282127">
        <w:rPr>
          <w:rFonts w:ascii="Times New Roman" w:hAnsi="Times New Roman"/>
          <w:bCs/>
          <w:lang w:eastAsia="sr-Latn-CS"/>
        </w:rPr>
        <w:t>ученика 8.разреда(јесен</w:t>
      </w:r>
      <w:r w:rsidR="00F07C73">
        <w:rPr>
          <w:rFonts w:ascii="Times New Roman" w:hAnsi="Times New Roman"/>
          <w:bCs/>
          <w:lang w:eastAsia="sr-Latn-CS"/>
        </w:rPr>
        <w:t>-септембар/</w:t>
      </w:r>
      <w:r w:rsidR="00282127">
        <w:rPr>
          <w:rFonts w:ascii="Times New Roman" w:hAnsi="Times New Roman"/>
          <w:bCs/>
          <w:lang w:eastAsia="sr-Latn-CS"/>
        </w:rPr>
        <w:t>октобар) наставе</w:t>
      </w:r>
    </w:p>
    <w:p w:rsidR="004D4464" w:rsidRPr="008C12B2" w:rsidRDefault="00F7253C" w:rsidP="004D4464">
      <w:pPr>
        <w:spacing w:after="0" w:line="240" w:lineRule="auto"/>
        <w:jc w:val="both"/>
        <w:rPr>
          <w:rFonts w:ascii="Times New Roman" w:hAnsi="Times New Roman"/>
          <w:b/>
          <w:bCs/>
          <w:lang w:val="sr-Cyrl-RS"/>
        </w:rPr>
      </w:pPr>
      <w:r>
        <w:rPr>
          <w:rFonts w:ascii="Times New Roman" w:hAnsi="Times New Roman"/>
          <w:bCs/>
          <w:lang w:eastAsia="sr-Latn-CS"/>
        </w:rPr>
        <w:t>у природи ученика</w:t>
      </w:r>
      <w:r w:rsidR="00AF23B0">
        <w:rPr>
          <w:rFonts w:ascii="Times New Roman" w:hAnsi="Times New Roman"/>
          <w:bCs/>
          <w:lang w:val="sr-Cyrl-RS" w:eastAsia="sr-Latn-CS"/>
        </w:rPr>
        <w:t>1</w:t>
      </w:r>
      <w:r w:rsidR="00DF4711">
        <w:rPr>
          <w:rFonts w:ascii="Times New Roman" w:hAnsi="Times New Roman"/>
          <w:bCs/>
          <w:lang w:val="sr-Cyrl-RS" w:eastAsia="sr-Latn-CS"/>
        </w:rPr>
        <w:t>-</w:t>
      </w:r>
      <w:r>
        <w:rPr>
          <w:rFonts w:ascii="Times New Roman" w:hAnsi="Times New Roman"/>
          <w:bCs/>
          <w:lang w:eastAsia="sr-Latn-CS"/>
        </w:rPr>
        <w:t>2</w:t>
      </w:r>
      <w:r w:rsidR="00282127" w:rsidRPr="006A3FC1">
        <w:rPr>
          <w:rFonts w:ascii="Times New Roman" w:hAnsi="Times New Roman"/>
          <w:bCs/>
          <w:lang w:eastAsia="sr-Latn-CS"/>
        </w:rPr>
        <w:t>.</w:t>
      </w:r>
      <w:r w:rsidR="00DF4711">
        <w:rPr>
          <w:rFonts w:ascii="Times New Roman" w:hAnsi="Times New Roman"/>
          <w:bCs/>
          <w:lang w:val="sr-Cyrl-RS" w:eastAsia="sr-Latn-CS"/>
        </w:rPr>
        <w:t>разреда(јесен,</w:t>
      </w:r>
      <w:r w:rsidR="00AF23B0">
        <w:rPr>
          <w:rFonts w:ascii="Times New Roman" w:hAnsi="Times New Roman"/>
          <w:bCs/>
          <w:lang w:val="sr-Cyrl-RS" w:eastAsia="sr-Latn-CS"/>
        </w:rPr>
        <w:t xml:space="preserve"> септембар-октобар) и ученика 3-</w:t>
      </w:r>
      <w:r w:rsidR="00282127" w:rsidRPr="006A3FC1">
        <w:rPr>
          <w:rFonts w:ascii="Times New Roman" w:hAnsi="Times New Roman"/>
          <w:bCs/>
          <w:lang w:eastAsia="sr-Latn-CS"/>
        </w:rPr>
        <w:t xml:space="preserve">4. </w:t>
      </w:r>
      <w:r w:rsidR="00E26532">
        <w:rPr>
          <w:rFonts w:ascii="Times New Roman" w:hAnsi="Times New Roman"/>
          <w:bCs/>
          <w:lang w:eastAsia="sr-Latn-CS"/>
        </w:rPr>
        <w:t>р</w:t>
      </w:r>
      <w:r w:rsidR="00DF4711">
        <w:rPr>
          <w:rFonts w:ascii="Times New Roman" w:hAnsi="Times New Roman"/>
          <w:bCs/>
          <w:lang w:eastAsia="sr-Latn-CS"/>
        </w:rPr>
        <w:t>азреда (</w:t>
      </w:r>
      <w:r w:rsidR="007C2BD6">
        <w:rPr>
          <w:rFonts w:ascii="Times New Roman" w:hAnsi="Times New Roman"/>
          <w:bCs/>
          <w:lang w:eastAsia="sr-Latn-CS"/>
        </w:rPr>
        <w:t>април/мај/</w:t>
      </w:r>
      <w:r w:rsidR="00282127">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p>
    <w:p w:rsidR="004D4464" w:rsidRPr="00D8210F" w:rsidRDefault="004D4464" w:rsidP="004D4464">
      <w:pPr>
        <w:rPr>
          <w:rFonts w:ascii="Times New Roman" w:hAnsi="Times New Roman"/>
          <w:b/>
          <w:lang w:val="sr-Cyrl-RS"/>
        </w:rPr>
      </w:pPr>
      <w:r w:rsidRPr="006A3FC1">
        <w:rPr>
          <w:rFonts w:ascii="Times New Roman" w:hAnsi="Times New Roman"/>
        </w:rPr>
        <w:t xml:space="preserve">Ознака из општег речника  </w:t>
      </w:r>
      <w:r w:rsidRPr="006A3FC1">
        <w:rPr>
          <w:rFonts w:ascii="Times New Roman" w:hAnsi="Times New Roman"/>
          <w:b/>
        </w:rPr>
        <w:t>63516000 – услуге организације путовања</w:t>
      </w: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rPr>
        <w:t xml:space="preserve">Предметна јавна набавка је обликована по партијама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4. Циљ поступка</w:t>
      </w:r>
    </w:p>
    <w:p w:rsidR="004D4464" w:rsidRPr="006A3FC1" w:rsidRDefault="004D4464" w:rsidP="004D4464">
      <w:pPr>
        <w:spacing w:after="0" w:line="240" w:lineRule="auto"/>
        <w:jc w:val="both"/>
        <w:rPr>
          <w:rFonts w:ascii="Times New Roman" w:hAnsi="Times New Roman"/>
        </w:rPr>
      </w:pPr>
    </w:p>
    <w:p w:rsidR="004D4464" w:rsidRPr="00787C4E" w:rsidRDefault="004D4464" w:rsidP="004D4464">
      <w:pPr>
        <w:spacing w:after="0" w:line="240" w:lineRule="auto"/>
        <w:jc w:val="both"/>
        <w:rPr>
          <w:rFonts w:ascii="Times New Roman" w:hAnsi="Times New Roman"/>
          <w:i/>
          <w:iCs/>
          <w:lang w:val="en-US"/>
        </w:rPr>
      </w:pPr>
      <w:r w:rsidRPr="006A3FC1">
        <w:rPr>
          <w:rFonts w:ascii="Times New Roman" w:hAnsi="Times New Roman"/>
        </w:rPr>
        <w:t>Поступак јавне набавке се спроводи ради закључења уговора о јавној набавци.</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lang w:val="ru-RU"/>
        </w:rPr>
        <w:t>5</w:t>
      </w:r>
      <w:r w:rsidRPr="006A3FC1">
        <w:rPr>
          <w:rFonts w:ascii="Times New Roman" w:hAnsi="Times New Roman"/>
          <w:b/>
          <w:bCs/>
        </w:rPr>
        <w:t xml:space="preserve">. Контакт (лице или служба) </w:t>
      </w:r>
    </w:p>
    <w:p w:rsidR="004D4464" w:rsidRPr="006A3FC1" w:rsidRDefault="004D4464" w:rsidP="004D4464">
      <w:pPr>
        <w:spacing w:after="0" w:line="240" w:lineRule="auto"/>
        <w:jc w:val="both"/>
        <w:rPr>
          <w:rFonts w:ascii="Times New Roman" w:hAnsi="Times New Roman"/>
        </w:rPr>
      </w:pPr>
    </w:p>
    <w:p w:rsidR="004D4464" w:rsidRPr="002E25D7" w:rsidRDefault="004D4464" w:rsidP="004D4464">
      <w:pPr>
        <w:spacing w:after="0" w:line="240" w:lineRule="auto"/>
        <w:jc w:val="both"/>
        <w:rPr>
          <w:rFonts w:ascii="Times New Roman" w:hAnsi="Times New Roman"/>
        </w:rPr>
      </w:pPr>
      <w:r w:rsidRPr="006A3FC1">
        <w:rPr>
          <w:rFonts w:ascii="Times New Roman" w:hAnsi="Times New Roman"/>
        </w:rPr>
        <w:t xml:space="preserve">Лице за контакт </w:t>
      </w:r>
      <w:r w:rsidR="002E25D7">
        <w:rPr>
          <w:rFonts w:ascii="Times New Roman" w:hAnsi="Times New Roman"/>
        </w:rPr>
        <w:t>Саша Перић</w:t>
      </w:r>
      <w:r w:rsidRPr="006A3FC1">
        <w:rPr>
          <w:rFonts w:ascii="Times New Roman" w:hAnsi="Times New Roman"/>
        </w:rPr>
        <w:t>, секретар школе, т</w:t>
      </w:r>
      <w:r w:rsidR="002E25D7">
        <w:rPr>
          <w:rFonts w:ascii="Times New Roman" w:hAnsi="Times New Roman"/>
        </w:rPr>
        <w:t>елефон: 012/226-422</w:t>
      </w:r>
    </w:p>
    <w:p w:rsidR="004D4464" w:rsidRPr="006A3FC1" w:rsidRDefault="004D4464" w:rsidP="00787C4E">
      <w:pPr>
        <w:spacing w:before="100" w:beforeAutospacing="1" w:after="100" w:afterAutospacing="1" w:line="240" w:lineRule="auto"/>
        <w:contextualSpacing/>
        <w:rPr>
          <w:rFonts w:ascii="Times New Roman" w:hAnsi="Times New Roman"/>
        </w:rPr>
      </w:pPr>
      <w:r w:rsidRPr="006A3FC1">
        <w:rPr>
          <w:rFonts w:ascii="Times New Roman" w:hAnsi="Times New Roman"/>
          <w:lang w:val="fr-FR"/>
        </w:rPr>
        <w:t>е</w:t>
      </w:r>
      <w:r w:rsidRPr="006A3FC1">
        <w:rPr>
          <w:rFonts w:ascii="Times New Roman" w:hAnsi="Times New Roman"/>
          <w:lang w:val="sr-Latn-CS"/>
        </w:rPr>
        <w:t>-</w:t>
      </w:r>
      <w:proofErr w:type="spellStart"/>
      <w:r w:rsidRPr="006A3FC1">
        <w:rPr>
          <w:rFonts w:ascii="Times New Roman" w:hAnsi="Times New Roman"/>
          <w:lang w:val="fr-FR"/>
        </w:rPr>
        <w:t>маил</w:t>
      </w:r>
      <w:proofErr w:type="spellEnd"/>
      <w:r w:rsidRPr="006A3FC1">
        <w:rPr>
          <w:rFonts w:ascii="Times New Roman" w:hAnsi="Times New Roman"/>
          <w:lang w:val="sr-Latn-CS"/>
        </w:rPr>
        <w:t xml:space="preserve">: </w:t>
      </w:r>
      <w:r w:rsidR="00787C4E">
        <w:rPr>
          <w:rFonts w:ascii="Times New Roman" w:hAnsi="Times New Roman"/>
          <w:color w:val="0000FF"/>
          <w:u w:val="single"/>
          <w:lang w:val="sr-Latn-CS"/>
        </w:rPr>
        <w:t>osdesankapo.sekretar@gmail.com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rPr>
      </w:pPr>
    </w:p>
    <w:p w:rsidR="004D4464" w:rsidRDefault="004D4464"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E6359D" w:rsidRDefault="00E6359D"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EC066D" w:rsidRDefault="00EC066D" w:rsidP="004D4464">
      <w:pPr>
        <w:spacing w:after="0" w:line="240" w:lineRule="auto"/>
        <w:jc w:val="both"/>
        <w:rPr>
          <w:rFonts w:ascii="Times New Roman" w:hAnsi="Times New Roman"/>
          <w:bCs/>
          <w:lang w:val="sr-Cyrl-RS"/>
        </w:rPr>
      </w:pPr>
    </w:p>
    <w:p w:rsidR="00D8210F" w:rsidRDefault="00D8210F" w:rsidP="004D4464">
      <w:pPr>
        <w:spacing w:after="0" w:line="240" w:lineRule="auto"/>
        <w:jc w:val="both"/>
        <w:rPr>
          <w:rFonts w:ascii="Times New Roman" w:hAnsi="Times New Roman"/>
          <w:bCs/>
          <w:lang w:val="sr-Cyrl-RS"/>
        </w:rPr>
      </w:pPr>
    </w:p>
    <w:p w:rsidR="00D8210F" w:rsidRPr="00D8210F" w:rsidRDefault="00D8210F" w:rsidP="004D4464">
      <w:pPr>
        <w:spacing w:after="0" w:line="240" w:lineRule="auto"/>
        <w:jc w:val="both"/>
        <w:rPr>
          <w:rFonts w:ascii="Times New Roman" w:hAnsi="Times New Roman"/>
          <w:bCs/>
          <w:lang w:val="sr-Cyrl-RS"/>
        </w:rPr>
      </w:pPr>
    </w:p>
    <w:p w:rsidR="005B2648" w:rsidRPr="00EC066D" w:rsidRDefault="005B2648" w:rsidP="004D4464">
      <w:pPr>
        <w:spacing w:after="0" w:line="240" w:lineRule="auto"/>
        <w:jc w:val="both"/>
        <w:rPr>
          <w:rFonts w:ascii="Times New Roman" w:hAnsi="Times New Roman"/>
          <w:bCs/>
          <w:lang w:val="en-US"/>
        </w:rPr>
      </w:pPr>
    </w:p>
    <w:p w:rsidR="00FB23C3" w:rsidRDefault="00FB23C3" w:rsidP="004D4464">
      <w:pPr>
        <w:spacing w:after="0" w:line="240" w:lineRule="auto"/>
        <w:jc w:val="both"/>
        <w:rPr>
          <w:rFonts w:ascii="Times New Roman" w:hAnsi="Times New Roman"/>
          <w:bCs/>
        </w:rPr>
      </w:pPr>
    </w:p>
    <w:p w:rsidR="00FB23C3" w:rsidRPr="00FB23C3" w:rsidRDefault="00FB23C3" w:rsidP="004D4464">
      <w:pPr>
        <w:spacing w:after="0" w:line="240" w:lineRule="auto"/>
        <w:jc w:val="both"/>
        <w:rPr>
          <w:rFonts w:ascii="Times New Roman" w:hAnsi="Times New Roman"/>
          <w:bCs/>
        </w:rPr>
      </w:pPr>
    </w:p>
    <w:p w:rsidR="004D4464" w:rsidRPr="006A3FC1" w:rsidRDefault="004D4464" w:rsidP="006D2487">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lastRenderedPageBreak/>
        <w:t>II</w:t>
      </w:r>
      <w:r w:rsidRPr="006A3FC1">
        <w:rPr>
          <w:rFonts w:ascii="Times New Roman" w:hAnsi="Times New Roman"/>
          <w:b/>
          <w:bCs/>
          <w:i/>
          <w:iCs/>
        </w:rPr>
        <w:t xml:space="preserve">  ПОДАЦИ О ПРЕДМЕТУ ЈАВНЕ НАБАВКЕ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numPr>
          <w:ilvl w:val="0"/>
          <w:numId w:val="26"/>
        </w:numPr>
        <w:spacing w:after="0" w:line="240" w:lineRule="auto"/>
        <w:jc w:val="both"/>
        <w:rPr>
          <w:rFonts w:ascii="Times New Roman" w:hAnsi="Times New Roman"/>
          <w:b/>
          <w:bCs/>
        </w:rPr>
      </w:pPr>
      <w:proofErr w:type="spellStart"/>
      <w:r w:rsidRPr="006A3FC1">
        <w:rPr>
          <w:rFonts w:ascii="Times New Roman" w:hAnsi="Times New Roman"/>
          <w:b/>
          <w:bCs/>
          <w:lang w:val="en-US"/>
        </w:rPr>
        <w:t>Предмет</w:t>
      </w:r>
      <w:proofErr w:type="spellEnd"/>
      <w:r w:rsidRPr="006A3FC1">
        <w:rPr>
          <w:rFonts w:ascii="Times New Roman" w:hAnsi="Times New Roman"/>
          <w:b/>
          <w:bCs/>
          <w:lang w:val="en-US"/>
        </w:rPr>
        <w:t xml:space="preserve"> </w:t>
      </w:r>
      <w:proofErr w:type="spellStart"/>
      <w:r w:rsidRPr="006A3FC1">
        <w:rPr>
          <w:rFonts w:ascii="Times New Roman" w:hAnsi="Times New Roman"/>
          <w:b/>
          <w:bCs/>
          <w:lang w:val="en-US"/>
        </w:rPr>
        <w:t>јавне</w:t>
      </w:r>
      <w:proofErr w:type="spellEnd"/>
      <w:r w:rsidRPr="006A3FC1">
        <w:rPr>
          <w:rFonts w:ascii="Times New Roman" w:hAnsi="Times New Roman"/>
          <w:b/>
          <w:bCs/>
          <w:lang w:val="en-US"/>
        </w:rPr>
        <w:t xml:space="preserve"> </w:t>
      </w:r>
      <w:proofErr w:type="spellStart"/>
      <w:r w:rsidRPr="006A3FC1">
        <w:rPr>
          <w:rFonts w:ascii="Times New Roman" w:hAnsi="Times New Roman"/>
          <w:b/>
          <w:bCs/>
          <w:lang w:val="en-US"/>
        </w:rPr>
        <w:t>набавке</w:t>
      </w:r>
      <w:proofErr w:type="spellEnd"/>
    </w:p>
    <w:p w:rsidR="004D4464" w:rsidRPr="006A3FC1" w:rsidRDefault="004D4464" w:rsidP="004D4464">
      <w:pPr>
        <w:spacing w:after="0" w:line="240" w:lineRule="auto"/>
        <w:jc w:val="both"/>
        <w:rPr>
          <w:rFonts w:ascii="Times New Roman" w:hAnsi="Times New Roman"/>
          <w:b/>
          <w:bCs/>
        </w:rPr>
      </w:pPr>
    </w:p>
    <w:p w:rsidR="00DE3A89" w:rsidRPr="003663FE" w:rsidRDefault="004D4464" w:rsidP="003663FE">
      <w:pPr>
        <w:autoSpaceDE w:val="0"/>
        <w:autoSpaceDN w:val="0"/>
        <w:adjustRightInd w:val="0"/>
        <w:spacing w:after="0" w:line="240" w:lineRule="auto"/>
        <w:jc w:val="center"/>
        <w:rPr>
          <w:rFonts w:ascii="Times New Roman" w:hAnsi="Times New Roman"/>
          <w:bCs/>
          <w:lang w:eastAsia="sr-Latn-CS"/>
        </w:rPr>
      </w:pPr>
      <w:r w:rsidRPr="006A3FC1">
        <w:rPr>
          <w:rFonts w:ascii="Times New Roman" w:hAnsi="Times New Roman"/>
        </w:rPr>
        <w:t xml:space="preserve">Набавка услуга путовања ученика </w:t>
      </w:r>
      <w:r w:rsidRPr="006A3FC1">
        <w:rPr>
          <w:rFonts w:ascii="Times New Roman" w:hAnsi="Times New Roman"/>
          <w:bCs/>
          <w:lang w:eastAsia="sr-Latn-CS"/>
        </w:rPr>
        <w:t>у шко</w:t>
      </w:r>
      <w:r w:rsidR="006D2487" w:rsidRPr="006A3FC1">
        <w:rPr>
          <w:rFonts w:ascii="Times New Roman" w:hAnsi="Times New Roman"/>
          <w:bCs/>
          <w:lang w:eastAsia="sr-Latn-CS"/>
        </w:rPr>
        <w:t>лској 201</w:t>
      </w:r>
      <w:r w:rsidR="00447596">
        <w:rPr>
          <w:rFonts w:ascii="Times New Roman" w:hAnsi="Times New Roman"/>
          <w:bCs/>
          <w:lang w:val="sr-Latn-RS" w:eastAsia="sr-Latn-CS"/>
        </w:rPr>
        <w:t>9</w:t>
      </w:r>
      <w:r w:rsidR="00447596">
        <w:rPr>
          <w:rFonts w:ascii="Times New Roman" w:hAnsi="Times New Roman"/>
          <w:bCs/>
          <w:lang w:eastAsia="sr-Latn-CS"/>
        </w:rPr>
        <w:t>/20</w:t>
      </w:r>
      <w:r w:rsidR="00447596">
        <w:rPr>
          <w:rFonts w:ascii="Times New Roman" w:hAnsi="Times New Roman"/>
          <w:bCs/>
          <w:lang w:val="sr-Latn-RS" w:eastAsia="sr-Latn-CS"/>
        </w:rPr>
        <w:t>20</w:t>
      </w:r>
      <w:r w:rsidRPr="006A3FC1">
        <w:rPr>
          <w:rFonts w:ascii="Times New Roman" w:hAnsi="Times New Roman"/>
          <w:bCs/>
          <w:lang w:eastAsia="sr-Latn-CS"/>
        </w:rPr>
        <w:t>.години-извођење екскурзије ученика 1.2. 3. 4. 5. 6. и 7</w:t>
      </w:r>
      <w:r w:rsidR="00EC066D">
        <w:rPr>
          <w:rFonts w:ascii="Times New Roman" w:hAnsi="Times New Roman"/>
          <w:bCs/>
          <w:lang w:eastAsia="sr-Latn-CS"/>
        </w:rPr>
        <w:t>. разреда (пролеће-април/мај</w:t>
      </w:r>
      <w:r w:rsidRPr="006A3FC1">
        <w:rPr>
          <w:rFonts w:ascii="Times New Roman" w:hAnsi="Times New Roman"/>
          <w:bCs/>
          <w:lang w:eastAsia="sr-Latn-CS"/>
        </w:rPr>
        <w:t xml:space="preserve">), </w:t>
      </w:r>
      <w:r w:rsidR="007668CD">
        <w:rPr>
          <w:rFonts w:ascii="Times New Roman" w:hAnsi="Times New Roman"/>
          <w:bCs/>
          <w:lang w:eastAsia="sr-Latn-CS"/>
        </w:rPr>
        <w:t>и уч</w:t>
      </w:r>
      <w:r w:rsidR="003663FE">
        <w:rPr>
          <w:rFonts w:ascii="Times New Roman" w:hAnsi="Times New Roman"/>
          <w:bCs/>
          <w:lang w:eastAsia="sr-Latn-CS"/>
        </w:rPr>
        <w:t>еника 8.разреда(јесен-септембар/октобар)</w:t>
      </w:r>
    </w:p>
    <w:p w:rsidR="004D4464" w:rsidRPr="003663FE" w:rsidRDefault="00EE49AF" w:rsidP="004D4464">
      <w:pPr>
        <w:spacing w:after="0" w:line="240" w:lineRule="auto"/>
        <w:jc w:val="both"/>
        <w:rPr>
          <w:rFonts w:ascii="Times New Roman" w:hAnsi="Times New Roman"/>
        </w:rPr>
      </w:pPr>
      <w:r>
        <w:rPr>
          <w:rFonts w:ascii="Times New Roman" w:hAnsi="Times New Roman"/>
          <w:bCs/>
          <w:lang w:eastAsia="sr-Latn-CS"/>
        </w:rPr>
        <w:t xml:space="preserve">наставе у природи ученика </w:t>
      </w:r>
      <w:r w:rsidR="006D61FD">
        <w:rPr>
          <w:rFonts w:ascii="Times New Roman" w:hAnsi="Times New Roman"/>
          <w:bCs/>
          <w:lang w:val="sr-Cyrl-RS" w:eastAsia="sr-Latn-CS"/>
        </w:rPr>
        <w:t>1-</w:t>
      </w:r>
      <w:r>
        <w:rPr>
          <w:rFonts w:ascii="Times New Roman" w:hAnsi="Times New Roman"/>
          <w:bCs/>
          <w:lang w:eastAsia="sr-Latn-CS"/>
        </w:rPr>
        <w:t>2</w:t>
      </w:r>
      <w:r w:rsidR="007668CD">
        <w:rPr>
          <w:rFonts w:ascii="Times New Roman" w:hAnsi="Times New Roman"/>
          <w:bCs/>
          <w:lang w:eastAsia="sr-Latn-CS"/>
        </w:rPr>
        <w:t>.</w:t>
      </w:r>
      <w:r w:rsidR="006D61FD">
        <w:rPr>
          <w:rFonts w:ascii="Times New Roman" w:hAnsi="Times New Roman"/>
          <w:bCs/>
          <w:lang w:val="sr-Cyrl-RS" w:eastAsia="sr-Latn-CS"/>
        </w:rPr>
        <w:t>разреда(јесен, септембар-октобар) и</w:t>
      </w:r>
      <w:r w:rsidR="007668CD">
        <w:rPr>
          <w:rFonts w:ascii="Times New Roman" w:hAnsi="Times New Roman"/>
          <w:bCs/>
          <w:lang w:eastAsia="sr-Latn-CS"/>
        </w:rPr>
        <w:t xml:space="preserve"> </w:t>
      </w:r>
      <w:r w:rsidR="006D61FD">
        <w:rPr>
          <w:rFonts w:ascii="Times New Roman" w:hAnsi="Times New Roman"/>
          <w:bCs/>
          <w:lang w:val="sr-Cyrl-RS" w:eastAsia="sr-Latn-CS"/>
        </w:rPr>
        <w:t>ученика 3-</w:t>
      </w:r>
      <w:r w:rsidR="007668CD">
        <w:rPr>
          <w:rFonts w:ascii="Times New Roman" w:hAnsi="Times New Roman"/>
          <w:bCs/>
          <w:lang w:eastAsia="sr-Latn-CS"/>
        </w:rPr>
        <w:t>4. разреда (</w:t>
      </w:r>
      <w:r w:rsidR="00EC066D">
        <w:rPr>
          <w:rFonts w:ascii="Times New Roman" w:hAnsi="Times New Roman"/>
          <w:bCs/>
          <w:lang w:eastAsia="sr-Latn-CS"/>
        </w:rPr>
        <w:t>-пролеће, април/мај</w:t>
      </w:r>
      <w:r w:rsidR="007668CD">
        <w:rPr>
          <w:rFonts w:ascii="Times New Roman" w:hAnsi="Times New Roman"/>
          <w:bCs/>
          <w:lang w:eastAsia="sr-Latn-CS"/>
        </w:rPr>
        <w:t>)</w:t>
      </w:r>
      <w:r w:rsidR="00C142A7">
        <w:rPr>
          <w:rFonts w:ascii="Times New Roman" w:hAnsi="Times New Roman"/>
          <w:bCs/>
          <w:lang w:eastAsia="sr-Latn-CS"/>
        </w:rPr>
        <w:t xml:space="preserve"> </w:t>
      </w:r>
      <w:r w:rsidR="004D4464" w:rsidRPr="006A3FC1">
        <w:rPr>
          <w:rFonts w:ascii="Times New Roman" w:hAnsi="Times New Roman"/>
          <w:bCs/>
          <w:lang w:eastAsia="sr-Latn-CS"/>
        </w:rPr>
        <w:t xml:space="preserve">обликована по </w:t>
      </w:r>
      <w:r w:rsidR="003663FE">
        <w:rPr>
          <w:rFonts w:ascii="Times New Roman" w:hAnsi="Times New Roman"/>
          <w:bCs/>
          <w:lang w:eastAsia="sr-Latn-CS"/>
        </w:rPr>
        <w:t>п</w:t>
      </w:r>
      <w:r w:rsidR="003663FE" w:rsidRPr="006A3FC1">
        <w:rPr>
          <w:rFonts w:ascii="Times New Roman" w:hAnsi="Times New Roman"/>
          <w:bCs/>
          <w:lang w:eastAsia="sr-Latn-CS"/>
        </w:rPr>
        <w:t>артијама</w:t>
      </w:r>
      <w:r w:rsidR="003663FE">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Ознака из општег речника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63516000 – услуге организације путовања</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1:</w:t>
      </w:r>
      <w:r w:rsidRPr="006A3FC1">
        <w:rPr>
          <w:rFonts w:ascii="Times New Roman" w:hAnsi="Times New Roman"/>
          <w:color w:val="000000"/>
        </w:rPr>
        <w:t xml:space="preserve"> Екскурзија ученика 1.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2:</w:t>
      </w:r>
      <w:r w:rsidRPr="006A3FC1">
        <w:rPr>
          <w:rFonts w:ascii="Times New Roman" w:hAnsi="Times New Roman"/>
          <w:color w:val="000000"/>
        </w:rPr>
        <w:t xml:space="preserve"> Екскурзија ученика 2.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3:</w:t>
      </w:r>
      <w:r w:rsidR="004552B8">
        <w:rPr>
          <w:rFonts w:ascii="Times New Roman" w:hAnsi="Times New Roman"/>
          <w:b/>
          <w:color w:val="000000"/>
          <w:lang w:val="sr-Latn-RS"/>
        </w:rPr>
        <w:t xml:space="preserve"> </w:t>
      </w:r>
      <w:r w:rsidRPr="006A3FC1">
        <w:rPr>
          <w:rFonts w:ascii="Times New Roman" w:hAnsi="Times New Roman"/>
          <w:color w:val="000000"/>
          <w:lang w:val="sr-Latn-CS"/>
        </w:rPr>
        <w:t>E</w:t>
      </w:r>
      <w:r w:rsidRPr="006A3FC1">
        <w:rPr>
          <w:rFonts w:ascii="Times New Roman" w:hAnsi="Times New Roman"/>
          <w:color w:val="000000"/>
        </w:rPr>
        <w:t xml:space="preserve">кскурзија ученика 3.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4:</w:t>
      </w:r>
      <w:r w:rsidRPr="006A3FC1">
        <w:rPr>
          <w:rFonts w:ascii="Times New Roman" w:hAnsi="Times New Roman"/>
          <w:color w:val="000000"/>
        </w:rPr>
        <w:t xml:space="preserve"> Екскурзија ученика 4.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5:</w:t>
      </w:r>
      <w:r w:rsidRPr="006A3FC1">
        <w:rPr>
          <w:rFonts w:ascii="Times New Roman" w:hAnsi="Times New Roman"/>
          <w:color w:val="000000"/>
        </w:rPr>
        <w:t xml:space="preserve"> Екскурзија ученика 5. разреда – дводневна</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6:</w:t>
      </w:r>
      <w:r w:rsidRPr="006A3FC1">
        <w:rPr>
          <w:rFonts w:ascii="Times New Roman" w:hAnsi="Times New Roman"/>
          <w:color w:val="000000"/>
        </w:rPr>
        <w:t xml:space="preserve"> Екскурзија ученика 6. разреда – дводневна </w:t>
      </w:r>
    </w:p>
    <w:p w:rsidR="004D4464" w:rsidRPr="00C31F0E" w:rsidRDefault="004D4464" w:rsidP="004D4464">
      <w:pPr>
        <w:numPr>
          <w:ilvl w:val="0"/>
          <w:numId w:val="3"/>
        </w:numPr>
        <w:suppressAutoHyphens/>
        <w:snapToGrid w:val="0"/>
        <w:spacing w:after="0" w:line="100" w:lineRule="atLeast"/>
        <w:jc w:val="both"/>
        <w:rPr>
          <w:rFonts w:ascii="Times New Roman" w:hAnsi="Times New Roman"/>
          <w:color w:val="000000"/>
        </w:rPr>
      </w:pPr>
      <w:r w:rsidRPr="006A3FC1">
        <w:rPr>
          <w:rFonts w:ascii="Times New Roman" w:hAnsi="Times New Roman"/>
          <w:b/>
          <w:color w:val="000000"/>
        </w:rPr>
        <w:t>ПАРТИЈА БРОЈ 7:</w:t>
      </w:r>
      <w:r w:rsidRPr="006A3FC1">
        <w:rPr>
          <w:rFonts w:ascii="Times New Roman" w:hAnsi="Times New Roman"/>
          <w:color w:val="000000"/>
        </w:rPr>
        <w:t xml:space="preserve"> Екскурзија ученика 7. разреда –  дводневна </w:t>
      </w:r>
    </w:p>
    <w:p w:rsidR="00C31F0E" w:rsidRPr="006A3FC1" w:rsidRDefault="00C31F0E" w:rsidP="004D4464">
      <w:pPr>
        <w:numPr>
          <w:ilvl w:val="0"/>
          <w:numId w:val="3"/>
        </w:numPr>
        <w:suppressAutoHyphens/>
        <w:snapToGrid w:val="0"/>
        <w:spacing w:after="0" w:line="100" w:lineRule="atLeast"/>
        <w:jc w:val="both"/>
        <w:rPr>
          <w:rFonts w:ascii="Times New Roman" w:hAnsi="Times New Roman"/>
          <w:color w:val="000000"/>
        </w:rPr>
      </w:pPr>
      <w:r>
        <w:rPr>
          <w:rFonts w:ascii="Times New Roman" w:hAnsi="Times New Roman"/>
          <w:b/>
          <w:color w:val="000000"/>
        </w:rPr>
        <w:t>ПАРТИЈА БРОЈ 8:</w:t>
      </w:r>
      <w:r>
        <w:rPr>
          <w:rFonts w:ascii="Times New Roman" w:hAnsi="Times New Roman"/>
          <w:color w:val="000000"/>
        </w:rPr>
        <w:t xml:space="preserve"> Екскурзија ученика 8</w:t>
      </w:r>
      <w:r w:rsidR="006F1038">
        <w:rPr>
          <w:rFonts w:ascii="Times New Roman" w:hAnsi="Times New Roman"/>
          <w:color w:val="000000"/>
        </w:rPr>
        <w:t>. разреда – тродневна</w:t>
      </w:r>
      <w:r>
        <w:rPr>
          <w:rFonts w:ascii="Times New Roman" w:hAnsi="Times New Roman"/>
          <w:color w:val="000000"/>
        </w:rPr>
        <w:t xml:space="preserve"> </w:t>
      </w:r>
    </w:p>
    <w:p w:rsidR="004D4464" w:rsidRPr="002939D5" w:rsidRDefault="00C31F0E" w:rsidP="005E59D7">
      <w:pPr>
        <w:numPr>
          <w:ilvl w:val="0"/>
          <w:numId w:val="3"/>
        </w:numPr>
        <w:spacing w:after="0" w:line="240" w:lineRule="auto"/>
        <w:rPr>
          <w:rFonts w:ascii="Times New Roman" w:hAnsi="Times New Roman"/>
          <w:color w:val="000000"/>
        </w:rPr>
      </w:pPr>
      <w:r>
        <w:rPr>
          <w:rFonts w:ascii="Times New Roman" w:hAnsi="Times New Roman"/>
          <w:b/>
          <w:color w:val="000000"/>
        </w:rPr>
        <w:t>ПАРТИЈА БРОЈ 9</w:t>
      </w:r>
      <w:r w:rsidR="004D4464" w:rsidRPr="006A3FC1">
        <w:rPr>
          <w:rFonts w:ascii="Times New Roman" w:hAnsi="Times New Roman"/>
          <w:b/>
          <w:color w:val="000000"/>
        </w:rPr>
        <w:t>:</w:t>
      </w:r>
      <w:r w:rsidR="002939D5">
        <w:rPr>
          <w:rFonts w:ascii="Times New Roman" w:hAnsi="Times New Roman"/>
          <w:color w:val="000000"/>
        </w:rPr>
        <w:t xml:space="preserve"> Настава у природи ученика </w:t>
      </w:r>
      <w:r w:rsidR="00C62833">
        <w:rPr>
          <w:rFonts w:ascii="Times New Roman" w:hAnsi="Times New Roman"/>
          <w:color w:val="000000"/>
          <w:lang w:val="sr-Cyrl-RS"/>
        </w:rPr>
        <w:t>1</w:t>
      </w:r>
      <w:r w:rsidR="009551F2">
        <w:rPr>
          <w:rFonts w:ascii="Times New Roman" w:hAnsi="Times New Roman"/>
          <w:color w:val="000000"/>
          <w:lang w:val="sr-Cyrl-RS"/>
        </w:rPr>
        <w:t>-</w:t>
      </w:r>
      <w:r w:rsidR="00D8639E">
        <w:rPr>
          <w:rFonts w:ascii="Times New Roman" w:hAnsi="Times New Roman"/>
          <w:color w:val="000000"/>
        </w:rPr>
        <w:t>2</w:t>
      </w:r>
      <w:r w:rsidR="004D4464" w:rsidRPr="006A3FC1">
        <w:rPr>
          <w:rFonts w:ascii="Times New Roman" w:hAnsi="Times New Roman"/>
          <w:color w:val="000000"/>
        </w:rPr>
        <w:t>.</w:t>
      </w:r>
      <w:r w:rsidR="007668CD">
        <w:rPr>
          <w:rFonts w:ascii="Times New Roman" w:hAnsi="Times New Roman"/>
          <w:color w:val="000000"/>
        </w:rPr>
        <w:t xml:space="preserve"> разреда </w:t>
      </w:r>
      <w:r w:rsidR="00262131">
        <w:rPr>
          <w:rFonts w:ascii="Times New Roman" w:hAnsi="Times New Roman"/>
          <w:color w:val="000000"/>
        </w:rPr>
        <w:t xml:space="preserve">– </w:t>
      </w:r>
      <w:r w:rsidR="007668CD">
        <w:rPr>
          <w:rFonts w:ascii="Times New Roman" w:hAnsi="Times New Roman"/>
          <w:color w:val="000000"/>
        </w:rPr>
        <w:t>(</w:t>
      </w:r>
      <w:r w:rsidR="009551F2">
        <w:rPr>
          <w:rFonts w:ascii="Times New Roman" w:hAnsi="Times New Roman"/>
          <w:color w:val="000000"/>
          <w:lang w:val="sr-Cyrl-RS"/>
        </w:rPr>
        <w:t>јесен</w:t>
      </w:r>
      <w:r w:rsidR="009551F2">
        <w:rPr>
          <w:rFonts w:ascii="Times New Roman" w:hAnsi="Times New Roman"/>
          <w:color w:val="000000"/>
        </w:rPr>
        <w:t>,</w:t>
      </w:r>
      <w:r w:rsidR="009551F2">
        <w:rPr>
          <w:rFonts w:ascii="Times New Roman" w:hAnsi="Times New Roman"/>
          <w:color w:val="000000"/>
          <w:lang w:val="sr-Cyrl-RS"/>
        </w:rPr>
        <w:t>септембар-октобар</w:t>
      </w:r>
      <w:r w:rsidR="007668CD">
        <w:rPr>
          <w:rFonts w:ascii="Times New Roman" w:hAnsi="Times New Roman"/>
          <w:color w:val="000000"/>
        </w:rPr>
        <w:t>)</w:t>
      </w:r>
      <w:r w:rsidR="002939D5">
        <w:rPr>
          <w:rFonts w:ascii="Times New Roman" w:hAnsi="Times New Roman"/>
          <w:color w:val="000000"/>
        </w:rPr>
        <w:t xml:space="preserve">- </w:t>
      </w:r>
      <w:r w:rsidR="002939D5">
        <w:rPr>
          <w:rFonts w:ascii="Times New Roman" w:hAnsi="Times New Roman"/>
          <w:color w:val="000000"/>
          <w:lang w:val="sr-Cyrl-RS"/>
        </w:rPr>
        <w:t>6</w:t>
      </w:r>
      <w:r w:rsidR="004D4464" w:rsidRPr="006A3FC1">
        <w:rPr>
          <w:rFonts w:ascii="Times New Roman" w:hAnsi="Times New Roman"/>
          <w:color w:val="000000"/>
        </w:rPr>
        <w:t xml:space="preserve"> пуних пансиона</w:t>
      </w:r>
    </w:p>
    <w:p w:rsidR="002939D5" w:rsidRPr="005E59D7" w:rsidRDefault="002E70A3" w:rsidP="005E59D7">
      <w:pPr>
        <w:numPr>
          <w:ilvl w:val="0"/>
          <w:numId w:val="3"/>
        </w:numPr>
        <w:spacing w:after="0" w:line="240" w:lineRule="auto"/>
        <w:rPr>
          <w:rFonts w:ascii="Times New Roman" w:hAnsi="Times New Roman"/>
          <w:color w:val="000000"/>
        </w:rPr>
      </w:pPr>
      <w:r>
        <w:rPr>
          <w:rFonts w:ascii="Times New Roman" w:hAnsi="Times New Roman"/>
          <w:b/>
          <w:color w:val="000000"/>
          <w:lang w:val="sr-Cyrl-RS"/>
        </w:rPr>
        <w:t>ПАР</w:t>
      </w:r>
      <w:r w:rsidR="002939D5">
        <w:rPr>
          <w:rFonts w:ascii="Times New Roman" w:hAnsi="Times New Roman"/>
          <w:b/>
          <w:color w:val="000000"/>
          <w:lang w:val="sr-Cyrl-RS"/>
        </w:rPr>
        <w:t>ТИЈА БРОЈ 10:</w:t>
      </w:r>
      <w:r w:rsidR="002939D5">
        <w:rPr>
          <w:rFonts w:ascii="Times New Roman" w:hAnsi="Times New Roman"/>
          <w:color w:val="000000"/>
          <w:lang w:val="sr-Cyrl-RS"/>
        </w:rPr>
        <w:t>Настава у природи за ученике 3-4 разреда-(пролеће април-мај</w:t>
      </w:r>
      <w:r w:rsidR="00D85662">
        <w:rPr>
          <w:rFonts w:ascii="Times New Roman" w:hAnsi="Times New Roman"/>
          <w:color w:val="000000"/>
          <w:lang w:val="sr-Cyrl-RS"/>
        </w:rPr>
        <w:t>-јун</w:t>
      </w:r>
      <w:r w:rsidR="002939D5">
        <w:rPr>
          <w:rFonts w:ascii="Times New Roman" w:hAnsi="Times New Roman"/>
          <w:color w:val="000000"/>
          <w:lang w:val="sr-Cyrl-RS"/>
        </w:rPr>
        <w:t>)-6 пуних пансиона.</w:t>
      </w: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110B69" w:rsidRDefault="004D4464" w:rsidP="00C82F11">
      <w:pPr>
        <w:autoSpaceDE w:val="0"/>
        <w:autoSpaceDN w:val="0"/>
        <w:adjustRightInd w:val="0"/>
        <w:spacing w:after="0" w:line="240" w:lineRule="auto"/>
        <w:rPr>
          <w:rFonts w:ascii="Times New Roman" w:hAnsi="Times New Roman"/>
          <w:lang w:eastAsia="sr-Latn-CS"/>
        </w:rPr>
      </w:pPr>
      <w:r w:rsidRPr="006A3FC1">
        <w:rPr>
          <w:rFonts w:ascii="Times New Roman" w:hAnsi="Times New Roman"/>
          <w:lang w:val="sr-Latn-CS" w:eastAsia="sr-Latn-CS"/>
        </w:rPr>
        <w:t>К</w:t>
      </w:r>
      <w:r w:rsidRPr="006A3FC1">
        <w:rPr>
          <w:rFonts w:ascii="Times New Roman" w:hAnsi="Times New Roman"/>
          <w:color w:val="000000"/>
          <w:lang w:val="sr-Latn-CS" w:eastAsia="sr-Latn-CS"/>
        </w:rPr>
        <w:t>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тер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ј</w:t>
      </w:r>
      <w:r w:rsidRPr="006A3FC1">
        <w:rPr>
          <w:rFonts w:ascii="Times New Roman" w:hAnsi="Times New Roman"/>
          <w:color w:val="000000"/>
          <w:spacing w:val="-7"/>
          <w:lang w:val="sr-Latn-CS" w:eastAsia="sr-Latn-CS"/>
        </w:rPr>
        <w:t>у</w:t>
      </w:r>
      <w:r w:rsidRPr="006A3FC1">
        <w:rPr>
          <w:rFonts w:ascii="Times New Roman" w:hAnsi="Times New Roman"/>
          <w:color w:val="000000"/>
          <w:lang w:val="sr-Latn-CS" w:eastAsia="sr-Latn-CS"/>
        </w:rPr>
        <w:t xml:space="preserve">м </w:t>
      </w:r>
      <w:r w:rsidRPr="006A3FC1">
        <w:rPr>
          <w:rFonts w:ascii="Times New Roman" w:hAnsi="Times New Roman"/>
          <w:color w:val="000000"/>
          <w:spacing w:val="1"/>
          <w:lang w:val="sr-Latn-CS" w:eastAsia="sr-Latn-CS"/>
        </w:rPr>
        <w:t>з</w:t>
      </w:r>
      <w:r w:rsidRPr="006A3FC1">
        <w:rPr>
          <w:rFonts w:ascii="Times New Roman" w:hAnsi="Times New Roman"/>
          <w:color w:val="000000"/>
          <w:lang w:val="sr-Latn-CS" w:eastAsia="sr-Latn-CS"/>
        </w:rPr>
        <w:t>а д</w:t>
      </w:r>
      <w:r w:rsidRPr="006A3FC1">
        <w:rPr>
          <w:rFonts w:ascii="Times New Roman" w:hAnsi="Times New Roman"/>
          <w:color w:val="000000"/>
          <w:spacing w:val="-7"/>
          <w:lang w:val="sr-Latn-CS" w:eastAsia="sr-Latn-CS"/>
        </w:rPr>
        <w:t>о</w:t>
      </w:r>
      <w:r w:rsidRPr="006A3FC1">
        <w:rPr>
          <w:rFonts w:ascii="Times New Roman" w:hAnsi="Times New Roman"/>
          <w:color w:val="000000"/>
          <w:lang w:val="sr-Latn-CS" w:eastAsia="sr-Latn-CS"/>
        </w:rPr>
        <w:t>д</w:t>
      </w:r>
      <w:r w:rsidRPr="006A3FC1">
        <w:rPr>
          <w:rFonts w:ascii="Times New Roman" w:hAnsi="Times New Roman"/>
          <w:color w:val="000000"/>
          <w:spacing w:val="-1"/>
          <w:lang w:val="sr-Latn-CS" w:eastAsia="sr-Latn-CS"/>
        </w:rPr>
        <w:t>е</w:t>
      </w:r>
      <w:r w:rsidRPr="006A3FC1">
        <w:rPr>
          <w:rFonts w:ascii="Times New Roman" w:hAnsi="Times New Roman"/>
          <w:color w:val="000000"/>
          <w:spacing w:val="5"/>
          <w:lang w:val="sr-Latn-CS" w:eastAsia="sr-Latn-CS"/>
        </w:rPr>
        <w:t>л</w:t>
      </w:r>
      <w:r w:rsidRPr="006A3FC1">
        <w:rPr>
          <w:rFonts w:ascii="Times New Roman" w:hAnsi="Times New Roman"/>
          <w:color w:val="000000"/>
          <w:lang w:val="sr-Latn-CS" w:eastAsia="sr-Latn-CS"/>
        </w:rPr>
        <w:t xml:space="preserve">у </w:t>
      </w:r>
      <w:r w:rsidRPr="006A3FC1">
        <w:rPr>
          <w:rFonts w:ascii="Times New Roman" w:hAnsi="Times New Roman"/>
          <w:color w:val="000000"/>
          <w:spacing w:val="-2"/>
          <w:lang w:val="sr-Latn-CS" w:eastAsia="sr-Latn-CS"/>
        </w:rPr>
        <w:t>у</w:t>
      </w:r>
      <w:r w:rsidRPr="006A3FC1">
        <w:rPr>
          <w:rFonts w:ascii="Times New Roman" w:hAnsi="Times New Roman"/>
          <w:color w:val="000000"/>
          <w:spacing w:val="-5"/>
          <w:lang w:val="sr-Latn-CS" w:eastAsia="sr-Latn-CS"/>
        </w:rPr>
        <w:t>г</w:t>
      </w:r>
      <w:r w:rsidRPr="006A3FC1">
        <w:rPr>
          <w:rFonts w:ascii="Times New Roman" w:hAnsi="Times New Roman"/>
          <w:color w:val="000000"/>
          <w:lang w:val="sr-Latn-CS" w:eastAsia="sr-Latn-CS"/>
        </w:rPr>
        <w:t>о</w:t>
      </w:r>
      <w:r w:rsidRPr="006A3FC1">
        <w:rPr>
          <w:rFonts w:ascii="Times New Roman" w:hAnsi="Times New Roman"/>
          <w:color w:val="000000"/>
          <w:spacing w:val="-3"/>
          <w:lang w:val="sr-Latn-CS" w:eastAsia="sr-Latn-CS"/>
        </w:rPr>
        <w:t>в</w:t>
      </w:r>
      <w:r w:rsidRPr="006A3FC1">
        <w:rPr>
          <w:rFonts w:ascii="Times New Roman" w:hAnsi="Times New Roman"/>
          <w:color w:val="000000"/>
          <w:lang w:val="sr-Latn-CS" w:eastAsia="sr-Latn-CS"/>
        </w:rPr>
        <w:t>ор</w:t>
      </w:r>
      <w:r w:rsidRPr="006A3FC1">
        <w:rPr>
          <w:rFonts w:ascii="Times New Roman" w:hAnsi="Times New Roman"/>
          <w:color w:val="000000"/>
          <w:spacing w:val="-1"/>
          <w:lang w:val="sr-Latn-CS" w:eastAsia="sr-Latn-CS"/>
        </w:rPr>
        <w:t>а</w:t>
      </w:r>
      <w:r w:rsidRPr="006A3FC1">
        <w:rPr>
          <w:rFonts w:ascii="Times New Roman" w:hAnsi="Times New Roman"/>
          <w:color w:val="000000"/>
          <w:lang w:val="sr-Latn-CS" w:eastAsia="sr-Latn-CS"/>
        </w:rPr>
        <w:t>:</w:t>
      </w:r>
      <w:r w:rsidR="00110B69">
        <w:rPr>
          <w:rFonts w:ascii="Times New Roman" w:hAnsi="Times New Roman"/>
          <w:b/>
          <w:lang w:eastAsia="sr-Latn-CS"/>
        </w:rPr>
        <w:t xml:space="preserve"> најнижа понуђена цена.</w:t>
      </w:r>
    </w:p>
    <w:p w:rsidR="004D4464" w:rsidRPr="006A3FC1" w:rsidRDefault="004D4464" w:rsidP="004D4464">
      <w:pPr>
        <w:autoSpaceDE w:val="0"/>
        <w:autoSpaceDN w:val="0"/>
        <w:adjustRightInd w:val="0"/>
        <w:spacing w:after="0" w:line="240" w:lineRule="auto"/>
        <w:ind w:left="1069"/>
        <w:rPr>
          <w:rFonts w:ascii="Times New Roman" w:hAnsi="Times New Roman"/>
          <w:lang w:eastAsia="sr-Latn-CS"/>
        </w:rPr>
      </w:pPr>
    </w:p>
    <w:p w:rsidR="002E70A3" w:rsidRPr="001957B9" w:rsidRDefault="002E70A3" w:rsidP="001957B9">
      <w:pPr>
        <w:pStyle w:val="Pasussalistom"/>
        <w:numPr>
          <w:ilvl w:val="0"/>
          <w:numId w:val="26"/>
        </w:numPr>
        <w:rPr>
          <w:lang w:val="sr-Cyrl-RS"/>
        </w:rPr>
      </w:pPr>
      <w:r>
        <w:rPr>
          <w:lang w:val="sr-Cyrl-RS"/>
        </w:rPr>
        <w:t xml:space="preserve">Понуђач као организатор путовања </w:t>
      </w:r>
      <w:r w:rsidR="0041198F">
        <w:rPr>
          <w:lang w:val="sr-Cyrl-RS"/>
        </w:rPr>
        <w:t>дужан је</w:t>
      </w:r>
      <w:r>
        <w:rPr>
          <w:lang w:val="sr-Cyrl-RS"/>
        </w:rPr>
        <w:t xml:space="preserve"> да испуни све услове које предвиђа Правилник</w:t>
      </w:r>
      <w:r w:rsidR="0041198F" w:rsidRPr="0041198F">
        <w:rPr>
          <w:lang w:val="sr-Cyrl-RS"/>
        </w:rPr>
        <w:t xml:space="preserve"> </w:t>
      </w:r>
      <w:r w:rsidR="0041198F">
        <w:rPr>
          <w:lang w:val="sr-Cyrl-RS"/>
        </w:rPr>
        <w:t>о начину обављања организованог превоза деце („Сл.гласник РС“ бр.52/2019 и 61/2019);</w:t>
      </w:r>
    </w:p>
    <w:p w:rsidR="004D4464" w:rsidRDefault="004D4464"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lang w:val="sr-Latn-RS"/>
        </w:rPr>
      </w:pPr>
    </w:p>
    <w:p w:rsidR="009F1D4A" w:rsidRDefault="009F1D4A" w:rsidP="004D4464">
      <w:pPr>
        <w:spacing w:after="0" w:line="240" w:lineRule="auto"/>
        <w:rPr>
          <w:rFonts w:ascii="Times New Roman" w:hAnsi="Times New Roman"/>
          <w:u w:val="single"/>
          <w:lang w:val="sr-Latn-RS"/>
        </w:rPr>
      </w:pPr>
    </w:p>
    <w:p w:rsidR="009F1D4A" w:rsidRDefault="009F1D4A" w:rsidP="004D4464">
      <w:pPr>
        <w:spacing w:after="0" w:line="240" w:lineRule="auto"/>
        <w:rPr>
          <w:rFonts w:ascii="Times New Roman" w:hAnsi="Times New Roman"/>
          <w:u w:val="single"/>
          <w:lang w:val="sr-Latn-RS"/>
        </w:rPr>
      </w:pPr>
    </w:p>
    <w:p w:rsidR="009F1D4A" w:rsidRDefault="009F1D4A" w:rsidP="004D4464">
      <w:pPr>
        <w:spacing w:after="0" w:line="240" w:lineRule="auto"/>
        <w:rPr>
          <w:rFonts w:ascii="Times New Roman" w:hAnsi="Times New Roman"/>
          <w:u w:val="single"/>
          <w:lang w:val="sr-Latn-RS"/>
        </w:rPr>
      </w:pPr>
    </w:p>
    <w:p w:rsidR="009F1D4A" w:rsidRDefault="009F1D4A" w:rsidP="004D4464">
      <w:pPr>
        <w:spacing w:after="0" w:line="240" w:lineRule="auto"/>
        <w:rPr>
          <w:rFonts w:ascii="Times New Roman" w:hAnsi="Times New Roman"/>
          <w:u w:val="single"/>
          <w:lang w:val="sr-Latn-RS"/>
        </w:rPr>
      </w:pPr>
    </w:p>
    <w:p w:rsidR="009F1D4A" w:rsidRDefault="009F1D4A" w:rsidP="004D4464">
      <w:pPr>
        <w:spacing w:after="0" w:line="240" w:lineRule="auto"/>
        <w:rPr>
          <w:rFonts w:ascii="Times New Roman" w:hAnsi="Times New Roman"/>
          <w:u w:val="single"/>
          <w:lang w:val="sr-Latn-RS"/>
        </w:rPr>
      </w:pPr>
    </w:p>
    <w:p w:rsidR="009F1D4A" w:rsidRDefault="009F1D4A" w:rsidP="004D4464">
      <w:pPr>
        <w:spacing w:after="0" w:line="240" w:lineRule="auto"/>
        <w:rPr>
          <w:rFonts w:ascii="Times New Roman" w:hAnsi="Times New Roman"/>
          <w:u w:val="single"/>
          <w:lang w:val="sr-Latn-RS"/>
        </w:rPr>
      </w:pPr>
    </w:p>
    <w:p w:rsidR="009F1D4A" w:rsidRPr="009F1D4A" w:rsidRDefault="009F1D4A" w:rsidP="004D4464">
      <w:pPr>
        <w:spacing w:after="0" w:line="240" w:lineRule="auto"/>
        <w:rPr>
          <w:rFonts w:ascii="Times New Roman" w:hAnsi="Times New Roman"/>
          <w:u w:val="single"/>
          <w:lang w:val="sr-Latn-RS"/>
        </w:rPr>
      </w:pPr>
    </w:p>
    <w:p w:rsidR="00FB23C3" w:rsidRDefault="00FB23C3" w:rsidP="004D4464">
      <w:pPr>
        <w:spacing w:after="0" w:line="240" w:lineRule="auto"/>
        <w:rPr>
          <w:rFonts w:ascii="Times New Roman" w:hAnsi="Times New Roman"/>
          <w:u w:val="single"/>
        </w:rPr>
      </w:pPr>
    </w:p>
    <w:p w:rsidR="004D4464" w:rsidRPr="0048370C" w:rsidRDefault="004D4464" w:rsidP="004D4464">
      <w:pPr>
        <w:spacing w:after="0" w:line="240" w:lineRule="auto"/>
        <w:rPr>
          <w:rFonts w:ascii="Times New Roman" w:hAnsi="Times New Roman"/>
          <w:lang w:val="sr-Cyrl-RS"/>
        </w:rPr>
      </w:pPr>
    </w:p>
    <w:p w:rsidR="004D4464" w:rsidRPr="006A3FC1" w:rsidRDefault="004D4464" w:rsidP="006D2487">
      <w:pPr>
        <w:shd w:val="clear" w:color="auto" w:fill="C6D9F1"/>
        <w:spacing w:after="0" w:line="240" w:lineRule="auto"/>
        <w:rPr>
          <w:rFonts w:ascii="Times New Roman" w:hAnsi="Times New Roman"/>
          <w:b/>
          <w:bCs/>
          <w:i/>
          <w:iCs/>
          <w:lang w:val="ru-RU"/>
        </w:rPr>
      </w:pPr>
      <w:r w:rsidRPr="006A3FC1">
        <w:rPr>
          <w:rFonts w:ascii="Times New Roman" w:hAnsi="Times New Roman"/>
          <w:b/>
          <w:bCs/>
          <w:i/>
          <w:iCs/>
          <w:lang w:val="en-US"/>
        </w:rPr>
        <w:lastRenderedPageBreak/>
        <w:t>III</w:t>
      </w:r>
      <w:r w:rsidRPr="006A3FC1">
        <w:rPr>
          <w:rFonts w:ascii="Times New Roman" w:hAnsi="Times New Roman"/>
          <w:b/>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color w:val="000000"/>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1: ЕКСКУРЗИЈА УЧЕНИКА  1.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EC066D">
        <w:rPr>
          <w:rFonts w:ascii="Times New Roman" w:hAnsi="Times New Roman"/>
          <w:color w:val="000000"/>
        </w:rPr>
        <w:t>(април/мај</w:t>
      </w:r>
      <w:r w:rsidR="00FC514C">
        <w:rPr>
          <w:rFonts w:ascii="Times New Roman" w:hAnsi="Times New Roman"/>
          <w:color w:val="000000"/>
        </w:rPr>
        <w:t>)</w:t>
      </w:r>
      <w:r w:rsidR="00B23666">
        <w:rPr>
          <w:rFonts w:ascii="Times New Roman" w:hAnsi="Times New Roman"/>
          <w:color w:val="000000"/>
        </w:rPr>
        <w:t xml:space="preserve"> 20</w:t>
      </w:r>
      <w:r w:rsidR="00B23666">
        <w:rPr>
          <w:rFonts w:ascii="Times New Roman" w:hAnsi="Times New Roman"/>
          <w:color w:val="000000"/>
          <w:lang w:val="sr-Latn-RS"/>
        </w:rPr>
        <w:t>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color w:val="000000"/>
        </w:rPr>
      </w:pPr>
    </w:p>
    <w:p w:rsidR="004D4464" w:rsidRPr="00EC066D"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EC066D">
        <w:rPr>
          <w:rFonts w:ascii="Times New Roman" w:hAnsi="Times New Roman"/>
          <w:color w:val="000000"/>
        </w:rPr>
        <w:t>Пож</w:t>
      </w:r>
      <w:r w:rsidR="00D4014F">
        <w:rPr>
          <w:rFonts w:ascii="Times New Roman" w:hAnsi="Times New Roman"/>
          <w:color w:val="000000"/>
        </w:rPr>
        <w:t>аревац-Београд(храм Св.Саве,</w:t>
      </w:r>
      <w:r w:rsidR="003A1DE2">
        <w:rPr>
          <w:rFonts w:ascii="Times New Roman" w:hAnsi="Times New Roman"/>
          <w:color w:val="000000"/>
          <w:lang w:val="sr-Cyrl-RS"/>
        </w:rPr>
        <w:t xml:space="preserve"> позоришна представа</w:t>
      </w:r>
      <w:r w:rsidR="00D4014F">
        <w:rPr>
          <w:rFonts w:ascii="Times New Roman" w:hAnsi="Times New Roman"/>
          <w:color w:val="000000"/>
          <w:lang w:val="sr-Cyrl-RS"/>
        </w:rPr>
        <w:t>у дечијем позоришту</w:t>
      </w:r>
      <w:r w:rsidR="00192EDE">
        <w:rPr>
          <w:rFonts w:ascii="Times New Roman" w:hAnsi="Times New Roman"/>
          <w:color w:val="000000"/>
          <w:lang w:val="sr-Cyrl-RS"/>
        </w:rPr>
        <w:t>, Музеј Николе Тесле</w:t>
      </w:r>
      <w:r w:rsidR="00D4014F">
        <w:rPr>
          <w:rFonts w:ascii="Times New Roman" w:hAnsi="Times New Roman"/>
          <w:color w:val="000000"/>
          <w:lang w:val="sr-Cyrl-RS"/>
        </w:rPr>
        <w:t xml:space="preserve">,- Авала, </w:t>
      </w:r>
      <w:proofErr w:type="spellStart"/>
      <w:r w:rsidR="00D4014F">
        <w:rPr>
          <w:rFonts w:ascii="Times New Roman" w:hAnsi="Times New Roman"/>
          <w:color w:val="000000"/>
          <w:lang w:val="sr-Cyrl-RS"/>
        </w:rPr>
        <w:t>Мекдоналдс</w:t>
      </w:r>
      <w:proofErr w:type="spellEnd"/>
      <w:r w:rsidR="00D4014F">
        <w:rPr>
          <w:rFonts w:ascii="Times New Roman" w:hAnsi="Times New Roman"/>
          <w:color w:val="000000"/>
          <w:lang w:val="sr-Cyrl-RS"/>
        </w:rPr>
        <w:t xml:space="preserve"> </w:t>
      </w:r>
      <w:r w:rsidR="00EC066D">
        <w:rPr>
          <w:rFonts w:ascii="Times New Roman" w:hAnsi="Times New Roman"/>
          <w:color w:val="000000"/>
        </w:rPr>
        <w:t>-Пожаревац</w:t>
      </w:r>
    </w:p>
    <w:p w:rsidR="004D4464" w:rsidRPr="006A3FC1" w:rsidRDefault="004D4464" w:rsidP="004D4464">
      <w:pPr>
        <w:spacing w:after="0" w:line="240" w:lineRule="auto"/>
        <w:rPr>
          <w:rFonts w:ascii="Times New Roman" w:hAnsi="Times New Roman"/>
          <w:color w:val="000000"/>
          <w:lang w:val="ru-RU"/>
        </w:rPr>
      </w:pPr>
    </w:p>
    <w:p w:rsidR="004D4464" w:rsidRPr="001B01C1" w:rsidRDefault="004D4464" w:rsidP="004D4464">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Превоз:</w:t>
      </w:r>
      <w:r w:rsidRPr="006A3FC1">
        <w:rPr>
          <w:rFonts w:ascii="Times New Roman" w:hAnsi="Times New Roman"/>
          <w:color w:val="000000"/>
        </w:rPr>
        <w:t>високоподни туристички аутобуси(са климом и аудио-видео опремом)</w:t>
      </w:r>
    </w:p>
    <w:p w:rsidR="004D4464" w:rsidRPr="006A3FC1" w:rsidRDefault="004D4464" w:rsidP="004D4464">
      <w:pPr>
        <w:spacing w:after="0" w:line="240" w:lineRule="auto"/>
        <w:jc w:val="both"/>
        <w:rPr>
          <w:rFonts w:ascii="Times New Roman" w:hAnsi="Times New Roman"/>
          <w:color w:val="000000"/>
        </w:rPr>
      </w:pPr>
    </w:p>
    <w:p w:rsidR="004D4464" w:rsidRPr="00F85BA3"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color w:val="000000"/>
        </w:rPr>
        <w:t>08.00 – Пожаревац, полазак испред школе</w:t>
      </w:r>
    </w:p>
    <w:p w:rsidR="004D4464" w:rsidRPr="00C545D2"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xml:space="preserve"> – </w:t>
      </w:r>
      <w:r w:rsidR="00F85BA3">
        <w:rPr>
          <w:rFonts w:ascii="Times New Roman" w:hAnsi="Times New Roman"/>
          <w:color w:val="000000"/>
        </w:rPr>
        <w:t xml:space="preserve"> обилазак Храма Св.Саве</w:t>
      </w:r>
      <w:r w:rsidR="00C545D2">
        <w:rPr>
          <w:rFonts w:ascii="Times New Roman" w:hAnsi="Times New Roman"/>
          <w:color w:val="000000"/>
          <w:lang w:val="sr-Cyrl-RS"/>
        </w:rPr>
        <w:t>;</w:t>
      </w:r>
    </w:p>
    <w:p w:rsidR="004D4464" w:rsidRPr="00C545D2"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 xml:space="preserve">-  </w:t>
      </w:r>
      <w:r w:rsidR="00647586" w:rsidRPr="006A3FC1">
        <w:rPr>
          <w:rFonts w:ascii="Times New Roman" w:hAnsi="Times New Roman"/>
          <w:color w:val="000000"/>
        </w:rPr>
        <w:t>Позоришна представа</w:t>
      </w:r>
      <w:r w:rsidR="00146587">
        <w:rPr>
          <w:rFonts w:ascii="Times New Roman" w:hAnsi="Times New Roman"/>
          <w:color w:val="000000"/>
        </w:rPr>
        <w:t xml:space="preserve"> у дечијем позоришту</w:t>
      </w:r>
      <w:r w:rsidR="00C545D2">
        <w:rPr>
          <w:rFonts w:ascii="Times New Roman" w:hAnsi="Times New Roman"/>
          <w:color w:val="000000"/>
          <w:lang w:val="sr-Cyrl-RS"/>
        </w:rPr>
        <w:t>;</w:t>
      </w:r>
    </w:p>
    <w:p w:rsidR="004D4464" w:rsidRPr="00C545D2" w:rsidRDefault="00474C67" w:rsidP="004D4464">
      <w:pPr>
        <w:spacing w:after="0" w:line="240" w:lineRule="auto"/>
        <w:rPr>
          <w:rFonts w:ascii="Times New Roman" w:hAnsi="Times New Roman"/>
          <w:color w:val="000000"/>
          <w:lang w:val="sr-Cyrl-RS"/>
        </w:rPr>
      </w:pPr>
      <w:r>
        <w:rPr>
          <w:rFonts w:ascii="Times New Roman" w:hAnsi="Times New Roman"/>
          <w:color w:val="000000"/>
        </w:rPr>
        <w:t xml:space="preserve"> - О</w:t>
      </w:r>
      <w:r w:rsidR="00B300B0">
        <w:rPr>
          <w:rFonts w:ascii="Times New Roman" w:hAnsi="Times New Roman"/>
          <w:color w:val="000000"/>
        </w:rPr>
        <w:t>билазак музеја</w:t>
      </w:r>
      <w:r w:rsidR="00D4014F">
        <w:rPr>
          <w:rFonts w:ascii="Times New Roman" w:hAnsi="Times New Roman"/>
          <w:color w:val="000000"/>
          <w:lang w:val="sr-Cyrl-RS"/>
        </w:rPr>
        <w:t xml:space="preserve"> Никола Тесла, Авалског торња и Мекдоналдса</w:t>
      </w:r>
      <w:r w:rsidR="00C545D2">
        <w:rPr>
          <w:rFonts w:ascii="Times New Roman" w:hAnsi="Times New Roman"/>
          <w:color w:val="000000"/>
          <w:lang w:val="sr-Cyrl-RS"/>
        </w:rPr>
        <w:t>;</w:t>
      </w:r>
    </w:p>
    <w:p w:rsidR="004D4464" w:rsidRPr="00BD198C"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w:t>
      </w:r>
      <w:r w:rsidR="00BD198C">
        <w:rPr>
          <w:rFonts w:ascii="Times New Roman" w:hAnsi="Times New Roman"/>
          <w:color w:val="000000"/>
        </w:rPr>
        <w:t>Полазак за Пожаревац</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p>
    <w:p w:rsidR="004D4464" w:rsidRPr="00D24B4E"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D4014F">
        <w:rPr>
          <w:rFonts w:ascii="Times New Roman" w:hAnsi="Times New Roman"/>
          <w:bCs/>
          <w:color w:val="000000"/>
        </w:rPr>
        <w:t xml:space="preserve"> </w:t>
      </w:r>
      <w:r w:rsidR="00D4014F">
        <w:rPr>
          <w:rFonts w:ascii="Times New Roman" w:hAnsi="Times New Roman"/>
          <w:bCs/>
          <w:color w:val="000000"/>
          <w:lang w:val="sr-Cyrl-RS"/>
        </w:rPr>
        <w:t>Дечије п</w:t>
      </w:r>
      <w:r w:rsidR="00BD198C" w:rsidRPr="00BD198C">
        <w:rPr>
          <w:rFonts w:ascii="Times New Roman" w:hAnsi="Times New Roman"/>
          <w:bCs/>
          <w:color w:val="000000"/>
        </w:rPr>
        <w:t>озориште</w:t>
      </w:r>
      <w:r w:rsidR="00D24B4E">
        <w:rPr>
          <w:rFonts w:ascii="Times New Roman" w:hAnsi="Times New Roman"/>
          <w:bCs/>
          <w:color w:val="000000"/>
        </w:rPr>
        <w:t>, музеј</w:t>
      </w:r>
      <w:r w:rsidR="00B36845">
        <w:rPr>
          <w:rFonts w:ascii="Times New Roman" w:hAnsi="Times New Roman"/>
          <w:bCs/>
          <w:color w:val="000000"/>
          <w:lang w:val="sr-Cyrl-RS"/>
        </w:rPr>
        <w:t>и</w:t>
      </w:r>
      <w:r w:rsidR="00D4014F">
        <w:rPr>
          <w:rFonts w:ascii="Times New Roman" w:hAnsi="Times New Roman"/>
          <w:bCs/>
          <w:color w:val="000000"/>
          <w:lang w:val="sr-Cyrl-RS"/>
        </w:rPr>
        <w:t xml:space="preserve"> Николе Тесле, Авалски торањ</w:t>
      </w:r>
      <w:r w:rsidR="003E4B7C">
        <w:rPr>
          <w:rFonts w:ascii="Times New Roman" w:hAnsi="Times New Roman"/>
          <w:bCs/>
          <w:color w:val="000000"/>
        </w:rPr>
        <w:t>.</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w:t>
      </w:r>
      <w:r w:rsidRPr="006A3FC1">
        <w:rPr>
          <w:rFonts w:ascii="Times New Roman" w:hAnsi="Times New Roman"/>
          <w:b/>
          <w:bCs/>
          <w:color w:val="000000"/>
        </w:rPr>
        <w:t>број ученика:</w:t>
      </w:r>
      <w:r w:rsidRPr="006A3FC1">
        <w:rPr>
          <w:rFonts w:ascii="Times New Roman" w:hAnsi="Times New Roman"/>
          <w:color w:val="000000"/>
        </w:rPr>
        <w:t xml:space="preserve"> 1 дан</w:t>
      </w:r>
      <w:r w:rsidR="005D66F2">
        <w:rPr>
          <w:rFonts w:ascii="Times New Roman" w:hAnsi="Times New Roman"/>
          <w:color w:val="000000"/>
          <w:lang w:val="ru-RU"/>
        </w:rPr>
        <w:t>,</w:t>
      </w:r>
      <w:r w:rsidR="005D66F2">
        <w:rPr>
          <w:rFonts w:ascii="Times New Roman" w:hAnsi="Times New Roman"/>
          <w:color w:val="000000"/>
        </w:rPr>
        <w:t>ок</w:t>
      </w:r>
      <w:r w:rsidR="003418E3">
        <w:rPr>
          <w:rFonts w:ascii="Times New Roman" w:hAnsi="Times New Roman"/>
          <w:color w:val="000000"/>
        </w:rPr>
        <w:t xml:space="preserve">о </w:t>
      </w:r>
      <w:r w:rsidR="003418E3">
        <w:rPr>
          <w:rFonts w:ascii="Times New Roman" w:hAnsi="Times New Roman"/>
          <w:color w:val="000000"/>
          <w:lang w:val="sr-Cyrl-RS"/>
        </w:rPr>
        <w:t>40</w:t>
      </w:r>
      <w:r w:rsidR="00B72122">
        <w:rPr>
          <w:rFonts w:ascii="Times New Roman" w:hAnsi="Times New Roman"/>
          <w:color w:val="000000"/>
        </w:rPr>
        <w:t xml:space="preserve"> </w:t>
      </w:r>
      <w:r w:rsidRPr="006A3FC1">
        <w:rPr>
          <w:rFonts w:ascii="Times New Roman" w:hAnsi="Times New Roman"/>
          <w:color w:val="000000"/>
        </w:rPr>
        <w:t>ученика.</w:t>
      </w:r>
    </w:p>
    <w:p w:rsidR="004D4464" w:rsidRPr="00750057" w:rsidRDefault="00750057" w:rsidP="004D4464">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4836CB" w:rsidRDefault="004D4464" w:rsidP="004D4464">
      <w:pPr>
        <w:widowControl w:val="0"/>
        <w:autoSpaceDE w:val="0"/>
        <w:autoSpaceDN w:val="0"/>
        <w:adjustRightInd w:val="0"/>
        <w:spacing w:after="0" w:line="240" w:lineRule="auto"/>
        <w:ind w:left="-11"/>
        <w:rPr>
          <w:rFonts w:ascii="Times New Roman" w:hAnsi="Times New Roman"/>
          <w:b/>
          <w:lang w:val="sr-Latn-RS"/>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r w:rsidR="004836CB">
        <w:rPr>
          <w:rFonts w:ascii="Times New Roman" w:hAnsi="Times New Roman"/>
          <w:lang w:val="sr-Latn-RS"/>
        </w:rPr>
        <w:t>.</w:t>
      </w:r>
    </w:p>
    <w:p w:rsidR="004D4464" w:rsidRPr="006A3FC1" w:rsidRDefault="0043698F" w:rsidP="004D4464">
      <w:pPr>
        <w:spacing w:after="0" w:line="240" w:lineRule="auto"/>
        <w:jc w:val="both"/>
        <w:rPr>
          <w:rFonts w:ascii="Times New Roman" w:hAnsi="Times New Roman"/>
        </w:rPr>
      </w:pPr>
      <w:r>
        <w:rPr>
          <w:rFonts w:ascii="Times New Roman" w:hAnsi="Times New Roman"/>
          <w:b/>
        </w:rPr>
        <w:t>Термин реализације:</w:t>
      </w:r>
      <w:r w:rsidR="005D6325">
        <w:rPr>
          <w:rFonts w:ascii="Times New Roman" w:hAnsi="Times New Roman"/>
        </w:rPr>
        <w:t>(април/</w:t>
      </w:r>
      <w:r w:rsidR="008A4BE4">
        <w:rPr>
          <w:rFonts w:ascii="Times New Roman" w:hAnsi="Times New Roman"/>
        </w:rPr>
        <w:t>мај/</w:t>
      </w:r>
      <w:r w:rsidR="005C0DBE">
        <w:rPr>
          <w:rFonts w:ascii="Times New Roman" w:hAnsi="Times New Roman"/>
        </w:rPr>
        <w:t>20</w:t>
      </w:r>
      <w:r w:rsidR="005C0DBE">
        <w:rPr>
          <w:rFonts w:ascii="Times New Roman" w:hAnsi="Times New Roman"/>
          <w:lang w:val="sr-Latn-RS"/>
        </w:rPr>
        <w:t>20</w:t>
      </w:r>
      <w:r w:rsidR="00B72122">
        <w:rPr>
          <w:rFonts w:ascii="Times New Roman" w:hAnsi="Times New Roman"/>
        </w:rPr>
        <w:t>.</w:t>
      </w:r>
      <w:r w:rsidR="004D4464" w:rsidRPr="006A3FC1">
        <w:rPr>
          <w:rFonts w:ascii="Times New Roman" w:hAnsi="Times New Roman"/>
        </w:rPr>
        <w:t>)</w:t>
      </w:r>
    </w:p>
    <w:p w:rsidR="004D4464" w:rsidRPr="006A3FC1" w:rsidRDefault="004D4464" w:rsidP="004D4464">
      <w:pPr>
        <w:spacing w:after="0" w:line="240" w:lineRule="auto"/>
        <w:jc w:val="both"/>
        <w:rPr>
          <w:rFonts w:ascii="Times New Roman" w:hAnsi="Times New Roman"/>
          <w:color w:val="FF0000"/>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00BF48BF">
        <w:rPr>
          <w:rFonts w:ascii="Times New Roman" w:hAnsi="Times New Roman"/>
        </w:rPr>
        <w:t xml:space="preserve"> у цену урачунати превоз и </w:t>
      </w:r>
      <w:proofErr w:type="spellStart"/>
      <w:r w:rsidR="00BF48BF">
        <w:rPr>
          <w:rFonts w:ascii="Times New Roman" w:hAnsi="Times New Roman"/>
        </w:rPr>
        <w:t>цен</w:t>
      </w:r>
      <w:proofErr w:type="spellEnd"/>
      <w:r w:rsidR="00BF48BF">
        <w:rPr>
          <w:rFonts w:ascii="Times New Roman" w:hAnsi="Times New Roman"/>
          <w:lang w:val="sr-Latn-RS"/>
        </w:rPr>
        <w:t>e</w:t>
      </w:r>
      <w:r w:rsidRPr="006A3FC1">
        <w:rPr>
          <w:rFonts w:ascii="Times New Roman" w:hAnsi="Times New Roman"/>
        </w:rPr>
        <w:t xml:space="preserve"> улазница</w:t>
      </w:r>
      <w:r w:rsidR="00BF48BF">
        <w:rPr>
          <w:rFonts w:ascii="Times New Roman" w:hAnsi="Times New Roman"/>
          <w:lang w:val="sr-Latn-RS"/>
        </w:rPr>
        <w:t>(</w:t>
      </w:r>
      <w:r w:rsidR="00BF48BF">
        <w:rPr>
          <w:rFonts w:ascii="Times New Roman" w:hAnsi="Times New Roman"/>
          <w:lang w:val="sr-Cyrl-RS"/>
        </w:rPr>
        <w:t>дечије позориште, музеј Николе Тесле, Авалски торањ)</w:t>
      </w:r>
      <w:r w:rsidRPr="006A3FC1">
        <w:rPr>
          <w:rFonts w:ascii="Times New Roman" w:hAnsi="Times New Roman"/>
        </w:rPr>
        <w:t xml:space="preserve">, осигурање ученика, све организационе и друге трошкове потребне за реализацију путовања, трошкове водича и предвиђених </w:t>
      </w:r>
      <w:proofErr w:type="spellStart"/>
      <w:r w:rsidRPr="006A3FC1">
        <w:rPr>
          <w:rFonts w:ascii="Times New Roman" w:hAnsi="Times New Roman"/>
        </w:rPr>
        <w:t>гратиса</w:t>
      </w:r>
      <w:proofErr w:type="spellEnd"/>
      <w:r w:rsidR="00BD198C">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B094D" w:rsidRPr="00881D60" w:rsidRDefault="004B094D"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2: ЕКСКУРЗИЈА УЧЕНИКА  2.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C003B0">
        <w:rPr>
          <w:rFonts w:ascii="Times New Roman" w:hAnsi="Times New Roman"/>
        </w:rPr>
        <w:t>(април/мај)</w:t>
      </w:r>
      <w:r w:rsidR="00704A5F">
        <w:rPr>
          <w:rFonts w:ascii="Times New Roman" w:hAnsi="Times New Roman"/>
        </w:rPr>
        <w:t xml:space="preserve"> 20</w:t>
      </w:r>
      <w:r w:rsidR="00704A5F">
        <w:rPr>
          <w:rFonts w:ascii="Times New Roman" w:hAnsi="Times New Roman"/>
          <w:lang w:val="sr-Latn-RS"/>
        </w:rPr>
        <w:t>20</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color w:val="000000"/>
        </w:rPr>
      </w:pPr>
    </w:p>
    <w:p w:rsidR="004D4464" w:rsidRPr="00DD2101" w:rsidRDefault="004D4464" w:rsidP="004D4464">
      <w:pPr>
        <w:spacing w:after="0" w:line="240" w:lineRule="auto"/>
        <w:rPr>
          <w:rFonts w:ascii="Times New Roman" w:hAnsi="Times New Roman"/>
          <w:b/>
          <w:color w:val="000000"/>
          <w:lang w:val="sr-Cyrl-RS"/>
        </w:rPr>
      </w:pPr>
      <w:r w:rsidRPr="006A3FC1">
        <w:rPr>
          <w:rFonts w:ascii="Times New Roman" w:hAnsi="Times New Roman"/>
          <w:b/>
          <w:color w:val="000000"/>
        </w:rPr>
        <w:t>Путни правац:</w:t>
      </w:r>
      <w:r w:rsidRPr="006A3FC1">
        <w:rPr>
          <w:rFonts w:ascii="Times New Roman" w:hAnsi="Times New Roman"/>
          <w:color w:val="000000"/>
        </w:rPr>
        <w:t>Пожаревац-</w:t>
      </w:r>
      <w:r w:rsidR="000C33F3">
        <w:rPr>
          <w:rFonts w:ascii="Times New Roman" w:hAnsi="Times New Roman"/>
          <w:color w:val="000000"/>
          <w:lang w:val="sr-Cyrl-RS"/>
        </w:rPr>
        <w:t>Смедерево-Панчево-</w:t>
      </w:r>
      <w:proofErr w:type="spellStart"/>
      <w:r w:rsidR="000C33F3">
        <w:rPr>
          <w:rFonts w:ascii="Times New Roman" w:hAnsi="Times New Roman"/>
          <w:color w:val="000000"/>
          <w:lang w:val="sr-Cyrl-RS"/>
        </w:rPr>
        <w:t>Ковачица</w:t>
      </w:r>
      <w:proofErr w:type="spellEnd"/>
      <w:r w:rsidR="000C33F3">
        <w:rPr>
          <w:rFonts w:ascii="Times New Roman" w:hAnsi="Times New Roman"/>
          <w:color w:val="000000"/>
          <w:lang w:val="sr-Cyrl-RS"/>
        </w:rPr>
        <w:t>-</w:t>
      </w:r>
      <w:proofErr w:type="spellStart"/>
      <w:r w:rsidR="000C33F3">
        <w:rPr>
          <w:rFonts w:ascii="Times New Roman" w:hAnsi="Times New Roman"/>
          <w:color w:val="000000"/>
          <w:lang w:val="sr-Cyrl-RS"/>
        </w:rPr>
        <w:t>Идвор</w:t>
      </w:r>
      <w:proofErr w:type="spellEnd"/>
      <w:r w:rsidR="000C33F3">
        <w:rPr>
          <w:rFonts w:ascii="Times New Roman" w:hAnsi="Times New Roman"/>
          <w:color w:val="000000"/>
          <w:lang w:val="sr-Cyrl-RS"/>
        </w:rPr>
        <w:t>-Царска бара-</w:t>
      </w:r>
      <w:proofErr w:type="spellStart"/>
      <w:r w:rsidR="000C33F3">
        <w:rPr>
          <w:rFonts w:ascii="Times New Roman" w:hAnsi="Times New Roman"/>
          <w:color w:val="000000"/>
          <w:lang w:val="sr-Cyrl-RS"/>
        </w:rPr>
        <w:t>Стајићево</w:t>
      </w:r>
      <w:proofErr w:type="spellEnd"/>
      <w:r w:rsidR="004926BB" w:rsidRPr="00094333">
        <w:rPr>
          <w:rFonts w:ascii="Times New Roman" w:hAnsi="Times New Roman"/>
          <w:color w:val="000000"/>
          <w:lang w:val="sr-Cyrl-RS"/>
        </w:rPr>
        <w:t>-</w:t>
      </w:r>
      <w:r w:rsidR="000C33F3">
        <w:rPr>
          <w:rFonts w:ascii="Times New Roman" w:hAnsi="Times New Roman"/>
          <w:color w:val="000000"/>
          <w:lang w:val="sr-Cyrl-RS"/>
        </w:rPr>
        <w:t>Зрењанин</w:t>
      </w:r>
      <w:r w:rsidR="009D1568">
        <w:rPr>
          <w:rFonts w:ascii="Times New Roman" w:hAnsi="Times New Roman"/>
          <w:color w:val="000000"/>
          <w:lang w:val="sr-Cyrl-RS"/>
        </w:rPr>
        <w:t>-</w:t>
      </w:r>
      <w:r w:rsidR="004926BB" w:rsidRPr="00094333">
        <w:rPr>
          <w:rFonts w:ascii="Times New Roman" w:hAnsi="Times New Roman"/>
          <w:color w:val="000000"/>
          <w:lang w:val="sr-Cyrl-RS"/>
        </w:rPr>
        <w:t>Пожаревац.</w:t>
      </w:r>
    </w:p>
    <w:p w:rsidR="00515827" w:rsidRPr="00042508" w:rsidRDefault="004D4464" w:rsidP="0051582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климом и аудио-видео опремом)</w:t>
      </w:r>
    </w:p>
    <w:p w:rsidR="004D4464" w:rsidRPr="006A3FC1" w:rsidRDefault="004D4464" w:rsidP="004D4464">
      <w:pPr>
        <w:spacing w:after="0" w:line="240" w:lineRule="auto"/>
        <w:jc w:val="both"/>
        <w:rPr>
          <w:rFonts w:ascii="Times New Roman" w:hAnsi="Times New Roman"/>
          <w:color w:val="000000"/>
          <w:lang w:val="ru-RU"/>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0B4CCD" w:rsidRPr="006A3FC1" w:rsidRDefault="000B4CCD" w:rsidP="004D4464">
      <w:pPr>
        <w:spacing w:after="0" w:line="240" w:lineRule="auto"/>
        <w:rPr>
          <w:rFonts w:ascii="Times New Roman" w:hAnsi="Times New Roman"/>
          <w:color w:val="000000"/>
        </w:rPr>
      </w:pPr>
    </w:p>
    <w:p w:rsidR="004D4464" w:rsidRPr="00993D95" w:rsidRDefault="004D4464" w:rsidP="00993D95">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Пожаревац, полазак испред школе</w:t>
      </w:r>
      <w:r w:rsidR="007106F7">
        <w:rPr>
          <w:rFonts w:ascii="Times New Roman" w:hAnsi="Times New Roman"/>
          <w:color w:val="000000"/>
        </w:rPr>
        <w:t xml:space="preserve"> у 8.00 часова</w:t>
      </w:r>
    </w:p>
    <w:p w:rsidR="004D4464"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4926BB">
        <w:rPr>
          <w:rFonts w:ascii="Times New Roman" w:hAnsi="Times New Roman"/>
          <w:color w:val="000000"/>
        </w:rPr>
        <w:t>О</w:t>
      </w:r>
      <w:proofErr w:type="spellStart"/>
      <w:r w:rsidR="000A152F">
        <w:rPr>
          <w:rFonts w:ascii="Times New Roman" w:hAnsi="Times New Roman"/>
          <w:color w:val="000000"/>
          <w:lang w:val="sr-Cyrl-RS"/>
        </w:rPr>
        <w:t>длазак</w:t>
      </w:r>
      <w:proofErr w:type="spellEnd"/>
      <w:r w:rsidR="000A152F">
        <w:rPr>
          <w:rFonts w:ascii="Times New Roman" w:hAnsi="Times New Roman"/>
          <w:color w:val="000000"/>
          <w:lang w:val="sr-Cyrl-RS"/>
        </w:rPr>
        <w:t xml:space="preserve"> до </w:t>
      </w:r>
      <w:proofErr w:type="spellStart"/>
      <w:r w:rsidR="000A152F">
        <w:rPr>
          <w:rFonts w:ascii="Times New Roman" w:hAnsi="Times New Roman"/>
          <w:color w:val="000000"/>
          <w:lang w:val="sr-Cyrl-RS"/>
        </w:rPr>
        <w:t>Ковачице</w:t>
      </w:r>
      <w:proofErr w:type="spellEnd"/>
      <w:r w:rsidR="004926BB">
        <w:rPr>
          <w:rFonts w:ascii="Times New Roman" w:hAnsi="Times New Roman"/>
          <w:color w:val="000000"/>
          <w:lang w:val="sr-Cyrl-RS"/>
        </w:rPr>
        <w:t>;</w:t>
      </w:r>
    </w:p>
    <w:p w:rsidR="004926BB" w:rsidRDefault="000A152F" w:rsidP="004D4464">
      <w:pPr>
        <w:spacing w:after="0" w:line="240" w:lineRule="auto"/>
        <w:rPr>
          <w:rFonts w:ascii="Times New Roman" w:hAnsi="Times New Roman"/>
          <w:color w:val="000000"/>
          <w:lang w:val="sr-Cyrl-RS"/>
        </w:rPr>
      </w:pPr>
      <w:r>
        <w:rPr>
          <w:rFonts w:ascii="Times New Roman" w:hAnsi="Times New Roman"/>
          <w:color w:val="000000"/>
          <w:lang w:val="sr-Cyrl-RS"/>
        </w:rPr>
        <w:t xml:space="preserve">-Обилазак </w:t>
      </w:r>
      <w:proofErr w:type="spellStart"/>
      <w:r>
        <w:rPr>
          <w:rFonts w:ascii="Times New Roman" w:hAnsi="Times New Roman"/>
          <w:color w:val="000000"/>
          <w:lang w:val="sr-Cyrl-RS"/>
        </w:rPr>
        <w:t>Идвора</w:t>
      </w:r>
      <w:proofErr w:type="spellEnd"/>
      <w:r>
        <w:rPr>
          <w:rFonts w:ascii="Times New Roman" w:hAnsi="Times New Roman"/>
          <w:color w:val="000000"/>
          <w:lang w:val="sr-Cyrl-RS"/>
        </w:rPr>
        <w:t xml:space="preserve"> и посета музеју Михајла Пупина</w:t>
      </w:r>
      <w:r w:rsidR="004926BB">
        <w:rPr>
          <w:rFonts w:ascii="Times New Roman" w:hAnsi="Times New Roman"/>
          <w:color w:val="000000"/>
          <w:lang w:val="sr-Cyrl-RS"/>
        </w:rPr>
        <w:t>,</w:t>
      </w:r>
    </w:p>
    <w:p w:rsidR="000A152F" w:rsidRDefault="000A152F" w:rsidP="004D4464">
      <w:pPr>
        <w:spacing w:after="0" w:line="240" w:lineRule="auto"/>
        <w:rPr>
          <w:rFonts w:ascii="Times New Roman" w:hAnsi="Times New Roman"/>
          <w:color w:val="000000"/>
          <w:lang w:val="sr-Cyrl-RS"/>
        </w:rPr>
      </w:pPr>
      <w:r>
        <w:rPr>
          <w:rFonts w:ascii="Times New Roman" w:hAnsi="Times New Roman"/>
          <w:color w:val="000000"/>
          <w:lang w:val="sr-Cyrl-RS"/>
        </w:rPr>
        <w:lastRenderedPageBreak/>
        <w:t>-посета Царској бари и вожња бродићем; са обиласком комплекса</w:t>
      </w:r>
    </w:p>
    <w:p w:rsidR="00094333" w:rsidRDefault="000A152F" w:rsidP="004D4464">
      <w:pPr>
        <w:spacing w:after="0" w:line="240" w:lineRule="auto"/>
        <w:rPr>
          <w:rFonts w:ascii="Times New Roman" w:hAnsi="Times New Roman"/>
          <w:color w:val="000000"/>
          <w:lang w:val="sr-Cyrl-RS"/>
        </w:rPr>
      </w:pPr>
      <w:r>
        <w:rPr>
          <w:rFonts w:ascii="Times New Roman" w:hAnsi="Times New Roman"/>
          <w:color w:val="000000"/>
          <w:lang w:val="sr-Cyrl-RS"/>
        </w:rPr>
        <w:t xml:space="preserve">-обилазак етно села у </w:t>
      </w:r>
      <w:proofErr w:type="spellStart"/>
      <w:r>
        <w:rPr>
          <w:rFonts w:ascii="Times New Roman" w:hAnsi="Times New Roman"/>
          <w:color w:val="000000"/>
          <w:lang w:val="sr-Cyrl-RS"/>
        </w:rPr>
        <w:t>Стајићеву</w:t>
      </w:r>
      <w:proofErr w:type="spellEnd"/>
      <w:r w:rsidR="00094333">
        <w:rPr>
          <w:rFonts w:ascii="Times New Roman" w:hAnsi="Times New Roman"/>
          <w:color w:val="000000"/>
          <w:lang w:val="sr-Cyrl-RS"/>
        </w:rPr>
        <w:t>;</w:t>
      </w:r>
    </w:p>
    <w:p w:rsidR="000A152F" w:rsidRDefault="000A152F" w:rsidP="004D4464">
      <w:pPr>
        <w:spacing w:after="0" w:line="240" w:lineRule="auto"/>
        <w:rPr>
          <w:rFonts w:ascii="Times New Roman" w:hAnsi="Times New Roman"/>
          <w:color w:val="000000"/>
          <w:lang w:val="sr-Cyrl-RS"/>
        </w:rPr>
      </w:pPr>
      <w:r>
        <w:rPr>
          <w:rFonts w:ascii="Times New Roman" w:hAnsi="Times New Roman"/>
          <w:color w:val="000000"/>
          <w:lang w:val="sr-Cyrl-RS"/>
        </w:rPr>
        <w:t>-обилазак Зрењанина и посета Народном музеју;</w:t>
      </w:r>
    </w:p>
    <w:p w:rsidR="00094333" w:rsidRPr="004926BB" w:rsidRDefault="000A152F" w:rsidP="004D4464">
      <w:pPr>
        <w:spacing w:after="0" w:line="240" w:lineRule="auto"/>
        <w:rPr>
          <w:rFonts w:ascii="Times New Roman" w:hAnsi="Times New Roman"/>
          <w:color w:val="000000"/>
          <w:lang w:val="sr-Cyrl-RS"/>
        </w:rPr>
      </w:pPr>
      <w:r>
        <w:rPr>
          <w:rFonts w:ascii="Times New Roman" w:hAnsi="Times New Roman"/>
          <w:color w:val="000000"/>
          <w:lang w:val="sr-Cyrl-RS"/>
        </w:rPr>
        <w:t>-повратак Зрењанин-Београд-</w:t>
      </w:r>
      <w:r w:rsidR="00094333">
        <w:rPr>
          <w:rFonts w:ascii="Times New Roman" w:hAnsi="Times New Roman"/>
          <w:color w:val="000000"/>
          <w:lang w:val="sr-Cyrl-RS"/>
        </w:rPr>
        <w:t xml:space="preserve"> Пожаревац.</w:t>
      </w:r>
    </w:p>
    <w:p w:rsidR="004D4464" w:rsidRPr="00094333" w:rsidRDefault="004D4464" w:rsidP="004D4464">
      <w:pPr>
        <w:spacing w:after="0" w:line="240" w:lineRule="auto"/>
        <w:jc w:val="both"/>
        <w:rPr>
          <w:rFonts w:ascii="Times New Roman" w:hAnsi="Times New Roman"/>
          <w:b/>
          <w:color w:val="000000"/>
          <w:lang w:val="sr-Cyrl-RS"/>
        </w:rPr>
      </w:pPr>
    </w:p>
    <w:p w:rsidR="004D4464" w:rsidRPr="00042508"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Улазнице које треба укључити у цену:</w:t>
      </w:r>
      <w:r w:rsidR="00094333">
        <w:rPr>
          <w:rFonts w:ascii="Times New Roman" w:hAnsi="Times New Roman"/>
          <w:bCs/>
          <w:color w:val="000000"/>
          <w:lang w:val="sr-Cyrl-RS"/>
        </w:rPr>
        <w:t>Народни м</w:t>
      </w:r>
      <w:proofErr w:type="spellStart"/>
      <w:r w:rsidR="00640392">
        <w:rPr>
          <w:rFonts w:ascii="Times New Roman" w:hAnsi="Times New Roman"/>
          <w:bCs/>
          <w:color w:val="000000"/>
        </w:rPr>
        <w:t>узеј</w:t>
      </w:r>
      <w:proofErr w:type="spellEnd"/>
      <w:r w:rsidR="00160CC7" w:rsidRPr="00160CC7">
        <w:rPr>
          <w:rFonts w:ascii="Times New Roman" w:hAnsi="Times New Roman"/>
          <w:bCs/>
          <w:color w:val="000000"/>
        </w:rPr>
        <w:t>,</w:t>
      </w:r>
      <w:r w:rsidR="00094333">
        <w:rPr>
          <w:rFonts w:ascii="Times New Roman" w:hAnsi="Times New Roman"/>
          <w:bCs/>
          <w:color w:val="000000"/>
        </w:rPr>
        <w:t xml:space="preserve"> </w:t>
      </w:r>
      <w:r w:rsidR="001D7262">
        <w:rPr>
          <w:rFonts w:ascii="Times New Roman" w:hAnsi="Times New Roman"/>
          <w:bCs/>
          <w:color w:val="000000"/>
          <w:lang w:val="sr-Cyrl-RS"/>
        </w:rPr>
        <w:t xml:space="preserve">етно </w:t>
      </w:r>
      <w:r w:rsidR="00094333">
        <w:rPr>
          <w:rFonts w:ascii="Times New Roman" w:hAnsi="Times New Roman"/>
          <w:bCs/>
          <w:color w:val="000000"/>
          <w:lang w:val="sr-Cyrl-RS"/>
        </w:rPr>
        <w:t>сел</w:t>
      </w:r>
      <w:r w:rsidR="001D7262">
        <w:rPr>
          <w:rFonts w:ascii="Times New Roman" w:hAnsi="Times New Roman"/>
          <w:bCs/>
          <w:color w:val="000000"/>
          <w:lang w:val="sr-Cyrl-RS"/>
        </w:rPr>
        <w:t>о</w:t>
      </w:r>
      <w:r w:rsidR="001D7262" w:rsidRPr="001D7262">
        <w:rPr>
          <w:rFonts w:ascii="Times New Roman" w:hAnsi="Times New Roman"/>
          <w:bCs/>
          <w:color w:val="000000"/>
          <w:lang w:val="sr-Cyrl-RS"/>
        </w:rPr>
        <w:t xml:space="preserve"> </w:t>
      </w:r>
      <w:proofErr w:type="spellStart"/>
      <w:r w:rsidR="001D7262">
        <w:rPr>
          <w:rFonts w:ascii="Times New Roman" w:hAnsi="Times New Roman"/>
          <w:bCs/>
          <w:color w:val="000000"/>
          <w:lang w:val="sr-Cyrl-RS"/>
        </w:rPr>
        <w:t>Стајићево</w:t>
      </w:r>
      <w:proofErr w:type="spellEnd"/>
      <w:r w:rsidR="00094333">
        <w:rPr>
          <w:rFonts w:ascii="Times New Roman" w:hAnsi="Times New Roman"/>
          <w:bCs/>
          <w:color w:val="000000"/>
          <w:lang w:val="sr-Cyrl-RS"/>
        </w:rPr>
        <w:t>, Царска бара са вожњом бродићем, музеј Михајло Пупин.</w:t>
      </w:r>
      <w:r w:rsidR="00042508">
        <w:rPr>
          <w:rFonts w:ascii="Times New Roman" w:hAnsi="Times New Roman"/>
          <w:bCs/>
          <w:color w:val="000000"/>
        </w:rPr>
        <w:t xml:space="preserve"> </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број </w:t>
      </w:r>
      <w:r w:rsidRPr="006A3FC1">
        <w:rPr>
          <w:rFonts w:ascii="Times New Roman" w:hAnsi="Times New Roman"/>
          <w:b/>
          <w:bCs/>
          <w:color w:val="000000"/>
        </w:rPr>
        <w:t>ученика:</w:t>
      </w:r>
      <w:r w:rsidRPr="006A3FC1">
        <w:rPr>
          <w:rFonts w:ascii="Times New Roman" w:hAnsi="Times New Roman"/>
          <w:color w:val="000000"/>
        </w:rPr>
        <w:t xml:space="preserve"> 1 дан</w:t>
      </w:r>
      <w:r w:rsidRPr="006A3FC1">
        <w:rPr>
          <w:rFonts w:ascii="Times New Roman" w:hAnsi="Times New Roman"/>
          <w:color w:val="000000"/>
          <w:lang w:val="ru-RU"/>
        </w:rPr>
        <w:t>,</w:t>
      </w:r>
      <w:r w:rsidR="00304807">
        <w:rPr>
          <w:rFonts w:ascii="Times New Roman" w:hAnsi="Times New Roman"/>
          <w:color w:val="000000"/>
          <w:lang w:val="ru-RU"/>
        </w:rPr>
        <w:t xml:space="preserve"> око 50</w:t>
      </w:r>
      <w:r w:rsidR="00592752">
        <w:rPr>
          <w:rFonts w:ascii="Times New Roman" w:hAnsi="Times New Roman"/>
          <w:color w:val="000000"/>
          <w:lang w:val="ru-RU"/>
        </w:rPr>
        <w:t xml:space="preserve"> </w:t>
      </w:r>
      <w:r w:rsidRPr="006A3FC1">
        <w:rPr>
          <w:rFonts w:ascii="Times New Roman" w:hAnsi="Times New Roman"/>
          <w:color w:val="000000"/>
        </w:rPr>
        <w:t>ученика.</w:t>
      </w:r>
    </w:p>
    <w:p w:rsidR="004D4464" w:rsidRPr="006C5562" w:rsidRDefault="00B6365B"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sidR="006C5562">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57405C"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Термин реализације:</w:t>
      </w:r>
      <w:r w:rsidR="0017557C">
        <w:rPr>
          <w:rFonts w:ascii="Times New Roman" w:hAnsi="Times New Roman"/>
        </w:rPr>
        <w:t xml:space="preserve"> (aприл/мај/</w:t>
      </w:r>
      <w:r w:rsidR="00704A5F">
        <w:rPr>
          <w:rFonts w:ascii="Times New Roman" w:hAnsi="Times New Roman"/>
        </w:rPr>
        <w:t xml:space="preserve"> 20</w:t>
      </w:r>
      <w:r w:rsidR="00704A5F">
        <w:rPr>
          <w:rFonts w:ascii="Times New Roman" w:hAnsi="Times New Roman"/>
          <w:lang w:val="sr-Latn-RS"/>
        </w:rPr>
        <w:t>20</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D4464" w:rsidRPr="0057405C"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w:t>
      </w:r>
      <w:r w:rsidR="0057405C">
        <w:rPr>
          <w:rFonts w:ascii="Times New Roman" w:hAnsi="Times New Roman"/>
        </w:rPr>
        <w:t xml:space="preserve"> </w:t>
      </w:r>
      <w:r w:rsidR="00DF5FE0">
        <w:rPr>
          <w:rFonts w:ascii="Times New Roman" w:hAnsi="Times New Roman"/>
        </w:rPr>
        <w:t>превоз ученика</w:t>
      </w:r>
      <w:r w:rsidRPr="006A3FC1">
        <w:rPr>
          <w:rFonts w:ascii="Times New Roman" w:hAnsi="Times New Roman"/>
        </w:rPr>
        <w:t xml:space="preserve">, осигурање ученика и све организационе и друге трошкове потребне за реализацију путовања, </w:t>
      </w:r>
      <w:r w:rsidR="0057405C">
        <w:rPr>
          <w:rFonts w:ascii="Times New Roman" w:hAnsi="Times New Roman"/>
        </w:rPr>
        <w:t>потребне улазнице</w:t>
      </w:r>
      <w:r w:rsidR="002379D8">
        <w:rPr>
          <w:rFonts w:ascii="Times New Roman" w:hAnsi="Times New Roman"/>
          <w:lang w:val="sr-Cyrl-RS"/>
        </w:rPr>
        <w:t xml:space="preserve"> за </w:t>
      </w:r>
      <w:r w:rsidR="00B746C9">
        <w:rPr>
          <w:rFonts w:ascii="Times New Roman" w:hAnsi="Times New Roman"/>
          <w:lang w:val="sr-Cyrl-RS"/>
        </w:rPr>
        <w:t xml:space="preserve">Народни </w:t>
      </w:r>
      <w:r w:rsidR="002379D8">
        <w:rPr>
          <w:rFonts w:ascii="Times New Roman" w:hAnsi="Times New Roman"/>
          <w:lang w:val="sr-Cyrl-RS"/>
        </w:rPr>
        <w:t>музеј</w:t>
      </w:r>
      <w:r w:rsidR="00B746C9">
        <w:rPr>
          <w:rFonts w:ascii="Times New Roman" w:hAnsi="Times New Roman"/>
          <w:lang w:val="sr-Cyrl-RS"/>
        </w:rPr>
        <w:t xml:space="preserve"> и музеј Михајло Пупин</w:t>
      </w:r>
      <w:r w:rsidR="002379D8">
        <w:rPr>
          <w:rFonts w:ascii="Times New Roman" w:hAnsi="Times New Roman"/>
          <w:lang w:val="sr-Cyrl-RS"/>
        </w:rPr>
        <w:t>,</w:t>
      </w:r>
      <w:r w:rsidR="0063603C">
        <w:rPr>
          <w:rFonts w:ascii="Times New Roman" w:hAnsi="Times New Roman"/>
          <w:lang w:val="sr-Cyrl-RS"/>
        </w:rPr>
        <w:t xml:space="preserve"> етно село </w:t>
      </w:r>
      <w:proofErr w:type="spellStart"/>
      <w:r w:rsidR="0063603C">
        <w:rPr>
          <w:rFonts w:ascii="Times New Roman" w:hAnsi="Times New Roman"/>
          <w:lang w:val="sr-Cyrl-RS"/>
        </w:rPr>
        <w:t>Стајићево</w:t>
      </w:r>
      <w:proofErr w:type="spellEnd"/>
      <w:r w:rsidR="0063603C">
        <w:rPr>
          <w:rFonts w:ascii="Times New Roman" w:hAnsi="Times New Roman"/>
          <w:lang w:val="sr-Cyrl-RS"/>
        </w:rPr>
        <w:t>,</w:t>
      </w:r>
      <w:r w:rsidR="002379D8">
        <w:rPr>
          <w:rFonts w:ascii="Times New Roman" w:hAnsi="Times New Roman"/>
          <w:lang w:val="sr-Cyrl-RS"/>
        </w:rPr>
        <w:t xml:space="preserve"> брод</w:t>
      </w:r>
      <w:r w:rsidR="0057405C">
        <w:rPr>
          <w:rFonts w:ascii="Times New Roman" w:hAnsi="Times New Roman"/>
        </w:rPr>
        <w:t>,</w:t>
      </w:r>
      <w:r w:rsidRPr="006A3FC1">
        <w:rPr>
          <w:rFonts w:ascii="Times New Roman" w:hAnsi="Times New Roman"/>
        </w:rPr>
        <w:t xml:space="preserve"> трошкове водича и предвиђених гратиса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FB23C3" w:rsidRPr="00A56B85" w:rsidRDefault="00FB23C3"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 xml:space="preserve">ПАРТИЈА БРОЈ 3: </w:t>
      </w:r>
      <w:r w:rsidRPr="006A3FC1">
        <w:rPr>
          <w:rFonts w:ascii="Times New Roman" w:hAnsi="Times New Roman"/>
          <w:b/>
          <w:color w:val="000000"/>
          <w:u w:val="single"/>
          <w:lang w:val="sr-Latn-CS"/>
        </w:rPr>
        <w:t xml:space="preserve">ЕКСКУРЗИЈА УЧЕНИКА </w:t>
      </w:r>
      <w:r w:rsidRPr="006A3FC1">
        <w:rPr>
          <w:rFonts w:ascii="Times New Roman" w:hAnsi="Times New Roman"/>
          <w:b/>
          <w:color w:val="000000"/>
          <w:u w:val="single"/>
        </w:rPr>
        <w:t xml:space="preserve"> 3.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1337B1">
        <w:rPr>
          <w:rFonts w:ascii="Times New Roman" w:hAnsi="Times New Roman"/>
          <w:color w:val="000000"/>
        </w:rPr>
        <w:t>(април-мај)</w:t>
      </w:r>
      <w:r w:rsidR="00704A5F">
        <w:rPr>
          <w:rFonts w:ascii="Times New Roman" w:hAnsi="Times New Roman"/>
          <w:color w:val="000000"/>
        </w:rPr>
        <w:t xml:space="preserve"> 20</w:t>
      </w:r>
      <w:r w:rsidR="00704A5F">
        <w:rPr>
          <w:rFonts w:ascii="Times New Roman" w:hAnsi="Times New Roman"/>
          <w:color w:val="000000"/>
          <w:lang w:val="sr-Latn-RS"/>
        </w:rPr>
        <w:t>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8C4734"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B6365B" w:rsidRPr="006A3FC1">
        <w:rPr>
          <w:rFonts w:ascii="Times New Roman" w:hAnsi="Times New Roman"/>
          <w:b/>
          <w:color w:val="000000"/>
        </w:rPr>
        <w:t>-</w:t>
      </w:r>
      <w:r w:rsidRPr="006A3FC1">
        <w:rPr>
          <w:rFonts w:ascii="Times New Roman" w:hAnsi="Times New Roman"/>
          <w:color w:val="000000"/>
        </w:rPr>
        <w:t xml:space="preserve"> Пожаревац-</w:t>
      </w:r>
      <w:r w:rsidR="008C4734">
        <w:rPr>
          <w:rFonts w:ascii="Times New Roman" w:hAnsi="Times New Roman"/>
          <w:color w:val="000000"/>
        </w:rPr>
        <w:t>манастир Манасија-Ресавска пећина- Јагодина</w:t>
      </w:r>
      <w:r w:rsidR="00EC6D21">
        <w:rPr>
          <w:rFonts w:ascii="Times New Roman" w:hAnsi="Times New Roman"/>
          <w:color w:val="000000"/>
        </w:rPr>
        <w:t>(музеј воштаних фигура, зоо-врт)</w:t>
      </w:r>
      <w:r w:rsidR="008C4734">
        <w:rPr>
          <w:rFonts w:ascii="Times New Roman" w:hAnsi="Times New Roman"/>
          <w:color w:val="000000"/>
        </w:rPr>
        <w:t>-Пожаревац</w:t>
      </w:r>
    </w:p>
    <w:p w:rsidR="004D4464" w:rsidRPr="006A3FC1" w:rsidRDefault="004D4464" w:rsidP="004D4464">
      <w:pPr>
        <w:spacing w:after="0" w:line="240" w:lineRule="auto"/>
        <w:jc w:val="both"/>
        <w:rPr>
          <w:rFonts w:ascii="Times New Roman" w:hAnsi="Times New Roman"/>
          <w:b/>
          <w:color w:val="000000"/>
        </w:rPr>
      </w:pPr>
    </w:p>
    <w:p w:rsidR="00515827" w:rsidRPr="005136F8" w:rsidRDefault="004D4464" w:rsidP="0051582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аутобуси(са климом и аудио-видео опремом)</w:t>
      </w:r>
    </w:p>
    <w:p w:rsidR="004D4464" w:rsidRPr="006A3FC1" w:rsidRDefault="004D4464" w:rsidP="004D4464">
      <w:pPr>
        <w:spacing w:after="0" w:line="240" w:lineRule="auto"/>
        <w:jc w:val="both"/>
        <w:rPr>
          <w:rFonts w:ascii="Times New Roman" w:hAnsi="Times New Roman"/>
          <w:color w:val="000000"/>
          <w:lang w:val="ru-RU"/>
        </w:rPr>
      </w:pPr>
    </w:p>
    <w:p w:rsidR="004D4464" w:rsidRPr="001337B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F92E6E" w:rsidRPr="00A56B85" w:rsidRDefault="004D4464" w:rsidP="00A56B85">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4D4464" w:rsidRPr="00F92E6E" w:rsidRDefault="004D4464" w:rsidP="004D4464">
      <w:pPr>
        <w:spacing w:after="0" w:line="240" w:lineRule="auto"/>
        <w:rPr>
          <w:rFonts w:ascii="Times New Roman" w:hAnsi="Times New Roman"/>
          <w:color w:val="000000"/>
        </w:rPr>
      </w:pPr>
      <w:r w:rsidRPr="006A3FC1">
        <w:rPr>
          <w:rFonts w:ascii="Times New Roman" w:hAnsi="Times New Roman"/>
          <w:color w:val="000000"/>
        </w:rPr>
        <w:t>-</w:t>
      </w:r>
      <w:r w:rsidR="00F92E6E">
        <w:rPr>
          <w:rFonts w:ascii="Times New Roman" w:hAnsi="Times New Roman"/>
          <w:color w:val="000000"/>
        </w:rPr>
        <w:t>Обилазак м</w:t>
      </w:r>
      <w:r w:rsidR="001337B1">
        <w:rPr>
          <w:rFonts w:ascii="Times New Roman" w:hAnsi="Times New Roman"/>
          <w:color w:val="000000"/>
        </w:rPr>
        <w:t>анастир</w:t>
      </w:r>
      <w:r w:rsidR="00F92E6E">
        <w:rPr>
          <w:rFonts w:ascii="Times New Roman" w:hAnsi="Times New Roman"/>
          <w:color w:val="000000"/>
        </w:rPr>
        <w:t>а</w:t>
      </w:r>
      <w:r w:rsidR="001337B1">
        <w:rPr>
          <w:rFonts w:ascii="Times New Roman" w:hAnsi="Times New Roman"/>
          <w:color w:val="000000"/>
        </w:rPr>
        <w:t xml:space="preserve"> Манасија</w:t>
      </w:r>
      <w:r w:rsidR="00F92E6E">
        <w:rPr>
          <w:rFonts w:ascii="Times New Roman" w:hAnsi="Times New Roman"/>
          <w:color w:val="000000"/>
        </w:rPr>
        <w:t xml:space="preserve"> и Ресавске пећине</w:t>
      </w:r>
    </w:p>
    <w:p w:rsidR="004D4464" w:rsidRPr="00F92E6E" w:rsidRDefault="001337B1" w:rsidP="004D4464">
      <w:pPr>
        <w:spacing w:after="0" w:line="240" w:lineRule="auto"/>
        <w:rPr>
          <w:rFonts w:ascii="Times New Roman" w:hAnsi="Times New Roman"/>
          <w:color w:val="000000"/>
        </w:rPr>
      </w:pPr>
      <w:r>
        <w:rPr>
          <w:rFonts w:ascii="Times New Roman" w:hAnsi="Times New Roman"/>
          <w:color w:val="000000"/>
        </w:rPr>
        <w:t>–Јагодин</w:t>
      </w:r>
      <w:r w:rsidR="00F92E6E">
        <w:rPr>
          <w:rFonts w:ascii="Times New Roman" w:hAnsi="Times New Roman"/>
          <w:color w:val="000000"/>
        </w:rPr>
        <w:t>а-обилазак музеја воштаних фигура, зоо-врта</w:t>
      </w:r>
    </w:p>
    <w:p w:rsidR="004D4464" w:rsidRPr="00A56B85" w:rsidRDefault="004D4464" w:rsidP="004D4464">
      <w:pPr>
        <w:spacing w:after="0" w:line="240" w:lineRule="auto"/>
        <w:rPr>
          <w:rFonts w:ascii="Times New Roman" w:hAnsi="Times New Roman"/>
          <w:color w:val="000000"/>
        </w:rPr>
      </w:pPr>
      <w:r w:rsidRPr="006A3FC1">
        <w:rPr>
          <w:rFonts w:ascii="Times New Roman" w:hAnsi="Times New Roman"/>
          <w:color w:val="000000"/>
        </w:rPr>
        <w:t>-полазак за Пожаревац</w:t>
      </w:r>
      <w:r w:rsidR="00A56B85">
        <w:rPr>
          <w:rFonts w:ascii="Times New Roman" w:hAnsi="Times New Roman"/>
          <w:color w:val="000000"/>
        </w:rPr>
        <w:t>.</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lang w:val="sr-Latn-CS"/>
        </w:rPr>
      </w:pPr>
    </w:p>
    <w:p w:rsidR="004D4464" w:rsidRPr="002323AA" w:rsidRDefault="004D4464" w:rsidP="004D4464">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Улазнице које треба укључити у цену:</w:t>
      </w:r>
      <w:r w:rsidR="002D566A">
        <w:rPr>
          <w:rFonts w:ascii="Times New Roman" w:hAnsi="Times New Roman"/>
          <w:bCs/>
          <w:color w:val="000000"/>
        </w:rPr>
        <w:t>Ресавска пећина</w:t>
      </w:r>
      <w:r w:rsidR="00B23F2A">
        <w:rPr>
          <w:rFonts w:ascii="Times New Roman" w:hAnsi="Times New Roman"/>
          <w:bCs/>
          <w:color w:val="000000"/>
        </w:rPr>
        <w:t>,</w:t>
      </w:r>
      <w:r w:rsidR="008E2983">
        <w:rPr>
          <w:rFonts w:ascii="Times New Roman" w:hAnsi="Times New Roman"/>
          <w:bCs/>
          <w:color w:val="000000"/>
        </w:rPr>
        <w:t xml:space="preserve"> </w:t>
      </w:r>
      <w:r w:rsidR="00082265">
        <w:rPr>
          <w:rFonts w:ascii="Times New Roman" w:hAnsi="Times New Roman"/>
          <w:bCs/>
          <w:color w:val="000000"/>
          <w:lang w:val="sr-Cyrl-RS"/>
        </w:rPr>
        <w:t xml:space="preserve">манастир Манасија, </w:t>
      </w:r>
      <w:r w:rsidR="008E2983">
        <w:rPr>
          <w:rFonts w:ascii="Times New Roman" w:hAnsi="Times New Roman"/>
          <w:bCs/>
          <w:color w:val="000000"/>
        </w:rPr>
        <w:t>зоо-врт, музеј воштаних фигура</w:t>
      </w:r>
      <w:r w:rsidR="002323AA">
        <w:rPr>
          <w:rFonts w:ascii="Times New Roman" w:hAnsi="Times New Roman"/>
          <w:bCs/>
          <w:color w:val="000000"/>
          <w:lang w:val="sr-Cyrl-RS"/>
        </w:rPr>
        <w:t>.</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682839">
        <w:rPr>
          <w:rFonts w:ascii="Times New Roman" w:hAnsi="Times New Roman"/>
          <w:color w:val="000000"/>
          <w:lang w:val="ru-RU"/>
        </w:rPr>
        <w:t>, око 40</w:t>
      </w:r>
      <w:r w:rsidR="00FE4057">
        <w:rPr>
          <w:rFonts w:ascii="Times New Roman" w:hAnsi="Times New Roman"/>
          <w:color w:val="000000"/>
          <w:lang w:val="ru-RU"/>
        </w:rPr>
        <w:t xml:space="preserve"> </w:t>
      </w:r>
      <w:r w:rsidRPr="006A3FC1">
        <w:rPr>
          <w:rFonts w:ascii="Times New Roman" w:hAnsi="Times New Roman"/>
          <w:color w:val="000000"/>
        </w:rPr>
        <w:t>ученика.</w:t>
      </w:r>
    </w:p>
    <w:p w:rsidR="004D4464" w:rsidRPr="00B23F2A" w:rsidRDefault="00EF02B9"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w:t>
      </w:r>
      <w:r w:rsidR="00B23F2A">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Термин реализације: </w:t>
      </w:r>
      <w:r w:rsidR="00B23F2A">
        <w:rPr>
          <w:rFonts w:ascii="Times New Roman" w:hAnsi="Times New Roman"/>
        </w:rPr>
        <w:t xml:space="preserve"> (април/мај</w:t>
      </w:r>
      <w:r w:rsidR="001966C3">
        <w:rPr>
          <w:rFonts w:ascii="Times New Roman" w:hAnsi="Times New Roman"/>
        </w:rPr>
        <w:t xml:space="preserve"> 20</w:t>
      </w:r>
      <w:r w:rsidR="001966C3">
        <w:rPr>
          <w:rFonts w:ascii="Times New Roman" w:hAnsi="Times New Roman"/>
          <w:lang w:val="sr-Latn-RS"/>
        </w:rPr>
        <w:t>20</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w:t>
      </w:r>
      <w:r w:rsidR="004C7B83">
        <w:rPr>
          <w:rFonts w:ascii="Times New Roman" w:hAnsi="Times New Roman"/>
          <w:lang w:val="sr-Cyrl-RS"/>
        </w:rPr>
        <w:t>(Ресавска пећина,</w:t>
      </w:r>
      <w:r w:rsidR="008E2983">
        <w:rPr>
          <w:rFonts w:ascii="Times New Roman" w:hAnsi="Times New Roman"/>
          <w:lang w:val="sr-Cyrl-RS"/>
        </w:rPr>
        <w:t xml:space="preserve"> </w:t>
      </w:r>
      <w:r w:rsidR="006E2A0E">
        <w:rPr>
          <w:rFonts w:ascii="Times New Roman" w:hAnsi="Times New Roman"/>
          <w:lang w:val="sr-Cyrl-RS"/>
        </w:rPr>
        <w:t xml:space="preserve">манастир Манасија, </w:t>
      </w:r>
      <w:r w:rsidR="008E2983">
        <w:rPr>
          <w:rFonts w:ascii="Times New Roman" w:hAnsi="Times New Roman"/>
          <w:lang w:val="sr-Cyrl-RS"/>
        </w:rPr>
        <w:t>зоо врт, музеј воштаних фигура)</w:t>
      </w:r>
      <w:r w:rsidRPr="006A3FC1">
        <w:rPr>
          <w:rFonts w:ascii="Times New Roman" w:hAnsi="Times New Roman"/>
        </w:rPr>
        <w:t>, осигурање ученика, све организационе и друге трошкове потребне за реализацију путовања, трошкове водича</w:t>
      </w:r>
      <w:r w:rsidR="000D5033">
        <w:rPr>
          <w:rFonts w:ascii="Times New Roman" w:hAnsi="Times New Roman"/>
        </w:rPr>
        <w:t>,</w:t>
      </w:r>
      <w:r w:rsidRPr="006A3FC1">
        <w:rPr>
          <w:rFonts w:ascii="Times New Roman" w:hAnsi="Times New Roman"/>
        </w:rPr>
        <w:t xml:space="preserve"> и предвиђених гратиса.</w:t>
      </w:r>
    </w:p>
    <w:p w:rsidR="004D4464" w:rsidRPr="006A3FC1" w:rsidRDefault="004D4464" w:rsidP="004D4464">
      <w:pPr>
        <w:spacing w:after="0" w:line="240" w:lineRule="auto"/>
        <w:jc w:val="both"/>
        <w:rPr>
          <w:rFonts w:ascii="Times New Roman" w:hAnsi="Times New Roman"/>
          <w:lang w:val="sr-Latn-CS"/>
        </w:rPr>
      </w:pPr>
    </w:p>
    <w:p w:rsidR="00031BFB" w:rsidRPr="009E50F2" w:rsidRDefault="00031BFB"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4: ЕКСКУРЗИЈА УЧЕНИКА  4. РАЗРЕДА</w:t>
      </w:r>
    </w:p>
    <w:p w:rsidR="00787F58" w:rsidRPr="00BF1E7C" w:rsidRDefault="00787F58" w:rsidP="004D4464">
      <w:pPr>
        <w:tabs>
          <w:tab w:val="left" w:pos="993"/>
        </w:tabs>
        <w:spacing w:after="0" w:line="240" w:lineRule="auto"/>
        <w:jc w:val="both"/>
        <w:rPr>
          <w:rFonts w:ascii="Times New Roman" w:hAnsi="Times New Roman"/>
        </w:rPr>
      </w:pPr>
    </w:p>
    <w:p w:rsidR="00BF1E7C" w:rsidRPr="006A3FC1" w:rsidRDefault="00BF1E7C" w:rsidP="00BF1E7C">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Pr>
          <w:rFonts w:ascii="Times New Roman" w:hAnsi="Times New Roman"/>
          <w:color w:val="000000"/>
        </w:rPr>
        <w:t>(април-мај)</w:t>
      </w:r>
      <w:r w:rsidR="009C185E">
        <w:rPr>
          <w:rFonts w:ascii="Times New Roman" w:hAnsi="Times New Roman"/>
          <w:color w:val="000000"/>
        </w:rPr>
        <w:t xml:space="preserve"> 20</w:t>
      </w:r>
      <w:r w:rsidR="009C185E">
        <w:rPr>
          <w:rFonts w:ascii="Times New Roman" w:hAnsi="Times New Roman"/>
          <w:color w:val="000000"/>
          <w:lang w:val="sr-Latn-RS"/>
        </w:rPr>
        <w:t>20</w:t>
      </w:r>
      <w:r w:rsidRPr="006A3FC1">
        <w:rPr>
          <w:rFonts w:ascii="Times New Roman" w:hAnsi="Times New Roman"/>
          <w:color w:val="000000"/>
        </w:rPr>
        <w:t>.године</w:t>
      </w:r>
    </w:p>
    <w:p w:rsidR="00BF1E7C" w:rsidRPr="006A3FC1" w:rsidRDefault="00BF1E7C" w:rsidP="00BF1E7C">
      <w:pPr>
        <w:spacing w:after="0" w:line="240" w:lineRule="auto"/>
        <w:rPr>
          <w:rFonts w:ascii="Times New Roman" w:hAnsi="Times New Roman"/>
          <w:b/>
          <w:color w:val="000000"/>
        </w:rPr>
      </w:pPr>
    </w:p>
    <w:p w:rsidR="00BF1E7C" w:rsidRPr="00303C8A" w:rsidRDefault="00BF1E7C" w:rsidP="00BF1E7C">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EC6D21" w:rsidRPr="006A3FC1">
        <w:rPr>
          <w:rFonts w:ascii="Times New Roman" w:hAnsi="Times New Roman"/>
          <w:color w:val="000000"/>
        </w:rPr>
        <w:t>Пожаревац-</w:t>
      </w:r>
      <w:r w:rsidR="0098291B">
        <w:rPr>
          <w:rFonts w:ascii="Times New Roman" w:hAnsi="Times New Roman"/>
          <w:color w:val="000000"/>
          <w:lang w:val="sr-Cyrl-RS"/>
        </w:rPr>
        <w:t>Младеновац-Топола-Карађорђев град-О</w:t>
      </w:r>
      <w:r w:rsidR="00303C8A">
        <w:rPr>
          <w:rFonts w:ascii="Times New Roman" w:hAnsi="Times New Roman"/>
          <w:color w:val="000000"/>
          <w:lang w:val="sr-Cyrl-RS"/>
        </w:rPr>
        <w:t>пленац, Маузолеј Петрова кућа- Аранђеловац-пећина Рисовача-Орашац-музеј-Марићева јаруга</w:t>
      </w:r>
      <w:r w:rsidR="00EC6D21">
        <w:rPr>
          <w:rFonts w:ascii="Times New Roman" w:hAnsi="Times New Roman"/>
          <w:color w:val="000000"/>
        </w:rPr>
        <w:t>-Пожаревац</w:t>
      </w:r>
      <w:r w:rsidR="00303C8A">
        <w:rPr>
          <w:rFonts w:ascii="Times New Roman" w:hAnsi="Times New Roman"/>
          <w:color w:val="000000"/>
          <w:lang w:val="sr-Cyrl-RS"/>
        </w:rPr>
        <w:t>.</w:t>
      </w:r>
    </w:p>
    <w:p w:rsidR="00BF1E7C" w:rsidRPr="006A3FC1" w:rsidRDefault="00BF1E7C" w:rsidP="00BF1E7C">
      <w:pPr>
        <w:spacing w:after="0" w:line="240" w:lineRule="auto"/>
        <w:jc w:val="both"/>
        <w:rPr>
          <w:rFonts w:ascii="Times New Roman" w:hAnsi="Times New Roman"/>
          <w:b/>
          <w:color w:val="000000"/>
        </w:rPr>
      </w:pPr>
    </w:p>
    <w:p w:rsidR="00BF1E7C" w:rsidRPr="008E2983" w:rsidRDefault="00BF1E7C" w:rsidP="00BF1E7C">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аутобуси(са к</w:t>
      </w:r>
      <w:r w:rsidR="008E2983">
        <w:rPr>
          <w:rFonts w:ascii="Times New Roman" w:hAnsi="Times New Roman"/>
          <w:color w:val="000000"/>
        </w:rPr>
        <w:t>лимом и аудио-видео опремом)</w:t>
      </w:r>
    </w:p>
    <w:p w:rsidR="00BF1E7C" w:rsidRPr="006A3FC1" w:rsidRDefault="00BF1E7C" w:rsidP="00BF1E7C">
      <w:pPr>
        <w:spacing w:after="0" w:line="240" w:lineRule="auto"/>
        <w:jc w:val="both"/>
        <w:rPr>
          <w:rFonts w:ascii="Times New Roman" w:hAnsi="Times New Roman"/>
          <w:color w:val="000000"/>
          <w:lang w:val="ru-RU"/>
        </w:rPr>
      </w:pPr>
    </w:p>
    <w:p w:rsidR="00BF1E7C" w:rsidRPr="001337B1" w:rsidRDefault="00BF1E7C" w:rsidP="00BF1E7C">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BF1E7C" w:rsidRPr="002D566A" w:rsidRDefault="00BF1E7C" w:rsidP="00BF1E7C">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BF1E7C" w:rsidRPr="00303C8A" w:rsidRDefault="00BF1E7C" w:rsidP="00BF1E7C">
      <w:pPr>
        <w:spacing w:after="0" w:line="240" w:lineRule="auto"/>
        <w:rPr>
          <w:rFonts w:ascii="Times New Roman" w:hAnsi="Times New Roman"/>
          <w:color w:val="000000"/>
          <w:lang w:val="sr-Cyrl-RS"/>
        </w:rPr>
      </w:pPr>
      <w:r w:rsidRPr="006A3FC1">
        <w:rPr>
          <w:rFonts w:ascii="Times New Roman" w:hAnsi="Times New Roman"/>
          <w:color w:val="000000"/>
        </w:rPr>
        <w:t>-</w:t>
      </w:r>
      <w:r w:rsidR="00303C8A">
        <w:rPr>
          <w:rFonts w:ascii="Times New Roman" w:hAnsi="Times New Roman"/>
          <w:color w:val="000000"/>
        </w:rPr>
        <w:t xml:space="preserve">Обилазак </w:t>
      </w:r>
      <w:r w:rsidR="00303C8A">
        <w:rPr>
          <w:rFonts w:ascii="Times New Roman" w:hAnsi="Times New Roman"/>
          <w:color w:val="000000"/>
          <w:lang w:val="sr-Cyrl-RS"/>
        </w:rPr>
        <w:t>Тополе, Карађорђевог града, Опленца, Маузолеја Петрова кућа</w:t>
      </w:r>
    </w:p>
    <w:p w:rsidR="00BF1E7C" w:rsidRPr="00303C8A" w:rsidRDefault="00BF1E7C" w:rsidP="00BF1E7C">
      <w:pPr>
        <w:spacing w:after="0" w:line="240" w:lineRule="auto"/>
        <w:rPr>
          <w:rFonts w:ascii="Times New Roman" w:hAnsi="Times New Roman"/>
          <w:color w:val="000000"/>
          <w:lang w:val="sr-Cyrl-RS"/>
        </w:rPr>
      </w:pPr>
      <w:r>
        <w:rPr>
          <w:rFonts w:ascii="Times New Roman" w:hAnsi="Times New Roman"/>
          <w:color w:val="000000"/>
        </w:rPr>
        <w:t>–</w:t>
      </w:r>
      <w:r w:rsidR="00303C8A">
        <w:rPr>
          <w:rFonts w:ascii="Times New Roman" w:hAnsi="Times New Roman"/>
          <w:color w:val="000000"/>
        </w:rPr>
        <w:t xml:space="preserve">Одлазак у </w:t>
      </w:r>
      <w:r w:rsidR="00303C8A">
        <w:rPr>
          <w:rFonts w:ascii="Times New Roman" w:hAnsi="Times New Roman"/>
          <w:color w:val="000000"/>
          <w:lang w:val="sr-Cyrl-RS"/>
        </w:rPr>
        <w:t>Аранђеловац са обиласком пећине Рисовача</w:t>
      </w:r>
      <w:r w:rsidR="009122F9">
        <w:rPr>
          <w:rFonts w:ascii="Times New Roman" w:hAnsi="Times New Roman"/>
          <w:color w:val="000000"/>
          <w:lang w:val="sr-Cyrl-RS"/>
        </w:rPr>
        <w:t>, Орашца и Марићеве јаруге.</w:t>
      </w:r>
    </w:p>
    <w:p w:rsidR="00BF1E7C" w:rsidRPr="00437D8C" w:rsidRDefault="00BF1E7C" w:rsidP="00BF1E7C">
      <w:pPr>
        <w:spacing w:after="0" w:line="240" w:lineRule="auto"/>
        <w:rPr>
          <w:rFonts w:ascii="Times New Roman" w:hAnsi="Times New Roman"/>
          <w:color w:val="000000"/>
        </w:rPr>
      </w:pPr>
      <w:r w:rsidRPr="006A3FC1">
        <w:rPr>
          <w:rFonts w:ascii="Times New Roman" w:hAnsi="Times New Roman"/>
          <w:color w:val="000000"/>
        </w:rPr>
        <w:t>-полазак за Пожаревац</w:t>
      </w:r>
      <w:r w:rsidR="00437D8C">
        <w:rPr>
          <w:rFonts w:ascii="Times New Roman" w:hAnsi="Times New Roman"/>
          <w:color w:val="000000"/>
        </w:rPr>
        <w:t>.</w:t>
      </w:r>
    </w:p>
    <w:p w:rsidR="00BF1E7C" w:rsidRPr="006A3FC1" w:rsidRDefault="00BF1E7C" w:rsidP="00BF1E7C">
      <w:pPr>
        <w:widowControl w:val="0"/>
        <w:autoSpaceDE w:val="0"/>
        <w:autoSpaceDN w:val="0"/>
        <w:adjustRightInd w:val="0"/>
        <w:spacing w:after="0" w:line="240" w:lineRule="auto"/>
        <w:rPr>
          <w:rFonts w:ascii="Times New Roman" w:hAnsi="Times New Roman"/>
          <w:b/>
          <w:bCs/>
          <w:color w:val="000000"/>
          <w:lang w:val="sr-Latn-CS"/>
        </w:rPr>
      </w:pPr>
    </w:p>
    <w:p w:rsidR="00BF1E7C" w:rsidRPr="009122F9" w:rsidRDefault="00BF1E7C" w:rsidP="00BF1E7C">
      <w:pPr>
        <w:widowControl w:val="0"/>
        <w:autoSpaceDE w:val="0"/>
        <w:autoSpaceDN w:val="0"/>
        <w:adjustRightInd w:val="0"/>
        <w:spacing w:after="0" w:line="240" w:lineRule="auto"/>
        <w:rPr>
          <w:rFonts w:ascii="Times New Roman" w:hAnsi="Times New Roman"/>
          <w:b/>
          <w:bCs/>
          <w:color w:val="000000"/>
          <w:lang w:val="sr-Cyrl-RS"/>
        </w:rPr>
      </w:pPr>
      <w:r w:rsidRPr="006A3FC1">
        <w:rPr>
          <w:rFonts w:ascii="Times New Roman" w:hAnsi="Times New Roman"/>
          <w:b/>
          <w:bCs/>
          <w:color w:val="000000"/>
        </w:rPr>
        <w:t>Улаз</w:t>
      </w:r>
      <w:r w:rsidR="009122F9">
        <w:rPr>
          <w:rFonts w:ascii="Times New Roman" w:hAnsi="Times New Roman"/>
          <w:b/>
          <w:bCs/>
          <w:color w:val="000000"/>
        </w:rPr>
        <w:t>нице које треба укључити у цену</w:t>
      </w:r>
      <w:r w:rsidR="009122F9">
        <w:rPr>
          <w:rFonts w:ascii="Times New Roman" w:hAnsi="Times New Roman"/>
          <w:b/>
          <w:bCs/>
          <w:color w:val="000000"/>
          <w:lang w:val="sr-Cyrl-RS"/>
        </w:rPr>
        <w:t xml:space="preserve">: </w:t>
      </w:r>
      <w:r>
        <w:rPr>
          <w:rFonts w:ascii="Times New Roman" w:hAnsi="Times New Roman"/>
          <w:bCs/>
          <w:color w:val="000000"/>
        </w:rPr>
        <w:t>пећина</w:t>
      </w:r>
      <w:r w:rsidR="009122F9">
        <w:rPr>
          <w:rFonts w:ascii="Times New Roman" w:hAnsi="Times New Roman"/>
          <w:bCs/>
          <w:color w:val="000000"/>
          <w:lang w:val="sr-Cyrl-RS"/>
        </w:rPr>
        <w:t xml:space="preserve"> Рисовача</w:t>
      </w:r>
      <w:r>
        <w:rPr>
          <w:rFonts w:ascii="Times New Roman" w:hAnsi="Times New Roman"/>
          <w:bCs/>
          <w:color w:val="000000"/>
        </w:rPr>
        <w:t>,</w:t>
      </w:r>
      <w:r w:rsidR="009122F9">
        <w:rPr>
          <w:rFonts w:ascii="Times New Roman" w:hAnsi="Times New Roman"/>
          <w:bCs/>
          <w:color w:val="000000"/>
        </w:rPr>
        <w:t xml:space="preserve"> </w:t>
      </w:r>
      <w:r w:rsidR="009122F9">
        <w:rPr>
          <w:rFonts w:ascii="Times New Roman" w:hAnsi="Times New Roman"/>
          <w:bCs/>
          <w:color w:val="000000"/>
          <w:lang w:val="sr-Cyrl-RS"/>
        </w:rPr>
        <w:t>Карађор</w:t>
      </w:r>
      <w:r w:rsidR="00F847E7">
        <w:rPr>
          <w:rFonts w:ascii="Times New Roman" w:hAnsi="Times New Roman"/>
          <w:bCs/>
          <w:color w:val="000000"/>
          <w:lang w:val="sr-Cyrl-RS"/>
        </w:rPr>
        <w:t>ђев град, Маузолеј Петрова кућа, музеј Марићева јаруга.</w:t>
      </w:r>
    </w:p>
    <w:p w:rsidR="00BF1E7C" w:rsidRPr="006A3FC1" w:rsidRDefault="00BF1E7C" w:rsidP="00BF1E7C">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601C2C">
        <w:rPr>
          <w:rFonts w:ascii="Times New Roman" w:hAnsi="Times New Roman"/>
          <w:color w:val="000000"/>
          <w:lang w:val="ru-RU"/>
        </w:rPr>
        <w:t xml:space="preserve">, око </w:t>
      </w:r>
      <w:r w:rsidR="00160ADA">
        <w:rPr>
          <w:rFonts w:ascii="Times New Roman" w:hAnsi="Times New Roman"/>
          <w:color w:val="000000"/>
          <w:lang w:val="ru-RU"/>
        </w:rPr>
        <w:t>4</w:t>
      </w:r>
      <w:r w:rsidR="00601C2C">
        <w:rPr>
          <w:rFonts w:ascii="Times New Roman" w:hAnsi="Times New Roman"/>
          <w:color w:val="000000"/>
          <w:lang w:val="ru-RU"/>
        </w:rPr>
        <w:t xml:space="preserve">0 </w:t>
      </w:r>
      <w:r w:rsidRPr="006A3FC1">
        <w:rPr>
          <w:rFonts w:ascii="Times New Roman" w:hAnsi="Times New Roman"/>
          <w:color w:val="000000"/>
        </w:rPr>
        <w:t>ученика.</w:t>
      </w:r>
    </w:p>
    <w:p w:rsidR="00BF1E7C" w:rsidRPr="00B23F2A" w:rsidRDefault="00BF1E7C" w:rsidP="00BF1E7C">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w:t>
      </w:r>
      <w:r>
        <w:rPr>
          <w:rFonts w:ascii="Times New Roman" w:hAnsi="Times New Roman"/>
          <w:b/>
          <w:color w:val="000000"/>
        </w:rPr>
        <w:t>3</w:t>
      </w:r>
    </w:p>
    <w:p w:rsidR="00BF1E7C" w:rsidRPr="006A3FC1" w:rsidRDefault="00BF1E7C" w:rsidP="00BF1E7C">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BF1E7C" w:rsidRPr="006A3FC1" w:rsidRDefault="00BF1E7C" w:rsidP="00BF1E7C">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BF1E7C" w:rsidRPr="006A3FC1" w:rsidRDefault="00BF1E7C" w:rsidP="00BF1E7C">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BF1E7C" w:rsidRPr="006A3FC1" w:rsidRDefault="00BF1E7C" w:rsidP="00BF1E7C">
      <w:pPr>
        <w:spacing w:after="0" w:line="240" w:lineRule="auto"/>
        <w:jc w:val="both"/>
        <w:rPr>
          <w:rFonts w:ascii="Times New Roman" w:hAnsi="Times New Roman"/>
        </w:rPr>
      </w:pPr>
      <w:r w:rsidRPr="006A3FC1">
        <w:rPr>
          <w:rFonts w:ascii="Times New Roman" w:hAnsi="Times New Roman"/>
          <w:b/>
        </w:rPr>
        <w:t xml:space="preserve">Термин реализације: </w:t>
      </w:r>
      <w:r>
        <w:rPr>
          <w:rFonts w:ascii="Times New Roman" w:hAnsi="Times New Roman"/>
        </w:rPr>
        <w:t xml:space="preserve"> (април/мај</w:t>
      </w:r>
      <w:r w:rsidR="009C185E">
        <w:rPr>
          <w:rFonts w:ascii="Times New Roman" w:hAnsi="Times New Roman"/>
        </w:rPr>
        <w:t xml:space="preserve"> 20</w:t>
      </w:r>
      <w:r w:rsidR="009C185E">
        <w:rPr>
          <w:rFonts w:ascii="Times New Roman" w:hAnsi="Times New Roman"/>
          <w:lang w:val="sr-Latn-RS"/>
        </w:rPr>
        <w:t>20</w:t>
      </w:r>
      <w:r w:rsidRPr="006A3FC1">
        <w:rPr>
          <w:rFonts w:ascii="Times New Roman" w:hAnsi="Times New Roman"/>
        </w:rPr>
        <w:t>.)</w:t>
      </w:r>
    </w:p>
    <w:p w:rsidR="00BF1E7C" w:rsidRPr="006A3FC1" w:rsidRDefault="00BF1E7C" w:rsidP="00BF1E7C">
      <w:pPr>
        <w:spacing w:after="0" w:line="240" w:lineRule="auto"/>
        <w:jc w:val="both"/>
        <w:rPr>
          <w:rFonts w:ascii="Times New Roman" w:hAnsi="Times New Roman"/>
          <w:lang w:val="ru-RU"/>
        </w:rPr>
      </w:pPr>
    </w:p>
    <w:p w:rsidR="00BF1E7C" w:rsidRPr="006A3FC1" w:rsidRDefault="00BF1E7C" w:rsidP="00BF1E7C">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w:t>
      </w:r>
      <w:r w:rsidR="00D75DD3">
        <w:rPr>
          <w:rFonts w:ascii="Times New Roman" w:hAnsi="Times New Roman"/>
          <w:lang w:val="sr-Cyrl-RS"/>
        </w:rPr>
        <w:t>(</w:t>
      </w:r>
      <w:r w:rsidR="009122F9">
        <w:rPr>
          <w:rFonts w:ascii="Times New Roman" w:hAnsi="Times New Roman"/>
          <w:bCs/>
          <w:color w:val="000000"/>
        </w:rPr>
        <w:t>пећина</w:t>
      </w:r>
      <w:r w:rsidR="009122F9">
        <w:rPr>
          <w:rFonts w:ascii="Times New Roman" w:hAnsi="Times New Roman"/>
          <w:bCs/>
          <w:color w:val="000000"/>
          <w:lang w:val="sr-Cyrl-RS"/>
        </w:rPr>
        <w:t xml:space="preserve"> Рисовача</w:t>
      </w:r>
      <w:r w:rsidR="009122F9">
        <w:rPr>
          <w:rFonts w:ascii="Times New Roman" w:hAnsi="Times New Roman"/>
          <w:bCs/>
          <w:color w:val="000000"/>
        </w:rPr>
        <w:t xml:space="preserve">, </w:t>
      </w:r>
      <w:r w:rsidR="009122F9">
        <w:rPr>
          <w:rFonts w:ascii="Times New Roman" w:hAnsi="Times New Roman"/>
          <w:bCs/>
          <w:color w:val="000000"/>
          <w:lang w:val="sr-Cyrl-RS"/>
        </w:rPr>
        <w:t>Карађорђев град, Маузолеј Петрова кућа</w:t>
      </w:r>
      <w:r w:rsidR="00F847E7">
        <w:rPr>
          <w:rFonts w:ascii="Times New Roman" w:hAnsi="Times New Roman"/>
          <w:bCs/>
          <w:color w:val="000000"/>
          <w:lang w:val="sr-Cyrl-RS"/>
        </w:rPr>
        <w:t xml:space="preserve">, </w:t>
      </w:r>
      <w:r w:rsidR="00875E60">
        <w:rPr>
          <w:rFonts w:ascii="Times New Roman" w:hAnsi="Times New Roman"/>
          <w:bCs/>
          <w:color w:val="000000"/>
          <w:lang w:val="sr-Cyrl-RS"/>
        </w:rPr>
        <w:t xml:space="preserve">музеј </w:t>
      </w:r>
      <w:r w:rsidR="00F847E7">
        <w:rPr>
          <w:rFonts w:ascii="Times New Roman" w:hAnsi="Times New Roman"/>
          <w:bCs/>
          <w:color w:val="000000"/>
          <w:lang w:val="sr-Cyrl-RS"/>
        </w:rPr>
        <w:t>Марићева јаруга</w:t>
      </w:r>
      <w:r w:rsidR="00D75DD3">
        <w:rPr>
          <w:rFonts w:ascii="Times New Roman" w:hAnsi="Times New Roman"/>
          <w:bCs/>
          <w:color w:val="000000"/>
          <w:lang w:val="sr-Cyrl-RS"/>
        </w:rPr>
        <w:t>)</w:t>
      </w:r>
      <w:r w:rsidRPr="006A3FC1">
        <w:rPr>
          <w:rFonts w:ascii="Times New Roman" w:hAnsi="Times New Roman"/>
        </w:rPr>
        <w:t>, осигурање ученика, све организационе и друге трошкове потребне за реализацију путовања, трошкове водича и предвиђених гратиса.</w:t>
      </w:r>
    </w:p>
    <w:p w:rsidR="00FB23C3" w:rsidRDefault="00FB23C3" w:rsidP="004D4464">
      <w:pPr>
        <w:tabs>
          <w:tab w:val="left" w:pos="993"/>
        </w:tabs>
        <w:spacing w:after="0" w:line="240" w:lineRule="auto"/>
        <w:jc w:val="both"/>
        <w:rPr>
          <w:rFonts w:ascii="Times New Roman" w:hAnsi="Times New Roman"/>
          <w:b/>
          <w:color w:val="000000"/>
          <w:u w:val="single"/>
        </w:rPr>
      </w:pPr>
    </w:p>
    <w:p w:rsidR="00C373FA" w:rsidRPr="008A6603" w:rsidRDefault="00C373FA" w:rsidP="004D4464">
      <w:pPr>
        <w:tabs>
          <w:tab w:val="left" w:pos="993"/>
        </w:tabs>
        <w:spacing w:after="0" w:line="240" w:lineRule="auto"/>
        <w:jc w:val="both"/>
        <w:rPr>
          <w:rFonts w:ascii="Times New Roman" w:hAnsi="Times New Roman"/>
          <w:b/>
          <w:color w:val="000000"/>
          <w:u w:val="single"/>
          <w:lang w:val="sr-Cyrl-RS"/>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5: ЕКСКУРЗИЈА УЧЕНИКА  5.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BF1E7C">
        <w:rPr>
          <w:rFonts w:ascii="Times New Roman" w:hAnsi="Times New Roman"/>
          <w:color w:val="000000"/>
        </w:rPr>
        <w:t>(април/мај)</w:t>
      </w:r>
      <w:r w:rsidR="00E910E3">
        <w:rPr>
          <w:rFonts w:ascii="Times New Roman" w:hAnsi="Times New Roman"/>
          <w:color w:val="000000"/>
        </w:rPr>
        <w:t xml:space="preserve"> 20</w:t>
      </w:r>
      <w:r w:rsidR="00E910E3">
        <w:rPr>
          <w:rFonts w:ascii="Times New Roman" w:hAnsi="Times New Roman"/>
          <w:color w:val="000000"/>
          <w:lang w:val="sr-Latn-RS"/>
        </w:rPr>
        <w:t>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9E50F2"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C22E85">
        <w:rPr>
          <w:rFonts w:ascii="Times New Roman" w:hAnsi="Times New Roman"/>
          <w:color w:val="000000"/>
        </w:rPr>
        <w:t>Пожаревац-Ниш</w:t>
      </w:r>
      <w:r w:rsidR="00FC38F8">
        <w:rPr>
          <w:rFonts w:ascii="Times New Roman" w:hAnsi="Times New Roman"/>
          <w:color w:val="000000"/>
        </w:rPr>
        <w:t>(логор Црвени крс</w:t>
      </w:r>
      <w:r w:rsidR="0042502D">
        <w:rPr>
          <w:rFonts w:ascii="Times New Roman" w:hAnsi="Times New Roman"/>
          <w:color w:val="000000"/>
        </w:rPr>
        <w:t xml:space="preserve">т, Ћеле кула, Чегар, </w:t>
      </w:r>
      <w:r w:rsidR="0042502D">
        <w:rPr>
          <w:rFonts w:ascii="Times New Roman" w:hAnsi="Times New Roman"/>
          <w:color w:val="000000"/>
          <w:lang w:val="sr-Cyrl-RS"/>
        </w:rPr>
        <w:t>Народни</w:t>
      </w:r>
      <w:r w:rsidR="00FC38F8">
        <w:rPr>
          <w:rFonts w:ascii="Times New Roman" w:hAnsi="Times New Roman"/>
          <w:color w:val="000000"/>
        </w:rPr>
        <w:t xml:space="preserve"> музеј)</w:t>
      </w:r>
      <w:r w:rsidR="00594E18">
        <w:rPr>
          <w:rFonts w:ascii="Times New Roman" w:hAnsi="Times New Roman"/>
          <w:color w:val="000000"/>
        </w:rPr>
        <w:t>-Соко бања-Озрен-</w:t>
      </w:r>
      <w:r w:rsidR="00FC38F8">
        <w:rPr>
          <w:rFonts w:ascii="Times New Roman" w:hAnsi="Times New Roman"/>
          <w:color w:val="000000"/>
        </w:rPr>
        <w:t>водопад Рипљанка-</w:t>
      </w:r>
      <w:r w:rsidR="00594E18">
        <w:rPr>
          <w:rFonts w:ascii="Times New Roman" w:hAnsi="Times New Roman"/>
          <w:color w:val="000000"/>
        </w:rPr>
        <w:t>Раваница-Пожаревац</w:t>
      </w:r>
      <w:r w:rsidR="009E50F2">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color w:val="000000"/>
        </w:rPr>
      </w:pPr>
    </w:p>
    <w:p w:rsidR="00515827" w:rsidRPr="008A6603" w:rsidRDefault="004D4464" w:rsidP="0051582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аутобуси(са климом и аудио-видео опремом)</w:t>
      </w:r>
    </w:p>
    <w:p w:rsidR="004D4464" w:rsidRPr="006A3FC1" w:rsidRDefault="00F50EB2" w:rsidP="004D4464">
      <w:pPr>
        <w:spacing w:after="0" w:line="240" w:lineRule="auto"/>
        <w:jc w:val="both"/>
        <w:rPr>
          <w:rFonts w:ascii="Times New Roman" w:hAnsi="Times New Roman"/>
          <w:color w:val="000000"/>
          <w:lang w:val="ru-RU"/>
        </w:rPr>
      </w:pPr>
      <w:r>
        <w:rPr>
          <w:rFonts w:ascii="Times New Roman" w:hAnsi="Times New Roman"/>
          <w:color w:val="000000"/>
          <w:lang w:val="ru-RU"/>
        </w:rPr>
        <w:t xml:space="preserve">Смештај: на бази једног </w:t>
      </w:r>
      <w:r w:rsidR="00324D76">
        <w:rPr>
          <w:rFonts w:ascii="Times New Roman" w:hAnsi="Times New Roman"/>
          <w:color w:val="000000"/>
          <w:lang w:val="ru-RU"/>
        </w:rPr>
        <w:t xml:space="preserve">пансиона у </w:t>
      </w:r>
      <w:r w:rsidR="00DE5649">
        <w:rPr>
          <w:rFonts w:ascii="Times New Roman" w:hAnsi="Times New Roman"/>
          <w:color w:val="000000"/>
          <w:lang w:val="ru-RU"/>
        </w:rPr>
        <w:t xml:space="preserve">туристичком </w:t>
      </w:r>
      <w:r w:rsidR="00324D76">
        <w:rPr>
          <w:rFonts w:ascii="Times New Roman" w:hAnsi="Times New Roman"/>
          <w:color w:val="000000"/>
          <w:lang w:val="ru-RU"/>
        </w:rPr>
        <w:t>објекту одговарајућег конфора подобном за смештај ученика ради извођења екскурзија</w:t>
      </w:r>
      <w:r>
        <w:rPr>
          <w:rFonts w:ascii="Times New Roman" w:hAnsi="Times New Roman"/>
          <w:color w:val="000000"/>
          <w:lang w:val="ru-RU"/>
        </w:rPr>
        <w:t xml:space="preserve"> у  Соко Бањи</w:t>
      </w:r>
      <w:r w:rsidR="001136E0">
        <w:rPr>
          <w:rFonts w:ascii="Times New Roman" w:hAnsi="Times New Roman"/>
          <w:color w:val="000000"/>
          <w:lang w:val="ru-RU"/>
        </w:rPr>
        <w:t>.</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594E18" w:rsidRDefault="004D4464" w:rsidP="00594E18">
      <w:pPr>
        <w:tabs>
          <w:tab w:val="center" w:pos="4970"/>
        </w:tabs>
        <w:spacing w:after="0" w:line="240" w:lineRule="auto"/>
        <w:rPr>
          <w:rFonts w:ascii="Times New Roman" w:hAnsi="Times New Roman"/>
          <w:b/>
          <w:color w:val="000000"/>
        </w:rPr>
      </w:pPr>
      <w:r w:rsidRPr="006A3FC1">
        <w:rPr>
          <w:rFonts w:ascii="Times New Roman" w:hAnsi="Times New Roman"/>
          <w:b/>
          <w:color w:val="000000"/>
        </w:rPr>
        <w:t>1. дан</w:t>
      </w:r>
      <w:r w:rsidRPr="006A3FC1">
        <w:rPr>
          <w:rFonts w:ascii="Times New Roman" w:hAnsi="Times New Roman"/>
          <w:b/>
          <w:color w:val="000000"/>
        </w:rPr>
        <w:tab/>
      </w:r>
    </w:p>
    <w:p w:rsidR="004D4464" w:rsidRPr="006A3FC1" w:rsidRDefault="00594E18" w:rsidP="004D4464">
      <w:pPr>
        <w:tabs>
          <w:tab w:val="left" w:pos="5520"/>
        </w:tabs>
        <w:spacing w:after="0" w:line="240" w:lineRule="auto"/>
        <w:rPr>
          <w:rFonts w:ascii="Times New Roman" w:hAnsi="Times New Roman"/>
          <w:color w:val="000000"/>
        </w:rPr>
      </w:pPr>
      <w:r>
        <w:rPr>
          <w:rFonts w:ascii="Times New Roman" w:hAnsi="Times New Roman"/>
          <w:color w:val="000000"/>
        </w:rPr>
        <w:t>07</w:t>
      </w:r>
      <w:r w:rsidR="00EF02B9" w:rsidRPr="006A3FC1">
        <w:rPr>
          <w:rFonts w:ascii="Times New Roman" w:hAnsi="Times New Roman"/>
          <w:color w:val="000000"/>
        </w:rPr>
        <w:t>.</w:t>
      </w:r>
      <w:r w:rsidR="00CB7D20" w:rsidRPr="006A3FC1">
        <w:rPr>
          <w:rFonts w:ascii="Times New Roman" w:hAnsi="Times New Roman"/>
          <w:color w:val="000000"/>
        </w:rPr>
        <w:t>0</w:t>
      </w:r>
      <w:r w:rsidR="004D4464" w:rsidRPr="006A3FC1">
        <w:rPr>
          <w:rFonts w:ascii="Times New Roman" w:hAnsi="Times New Roman"/>
          <w:color w:val="000000"/>
        </w:rPr>
        <w:t>0- Пожаревац</w:t>
      </w:r>
      <w:r w:rsidR="001136E0">
        <w:rPr>
          <w:rFonts w:ascii="Times New Roman" w:hAnsi="Times New Roman"/>
          <w:color w:val="000000"/>
        </w:rPr>
        <w:t xml:space="preserve"> – полазак испред школе</w:t>
      </w:r>
      <w:r w:rsidR="004D4464" w:rsidRPr="006A3FC1">
        <w:rPr>
          <w:rFonts w:ascii="Times New Roman" w:hAnsi="Times New Roman"/>
          <w:color w:val="000000"/>
        </w:rPr>
        <w:tab/>
      </w:r>
    </w:p>
    <w:p w:rsidR="004D4464" w:rsidRPr="004922DC" w:rsidRDefault="00594E18"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-Ниш-</w:t>
      </w:r>
      <w:r w:rsidR="0042502D">
        <w:rPr>
          <w:rFonts w:ascii="Times New Roman" w:hAnsi="Times New Roman"/>
          <w:color w:val="000000"/>
          <w:lang w:val="sr-Cyrl-RS"/>
        </w:rPr>
        <w:t>Народни</w:t>
      </w:r>
      <w:r w:rsidR="004922DC">
        <w:rPr>
          <w:rFonts w:ascii="Times New Roman" w:hAnsi="Times New Roman"/>
          <w:color w:val="000000"/>
        </w:rPr>
        <w:t xml:space="preserve"> музеј,Чегар, Ћеле кула логор Црвени крст </w:t>
      </w:r>
    </w:p>
    <w:p w:rsidR="00DE5649" w:rsidRDefault="00594E18" w:rsidP="004D4464">
      <w:pPr>
        <w:tabs>
          <w:tab w:val="left" w:pos="5520"/>
        </w:tabs>
        <w:spacing w:after="0" w:line="240" w:lineRule="auto"/>
        <w:ind w:left="1440" w:hanging="1440"/>
        <w:rPr>
          <w:rFonts w:ascii="Times New Roman" w:hAnsi="Times New Roman"/>
          <w:color w:val="000000"/>
          <w:lang w:val="sr-Cyrl-RS"/>
        </w:rPr>
      </w:pPr>
      <w:r>
        <w:rPr>
          <w:rFonts w:ascii="Times New Roman" w:hAnsi="Times New Roman"/>
          <w:color w:val="000000"/>
        </w:rPr>
        <w:t>-Соко бања</w:t>
      </w:r>
      <w:r w:rsidR="00DE5649">
        <w:rPr>
          <w:rFonts w:ascii="Times New Roman" w:hAnsi="Times New Roman"/>
          <w:color w:val="000000"/>
        </w:rPr>
        <w:t xml:space="preserve">, смештај у </w:t>
      </w:r>
      <w:r w:rsidR="00DE5649">
        <w:rPr>
          <w:rFonts w:ascii="Times New Roman" w:hAnsi="Times New Roman"/>
          <w:color w:val="000000"/>
          <w:lang w:val="sr-Cyrl-RS"/>
        </w:rPr>
        <w:t>одговарајућем туристичком објекту</w:t>
      </w:r>
      <w:r w:rsidR="001136E0">
        <w:rPr>
          <w:rFonts w:ascii="Times New Roman" w:hAnsi="Times New Roman"/>
          <w:color w:val="000000"/>
        </w:rPr>
        <w:t xml:space="preserve"> – вечера и дискотека</w:t>
      </w:r>
      <w:r w:rsidR="00DE5649">
        <w:rPr>
          <w:rFonts w:ascii="Times New Roman" w:hAnsi="Times New Roman"/>
          <w:color w:val="000000"/>
        </w:rPr>
        <w:t>, ноћење</w:t>
      </w:r>
      <w:r w:rsidR="00DE5649">
        <w:rPr>
          <w:rFonts w:ascii="Times New Roman" w:hAnsi="Times New Roman"/>
          <w:color w:val="000000"/>
          <w:lang w:val="sr-Cyrl-RS"/>
        </w:rPr>
        <w:t xml:space="preserve"> у</w:t>
      </w:r>
    </w:p>
    <w:p w:rsidR="004D4464" w:rsidRPr="006A3FC1" w:rsidRDefault="00DE5649"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lang w:val="sr-Cyrl-RS"/>
        </w:rPr>
        <w:t>туристичком објекту</w:t>
      </w:r>
      <w:r w:rsidR="004D4464" w:rsidRPr="006A3FC1">
        <w:rPr>
          <w:rFonts w:ascii="Times New Roman" w:hAnsi="Times New Roman"/>
          <w:color w:val="000000"/>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787F58">
      <w:pPr>
        <w:tabs>
          <w:tab w:val="left" w:pos="5520"/>
        </w:tabs>
        <w:spacing w:after="0" w:line="240" w:lineRule="auto"/>
        <w:ind w:left="1440" w:hanging="1440"/>
        <w:rPr>
          <w:rFonts w:ascii="Times New Roman" w:hAnsi="Times New Roman"/>
          <w:color w:val="000000"/>
        </w:rPr>
      </w:pPr>
      <w:r w:rsidRPr="006A3FC1">
        <w:rPr>
          <w:rFonts w:ascii="Times New Roman" w:hAnsi="Times New Roman"/>
          <w:b/>
          <w:color w:val="000000"/>
        </w:rPr>
        <w:t>2.дан</w:t>
      </w:r>
    </w:p>
    <w:p w:rsidR="004D4464" w:rsidRPr="00DE5649" w:rsidRDefault="004D4464" w:rsidP="00787F58">
      <w:pPr>
        <w:tabs>
          <w:tab w:val="left" w:pos="5520"/>
        </w:tabs>
        <w:spacing w:after="0" w:line="240" w:lineRule="auto"/>
        <w:rPr>
          <w:rFonts w:ascii="Times New Roman" w:hAnsi="Times New Roman"/>
          <w:b/>
          <w:color w:val="000000"/>
          <w:lang w:val="sr-Cyrl-RS"/>
        </w:rPr>
      </w:pPr>
      <w:r w:rsidRPr="006A3FC1">
        <w:rPr>
          <w:rFonts w:ascii="Times New Roman" w:hAnsi="Times New Roman"/>
          <w:color w:val="000000"/>
        </w:rPr>
        <w:t xml:space="preserve">- </w:t>
      </w:r>
      <w:r w:rsidR="00594E18">
        <w:rPr>
          <w:rFonts w:ascii="Times New Roman" w:hAnsi="Times New Roman"/>
          <w:color w:val="000000"/>
        </w:rPr>
        <w:t>Соко бања</w:t>
      </w:r>
      <w:r w:rsidR="00DE5649">
        <w:rPr>
          <w:rFonts w:ascii="Times New Roman" w:hAnsi="Times New Roman"/>
          <w:color w:val="000000"/>
        </w:rPr>
        <w:t xml:space="preserve">- доручак у </w:t>
      </w:r>
      <w:r w:rsidR="00DE5649">
        <w:rPr>
          <w:rFonts w:ascii="Times New Roman" w:hAnsi="Times New Roman"/>
          <w:color w:val="000000"/>
          <w:lang w:val="sr-Cyrl-RS"/>
        </w:rPr>
        <w:t>туристичком објекту</w:t>
      </w:r>
    </w:p>
    <w:p w:rsidR="004D4464" w:rsidRDefault="00594E18" w:rsidP="004D4464">
      <w:pPr>
        <w:tabs>
          <w:tab w:val="left" w:pos="5520"/>
        </w:tabs>
        <w:spacing w:after="0" w:line="240" w:lineRule="auto"/>
        <w:rPr>
          <w:rFonts w:ascii="Times New Roman" w:hAnsi="Times New Roman"/>
          <w:color w:val="000000"/>
        </w:rPr>
      </w:pPr>
      <w:r>
        <w:rPr>
          <w:rFonts w:ascii="Times New Roman" w:hAnsi="Times New Roman"/>
          <w:color w:val="000000"/>
        </w:rPr>
        <w:t xml:space="preserve">- </w:t>
      </w:r>
      <w:r w:rsidR="001136E0">
        <w:rPr>
          <w:rFonts w:ascii="Times New Roman" w:hAnsi="Times New Roman"/>
          <w:color w:val="000000"/>
        </w:rPr>
        <w:t xml:space="preserve">обилазак </w:t>
      </w:r>
      <w:r w:rsidR="00396C35">
        <w:rPr>
          <w:rFonts w:ascii="Times New Roman" w:hAnsi="Times New Roman"/>
          <w:color w:val="000000"/>
        </w:rPr>
        <w:t xml:space="preserve">бање </w:t>
      </w:r>
      <w:r>
        <w:rPr>
          <w:rFonts w:ascii="Times New Roman" w:hAnsi="Times New Roman"/>
          <w:color w:val="000000"/>
        </w:rPr>
        <w:t>Озрен</w:t>
      </w:r>
      <w:r w:rsidR="00396C35">
        <w:rPr>
          <w:rFonts w:ascii="Times New Roman" w:hAnsi="Times New Roman"/>
          <w:color w:val="000000"/>
        </w:rPr>
        <w:t xml:space="preserve"> и </w:t>
      </w:r>
      <w:r>
        <w:rPr>
          <w:rFonts w:ascii="Times New Roman" w:hAnsi="Times New Roman"/>
          <w:color w:val="000000"/>
        </w:rPr>
        <w:t xml:space="preserve"> водопад</w:t>
      </w:r>
      <w:r w:rsidR="001136E0">
        <w:rPr>
          <w:rFonts w:ascii="Times New Roman" w:hAnsi="Times New Roman"/>
          <w:color w:val="000000"/>
        </w:rPr>
        <w:t xml:space="preserve">а </w:t>
      </w:r>
      <w:r>
        <w:rPr>
          <w:rFonts w:ascii="Times New Roman" w:hAnsi="Times New Roman"/>
          <w:color w:val="000000"/>
        </w:rPr>
        <w:t xml:space="preserve"> Рипљанка</w:t>
      </w:r>
    </w:p>
    <w:p w:rsidR="0008501A" w:rsidRPr="0008501A" w:rsidRDefault="00DE5649" w:rsidP="004D4464">
      <w:pPr>
        <w:tabs>
          <w:tab w:val="left" w:pos="5520"/>
        </w:tabs>
        <w:spacing w:after="0" w:line="240" w:lineRule="auto"/>
        <w:rPr>
          <w:rFonts w:ascii="Times New Roman" w:hAnsi="Times New Roman"/>
          <w:color w:val="000000"/>
        </w:rPr>
      </w:pPr>
      <w:r>
        <w:rPr>
          <w:rFonts w:ascii="Times New Roman" w:hAnsi="Times New Roman"/>
          <w:color w:val="000000"/>
        </w:rPr>
        <w:t xml:space="preserve">-ручак у </w:t>
      </w:r>
      <w:r>
        <w:rPr>
          <w:rFonts w:ascii="Times New Roman" w:hAnsi="Times New Roman"/>
          <w:color w:val="000000"/>
          <w:lang w:val="sr-Cyrl-RS"/>
        </w:rPr>
        <w:t>туристичком објекту</w:t>
      </w:r>
      <w:r w:rsidR="0020684F">
        <w:rPr>
          <w:rFonts w:ascii="Times New Roman" w:hAnsi="Times New Roman"/>
          <w:color w:val="000000"/>
          <w:lang w:val="sr-Cyrl-RS"/>
        </w:rPr>
        <w:t xml:space="preserve"> у </w:t>
      </w:r>
      <w:proofErr w:type="spellStart"/>
      <w:r w:rsidR="0020684F">
        <w:rPr>
          <w:rFonts w:ascii="Times New Roman" w:hAnsi="Times New Roman"/>
          <w:color w:val="000000"/>
          <w:lang w:val="sr-Cyrl-RS"/>
        </w:rPr>
        <w:t>Сокои</w:t>
      </w:r>
      <w:proofErr w:type="spellEnd"/>
      <w:r w:rsidR="0020684F">
        <w:rPr>
          <w:rFonts w:ascii="Times New Roman" w:hAnsi="Times New Roman"/>
          <w:color w:val="000000"/>
          <w:lang w:val="sr-Cyrl-RS"/>
        </w:rPr>
        <w:t xml:space="preserve"> бањи</w:t>
      </w:r>
      <w:r w:rsidR="0008501A">
        <w:rPr>
          <w:rFonts w:ascii="Times New Roman" w:hAnsi="Times New Roman"/>
          <w:color w:val="000000"/>
        </w:rPr>
        <w:t>,</w:t>
      </w:r>
    </w:p>
    <w:p w:rsidR="004D4464" w:rsidRPr="008B3335" w:rsidRDefault="00594E18" w:rsidP="004D4464">
      <w:pPr>
        <w:tabs>
          <w:tab w:val="left" w:pos="5520"/>
        </w:tabs>
        <w:spacing w:after="0" w:line="240" w:lineRule="auto"/>
        <w:ind w:left="1440" w:hanging="1440"/>
        <w:rPr>
          <w:rFonts w:ascii="Times New Roman" w:hAnsi="Times New Roman"/>
          <w:color w:val="000000"/>
          <w:lang w:val="sr-Cyrl-RS"/>
        </w:rPr>
      </w:pPr>
      <w:r>
        <w:rPr>
          <w:rFonts w:ascii="Times New Roman" w:hAnsi="Times New Roman"/>
          <w:color w:val="000000"/>
        </w:rPr>
        <w:t xml:space="preserve">- </w:t>
      </w:r>
      <w:r w:rsidR="0008501A">
        <w:rPr>
          <w:rFonts w:ascii="Times New Roman" w:hAnsi="Times New Roman"/>
          <w:color w:val="000000"/>
        </w:rPr>
        <w:t xml:space="preserve">Обилазак  </w:t>
      </w:r>
      <w:proofErr w:type="spellStart"/>
      <w:r w:rsidR="0008501A">
        <w:rPr>
          <w:rFonts w:ascii="Times New Roman" w:hAnsi="Times New Roman"/>
          <w:color w:val="000000"/>
        </w:rPr>
        <w:t>Раванице</w:t>
      </w:r>
      <w:proofErr w:type="spellEnd"/>
      <w:r w:rsidR="008B3335">
        <w:rPr>
          <w:rFonts w:ascii="Times New Roman" w:hAnsi="Times New Roman"/>
          <w:color w:val="000000"/>
          <w:lang w:val="sr-Cyrl-RS"/>
        </w:rPr>
        <w:t>.</w:t>
      </w:r>
    </w:p>
    <w:p w:rsidR="004D4464" w:rsidRPr="0008501A"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lastRenderedPageBreak/>
        <w:t>- Пожаревац</w:t>
      </w:r>
      <w:r w:rsidR="0008501A">
        <w:rPr>
          <w:rFonts w:ascii="Times New Roman" w:hAnsi="Times New Roman"/>
          <w:color w:val="000000"/>
        </w:rPr>
        <w:t>.</w:t>
      </w:r>
    </w:p>
    <w:p w:rsidR="004D4464" w:rsidRPr="000E145D" w:rsidRDefault="000E145D" w:rsidP="000E145D">
      <w:pPr>
        <w:tabs>
          <w:tab w:val="left" w:pos="5520"/>
        </w:tabs>
        <w:spacing w:after="0" w:line="240" w:lineRule="auto"/>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w:t>
      </w:r>
      <w:r w:rsidR="002D5E68">
        <w:rPr>
          <w:rFonts w:ascii="Times New Roman" w:hAnsi="Times New Roman"/>
          <w:color w:val="000000"/>
          <w:lang w:val="ru-RU"/>
        </w:rPr>
        <w:t>, око 40</w:t>
      </w:r>
      <w:r w:rsidR="009E50F2">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CB7D20"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 xml:space="preserve">Туристичког водича-пратиоца и лекара пратиоца </w:t>
      </w:r>
    </w:p>
    <w:p w:rsidR="004D4464" w:rsidRPr="007C7F16"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r w:rsidR="007C7F16">
        <w:rPr>
          <w:rFonts w:ascii="Times New Roman" w:hAnsi="Times New Roman"/>
          <w:color w:val="000000"/>
        </w:rPr>
        <w:t>.</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Термин реализације: </w:t>
      </w:r>
      <w:r w:rsidR="005A5A31">
        <w:rPr>
          <w:rFonts w:ascii="Times New Roman" w:hAnsi="Times New Roman"/>
          <w:color w:val="000000"/>
        </w:rPr>
        <w:t>( април/мај</w:t>
      </w:r>
      <w:r w:rsidR="00E910E3">
        <w:rPr>
          <w:rFonts w:ascii="Times New Roman" w:hAnsi="Times New Roman"/>
          <w:color w:val="000000"/>
        </w:rPr>
        <w:t xml:space="preserve"> 20</w:t>
      </w:r>
      <w:r w:rsidR="00E910E3">
        <w:rPr>
          <w:rFonts w:ascii="Times New Roman" w:hAnsi="Times New Roman"/>
          <w:color w:val="000000"/>
          <w:lang w:val="sr-Latn-RS"/>
        </w:rPr>
        <w:t>20</w:t>
      </w:r>
      <w:r w:rsidR="00CB7D20" w:rsidRPr="006A3FC1">
        <w:rPr>
          <w:rFonts w:ascii="Times New Roman" w:hAnsi="Times New Roman"/>
          <w:color w:val="000000"/>
        </w:rPr>
        <w:t>.)</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005E350A">
        <w:rPr>
          <w:rFonts w:ascii="Times New Roman" w:hAnsi="Times New Roman"/>
          <w:color w:val="000000"/>
        </w:rPr>
        <w:t xml:space="preserve"> за дискотеку, </w:t>
      </w:r>
      <w:r w:rsidR="00123BB6">
        <w:rPr>
          <w:rFonts w:ascii="Times New Roman" w:hAnsi="Times New Roman"/>
          <w:color w:val="000000"/>
          <w:lang w:val="sr-Cyrl-RS"/>
        </w:rPr>
        <w:t xml:space="preserve">Народни музеј и </w:t>
      </w:r>
      <w:proofErr w:type="spellStart"/>
      <w:r w:rsidR="00123BB6">
        <w:rPr>
          <w:rFonts w:ascii="Times New Roman" w:hAnsi="Times New Roman"/>
          <w:color w:val="000000"/>
          <w:lang w:val="sr-Cyrl-RS"/>
        </w:rPr>
        <w:t>Раваницу</w:t>
      </w:r>
      <w:proofErr w:type="spellEnd"/>
      <w:r w:rsidR="00123BB6">
        <w:rPr>
          <w:rFonts w:ascii="Times New Roman" w:hAnsi="Times New Roman"/>
          <w:color w:val="000000"/>
          <w:lang w:val="sr-Cyrl-RS"/>
        </w:rPr>
        <w:t xml:space="preserve">, </w:t>
      </w:r>
      <w:r w:rsidR="00824007">
        <w:rPr>
          <w:rFonts w:ascii="Times New Roman" w:hAnsi="Times New Roman"/>
          <w:color w:val="000000"/>
        </w:rPr>
        <w:t>логор Црвени крст</w:t>
      </w:r>
      <w:r w:rsidRPr="006A3FC1">
        <w:rPr>
          <w:rFonts w:ascii="Times New Roman" w:hAnsi="Times New Roman"/>
          <w:color w:val="000000"/>
        </w:rPr>
        <w:t>,</w:t>
      </w:r>
      <w:r w:rsidR="005E350A">
        <w:rPr>
          <w:rFonts w:ascii="Times New Roman" w:hAnsi="Times New Roman"/>
          <w:color w:val="000000"/>
        </w:rPr>
        <w:t xml:space="preserve">Ћеле кулу, </w:t>
      </w:r>
      <w:proofErr w:type="spellStart"/>
      <w:r w:rsidR="005E350A">
        <w:rPr>
          <w:rFonts w:ascii="Times New Roman" w:hAnsi="Times New Roman"/>
          <w:color w:val="000000"/>
        </w:rPr>
        <w:t>Чегар</w:t>
      </w:r>
      <w:proofErr w:type="spellEnd"/>
      <w:r w:rsidR="005E350A">
        <w:rPr>
          <w:rFonts w:ascii="Times New Roman" w:hAnsi="Times New Roman"/>
          <w:color w:val="000000"/>
        </w:rPr>
        <w:t>,</w:t>
      </w:r>
      <w:r w:rsidRPr="006A3FC1">
        <w:rPr>
          <w:rFonts w:ascii="Times New Roman" w:hAnsi="Times New Roman"/>
          <w:color w:val="000000"/>
        </w:rPr>
        <w:t xml:space="preserve"> осигурање ученика,</w:t>
      </w:r>
      <w:r w:rsidR="009700DD">
        <w:rPr>
          <w:rFonts w:ascii="Times New Roman" w:hAnsi="Times New Roman"/>
          <w:color w:val="000000"/>
        </w:rPr>
        <w:t xml:space="preserve">смештај у </w:t>
      </w:r>
      <w:r w:rsidR="009700DD">
        <w:rPr>
          <w:rFonts w:ascii="Times New Roman" w:hAnsi="Times New Roman"/>
          <w:color w:val="000000"/>
          <w:lang w:val="sr-Cyrl-RS"/>
        </w:rPr>
        <w:t>туристичком објекту</w:t>
      </w:r>
      <w:r w:rsidR="0073461F">
        <w:rPr>
          <w:rFonts w:ascii="Times New Roman" w:hAnsi="Times New Roman"/>
          <w:color w:val="000000"/>
        </w:rPr>
        <w:t xml:space="preserve"> одговарајућег конфора</w:t>
      </w:r>
      <w:r w:rsidR="009A1342">
        <w:rPr>
          <w:rFonts w:ascii="Times New Roman" w:hAnsi="Times New Roman"/>
          <w:color w:val="000000"/>
        </w:rPr>
        <w:t xml:space="preserve"> </w:t>
      </w:r>
      <w:r w:rsidR="009700DD">
        <w:rPr>
          <w:rFonts w:ascii="Times New Roman" w:hAnsi="Times New Roman"/>
          <w:color w:val="000000"/>
          <w:lang w:val="sr-Cyrl-RS"/>
        </w:rPr>
        <w:t xml:space="preserve">подобном за смештај ученика ради извођења екскурзија, </w:t>
      </w:r>
      <w:r w:rsidR="009A1342">
        <w:rPr>
          <w:rFonts w:ascii="Times New Roman" w:hAnsi="Times New Roman"/>
          <w:color w:val="000000"/>
        </w:rPr>
        <w:t>на бази пуног</w:t>
      </w:r>
      <w:r w:rsidRPr="006A3FC1">
        <w:rPr>
          <w:rFonts w:ascii="Times New Roman" w:hAnsi="Times New Roman"/>
          <w:color w:val="000000"/>
        </w:rPr>
        <w:t xml:space="preserve"> пансиона (првог дана</w:t>
      </w:r>
      <w:r w:rsidR="005A5A31">
        <w:rPr>
          <w:rFonts w:ascii="Times New Roman" w:hAnsi="Times New Roman"/>
          <w:color w:val="000000"/>
        </w:rPr>
        <w:t xml:space="preserve"> вечера, другог дана доручак</w:t>
      </w:r>
      <w:r w:rsidR="00375541">
        <w:rPr>
          <w:rFonts w:ascii="Times New Roman" w:hAnsi="Times New Roman"/>
          <w:color w:val="000000"/>
        </w:rPr>
        <w:t xml:space="preserve"> и ручак</w:t>
      </w:r>
      <w:r w:rsidR="005A5A31">
        <w:rPr>
          <w:rFonts w:ascii="Times New Roman" w:hAnsi="Times New Roman"/>
          <w:color w:val="000000"/>
        </w:rPr>
        <w:t>)</w:t>
      </w:r>
      <w:r w:rsidR="00804955">
        <w:rPr>
          <w:rFonts w:ascii="Times New Roman" w:hAnsi="Times New Roman"/>
          <w:color w:val="000000"/>
          <w:lang w:val="sr-Cyrl-RS"/>
        </w:rPr>
        <w:t xml:space="preserve"> у Соко бањи</w:t>
      </w:r>
      <w:r w:rsidRPr="006A3FC1">
        <w:rPr>
          <w:rFonts w:ascii="Times New Roman" w:hAnsi="Times New Roman"/>
          <w:color w:val="000000"/>
        </w:rPr>
        <w:t xml:space="preserve">, све организационе и друге трошкове потребне за реализацију путовања, као и трошкове водича, лекара пратиоца и предвиђених </w:t>
      </w:r>
      <w:proofErr w:type="spellStart"/>
      <w:r w:rsidRPr="006A3FC1">
        <w:rPr>
          <w:rFonts w:ascii="Times New Roman" w:hAnsi="Times New Roman"/>
          <w:color w:val="000000"/>
        </w:rPr>
        <w:t>гратиса</w:t>
      </w:r>
      <w:proofErr w:type="spellEnd"/>
      <w:r w:rsidRPr="006A3FC1">
        <w:rPr>
          <w:rFonts w:ascii="Times New Roman" w:hAnsi="Times New Roman"/>
          <w:color w:val="000000"/>
        </w:rPr>
        <w:t>.</w:t>
      </w:r>
    </w:p>
    <w:p w:rsidR="00FB23C3" w:rsidRDefault="00FB23C3" w:rsidP="004D4464">
      <w:pPr>
        <w:tabs>
          <w:tab w:val="left" w:pos="993"/>
        </w:tabs>
        <w:spacing w:after="0" w:line="240" w:lineRule="auto"/>
        <w:jc w:val="both"/>
        <w:rPr>
          <w:rFonts w:ascii="Times New Roman" w:hAnsi="Times New Roman"/>
          <w:b/>
          <w:u w:val="single"/>
        </w:rPr>
      </w:pPr>
    </w:p>
    <w:p w:rsidR="002D638E" w:rsidRPr="007D7B29" w:rsidRDefault="002D638E" w:rsidP="004D4464">
      <w:pPr>
        <w:tabs>
          <w:tab w:val="left" w:pos="993"/>
        </w:tabs>
        <w:spacing w:after="0" w:line="240" w:lineRule="auto"/>
        <w:jc w:val="both"/>
        <w:rPr>
          <w:rFonts w:ascii="Times New Roman" w:hAnsi="Times New Roman"/>
          <w:b/>
          <w:u w:val="single"/>
        </w:rPr>
      </w:pP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b/>
          <w:u w:val="single"/>
        </w:rPr>
        <w:t>ПАРТИЈА БРОЈ 6: ЕКСКУРЗИЈА УЧЕНИКА  6.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7D7B29">
        <w:rPr>
          <w:rFonts w:ascii="Times New Roman" w:hAnsi="Times New Roman"/>
        </w:rPr>
        <w:t>(април/мај)</w:t>
      </w:r>
      <w:r w:rsidR="005769C9">
        <w:rPr>
          <w:rFonts w:ascii="Times New Roman" w:hAnsi="Times New Roman"/>
        </w:rPr>
        <w:t xml:space="preserve"> 20</w:t>
      </w:r>
      <w:r w:rsidR="005769C9">
        <w:rPr>
          <w:rFonts w:ascii="Times New Roman" w:hAnsi="Times New Roman"/>
          <w:lang w:val="sr-Latn-RS"/>
        </w:rPr>
        <w:t>20</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rPr>
      </w:pPr>
    </w:p>
    <w:p w:rsidR="004D4464" w:rsidRPr="0042283C" w:rsidRDefault="004D4464" w:rsidP="004D4464">
      <w:pPr>
        <w:spacing w:after="0" w:line="240" w:lineRule="auto"/>
        <w:rPr>
          <w:rFonts w:ascii="Times New Roman" w:hAnsi="Times New Roman"/>
        </w:rPr>
      </w:pPr>
      <w:r w:rsidRPr="006A3FC1">
        <w:rPr>
          <w:rFonts w:ascii="Times New Roman" w:hAnsi="Times New Roman"/>
          <w:b/>
        </w:rPr>
        <w:t>Путни правац:</w:t>
      </w:r>
      <w:r w:rsidR="0042283C">
        <w:rPr>
          <w:rFonts w:ascii="Times New Roman" w:hAnsi="Times New Roman"/>
        </w:rPr>
        <w:t>Пожа</w:t>
      </w:r>
      <w:r w:rsidR="002A303A">
        <w:rPr>
          <w:rFonts w:ascii="Times New Roman" w:hAnsi="Times New Roman"/>
        </w:rPr>
        <w:t xml:space="preserve">ревац-Аранђеловац-пећина </w:t>
      </w:r>
      <w:proofErr w:type="spellStart"/>
      <w:r w:rsidR="002A303A">
        <w:rPr>
          <w:rFonts w:ascii="Times New Roman" w:hAnsi="Times New Roman"/>
        </w:rPr>
        <w:t>Рисовача</w:t>
      </w:r>
      <w:proofErr w:type="spellEnd"/>
      <w:r w:rsidR="002A303A">
        <w:rPr>
          <w:rFonts w:ascii="Times New Roman" w:hAnsi="Times New Roman"/>
        </w:rPr>
        <w:t>-</w:t>
      </w:r>
      <w:r w:rsidR="00E12753">
        <w:rPr>
          <w:rFonts w:ascii="Times New Roman" w:hAnsi="Times New Roman"/>
          <w:lang w:val="sr-Cyrl-RS"/>
        </w:rPr>
        <w:t>Лазаревац</w:t>
      </w:r>
      <w:r w:rsidR="0042283C">
        <w:rPr>
          <w:rFonts w:ascii="Times New Roman" w:hAnsi="Times New Roman"/>
        </w:rPr>
        <w:t>-Ваљево-</w:t>
      </w:r>
      <w:proofErr w:type="spellStart"/>
      <w:r w:rsidR="002A303A">
        <w:rPr>
          <w:rFonts w:ascii="Times New Roman" w:hAnsi="Times New Roman"/>
          <w:lang w:val="sr-Cyrl-RS"/>
        </w:rPr>
        <w:t>манастирЛелић</w:t>
      </w:r>
      <w:proofErr w:type="spellEnd"/>
      <w:r w:rsidR="002A303A">
        <w:rPr>
          <w:rFonts w:ascii="Times New Roman" w:hAnsi="Times New Roman"/>
          <w:lang w:val="sr-Cyrl-RS"/>
        </w:rPr>
        <w:t>-</w:t>
      </w:r>
      <w:proofErr w:type="spellStart"/>
      <w:r w:rsidR="002A303A">
        <w:rPr>
          <w:rFonts w:ascii="Times New Roman" w:hAnsi="Times New Roman"/>
        </w:rPr>
        <w:t>Бранковина</w:t>
      </w:r>
      <w:proofErr w:type="spellEnd"/>
      <w:r w:rsidR="002A303A">
        <w:rPr>
          <w:rFonts w:ascii="Times New Roman" w:hAnsi="Times New Roman"/>
        </w:rPr>
        <w:t>-</w:t>
      </w:r>
      <w:proofErr w:type="spellStart"/>
      <w:r w:rsidR="002A303A">
        <w:rPr>
          <w:rFonts w:ascii="Times New Roman" w:hAnsi="Times New Roman"/>
        </w:rPr>
        <w:t>Тршић</w:t>
      </w:r>
      <w:proofErr w:type="spellEnd"/>
      <w:r w:rsidR="002A303A">
        <w:rPr>
          <w:rFonts w:ascii="Times New Roman" w:hAnsi="Times New Roman"/>
        </w:rPr>
        <w:t>-Т</w:t>
      </w:r>
      <w:proofErr w:type="spellStart"/>
      <w:r w:rsidR="002A303A">
        <w:rPr>
          <w:rFonts w:ascii="Times New Roman" w:hAnsi="Times New Roman"/>
          <w:lang w:val="sr-Cyrl-RS"/>
        </w:rPr>
        <w:t>екериш</w:t>
      </w:r>
      <w:proofErr w:type="spellEnd"/>
      <w:r w:rsidR="002A303A">
        <w:rPr>
          <w:rFonts w:ascii="Times New Roman" w:hAnsi="Times New Roman"/>
          <w:lang w:val="sr-Cyrl-RS"/>
        </w:rPr>
        <w:t>-Шабац-Београд</w:t>
      </w:r>
      <w:r w:rsidR="0042283C">
        <w:rPr>
          <w:rFonts w:ascii="Times New Roman" w:hAnsi="Times New Roman"/>
        </w:rPr>
        <w:t>-Пожаревац.</w:t>
      </w:r>
    </w:p>
    <w:p w:rsidR="004D4464" w:rsidRPr="006A3FC1" w:rsidRDefault="004D4464" w:rsidP="004D4464">
      <w:pPr>
        <w:spacing w:after="0" w:line="240" w:lineRule="auto"/>
        <w:jc w:val="both"/>
        <w:rPr>
          <w:rFonts w:ascii="Times New Roman" w:hAnsi="Times New Roman"/>
          <w:b/>
        </w:rPr>
      </w:pPr>
    </w:p>
    <w:p w:rsidR="00515827" w:rsidRPr="00DE72BD" w:rsidRDefault="004D4464" w:rsidP="0051582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rPr>
        <w:t>Превоз:</w:t>
      </w:r>
      <w:r w:rsidRPr="006A3FC1">
        <w:rPr>
          <w:rFonts w:ascii="Times New Roman" w:hAnsi="Times New Roman"/>
        </w:rPr>
        <w:t xml:space="preserve"> високоподни туристички аутобуси(са климом и аудио-видео опремом)</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lang w:val="sr-Latn-CS"/>
        </w:rPr>
      </w:pPr>
      <w:r w:rsidRPr="006A3FC1">
        <w:rPr>
          <w:rFonts w:ascii="Times New Roman" w:hAnsi="Times New Roman"/>
          <w:b/>
        </w:rPr>
        <w:t>ПЛАНИРАНИ САДРЖАЈИ</w:t>
      </w:r>
    </w:p>
    <w:p w:rsidR="004D4464" w:rsidRPr="006A3FC1" w:rsidRDefault="004D4464" w:rsidP="004D4464">
      <w:pPr>
        <w:spacing w:after="0" w:line="240" w:lineRule="auto"/>
        <w:rPr>
          <w:rFonts w:ascii="Times New Roman" w:hAnsi="Times New Roman"/>
          <w:b/>
          <w:color w:val="FF0000"/>
          <w:lang w:val="sr-Latn-CS"/>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564253" w:rsidRDefault="004D4464" w:rsidP="009A556A">
      <w:pPr>
        <w:spacing w:after="0" w:line="240" w:lineRule="auto"/>
        <w:rPr>
          <w:rFonts w:ascii="Times New Roman" w:hAnsi="Times New Roman"/>
          <w:lang w:val="sr-Cyrl-RS"/>
        </w:rPr>
      </w:pPr>
      <w:r w:rsidRPr="006A3FC1">
        <w:rPr>
          <w:rFonts w:ascii="Times New Roman" w:hAnsi="Times New Roman"/>
          <w:lang w:val="sr-Latn-CS"/>
        </w:rPr>
        <w:t>0</w:t>
      </w:r>
      <w:r w:rsidR="0042283C">
        <w:rPr>
          <w:rFonts w:ascii="Times New Roman" w:hAnsi="Times New Roman"/>
        </w:rPr>
        <w:t>7.0</w:t>
      </w:r>
      <w:r w:rsidRPr="006A3FC1">
        <w:rPr>
          <w:rFonts w:ascii="Times New Roman" w:hAnsi="Times New Roman"/>
          <w:lang w:val="sr-Latn-CS"/>
        </w:rPr>
        <w:t>0</w:t>
      </w:r>
      <w:r w:rsidR="0042283C">
        <w:rPr>
          <w:rFonts w:ascii="Times New Roman" w:hAnsi="Times New Roman"/>
        </w:rPr>
        <w:t xml:space="preserve">- </w:t>
      </w:r>
      <w:r w:rsidR="00516E21">
        <w:rPr>
          <w:rFonts w:ascii="Times New Roman" w:hAnsi="Times New Roman"/>
        </w:rPr>
        <w:t xml:space="preserve">Пожаревац- </w:t>
      </w:r>
      <w:r w:rsidR="0042283C">
        <w:rPr>
          <w:rFonts w:ascii="Times New Roman" w:hAnsi="Times New Roman"/>
        </w:rPr>
        <w:t xml:space="preserve">полазак испред </w:t>
      </w:r>
      <w:r w:rsidRPr="006A3FC1">
        <w:rPr>
          <w:rFonts w:ascii="Times New Roman" w:hAnsi="Times New Roman"/>
        </w:rPr>
        <w:t xml:space="preserve"> школе</w:t>
      </w:r>
    </w:p>
    <w:p w:rsidR="00564253" w:rsidRPr="00564253" w:rsidRDefault="00564253" w:rsidP="009A556A">
      <w:pPr>
        <w:spacing w:after="0" w:line="240" w:lineRule="auto"/>
        <w:rPr>
          <w:rFonts w:ascii="Times New Roman" w:hAnsi="Times New Roman"/>
          <w:lang w:val="sr-Cyrl-RS"/>
        </w:rPr>
      </w:pPr>
    </w:p>
    <w:p w:rsidR="004D4464" w:rsidRPr="003D723D" w:rsidRDefault="00157EDB" w:rsidP="004D4464">
      <w:pPr>
        <w:spacing w:after="0" w:line="240" w:lineRule="auto"/>
        <w:rPr>
          <w:rFonts w:ascii="Times New Roman" w:hAnsi="Times New Roman"/>
        </w:rPr>
      </w:pPr>
      <w:r>
        <w:rPr>
          <w:rFonts w:ascii="Times New Roman" w:hAnsi="Times New Roman"/>
        </w:rPr>
        <w:t>- Аранђеловац</w:t>
      </w:r>
      <w:r w:rsidR="002A303A">
        <w:rPr>
          <w:rFonts w:ascii="Times New Roman" w:hAnsi="Times New Roman"/>
        </w:rPr>
        <w:t>, обилазак</w:t>
      </w:r>
      <w:r w:rsidR="00CD57CE">
        <w:rPr>
          <w:rFonts w:ascii="Times New Roman" w:hAnsi="Times New Roman"/>
        </w:rPr>
        <w:t xml:space="preserve"> пећине Рисовача</w:t>
      </w:r>
    </w:p>
    <w:p w:rsidR="004D4464" w:rsidRPr="002A303A" w:rsidRDefault="00157EDB" w:rsidP="004D4464">
      <w:pPr>
        <w:spacing w:after="0" w:line="240" w:lineRule="auto"/>
        <w:rPr>
          <w:rFonts w:ascii="Times New Roman" w:hAnsi="Times New Roman"/>
          <w:lang w:val="sr-Cyrl-RS"/>
        </w:rPr>
      </w:pPr>
      <w:r>
        <w:rPr>
          <w:rFonts w:ascii="Times New Roman" w:hAnsi="Times New Roman"/>
        </w:rPr>
        <w:t xml:space="preserve">- </w:t>
      </w:r>
      <w:r w:rsidR="00BD35D8">
        <w:rPr>
          <w:rFonts w:ascii="Times New Roman" w:hAnsi="Times New Roman"/>
          <w:lang w:val="sr-Cyrl-RS"/>
        </w:rPr>
        <w:t xml:space="preserve">одлазак </w:t>
      </w:r>
      <w:proofErr w:type="spellStart"/>
      <w:r w:rsidR="00BD35D8">
        <w:rPr>
          <w:rFonts w:ascii="Times New Roman" w:hAnsi="Times New Roman"/>
          <w:lang w:val="sr-Cyrl-RS"/>
        </w:rPr>
        <w:t>уЛазаревац</w:t>
      </w:r>
      <w:proofErr w:type="spellEnd"/>
      <w:r w:rsidR="00BD35D8">
        <w:rPr>
          <w:rFonts w:ascii="Times New Roman" w:hAnsi="Times New Roman"/>
          <w:lang w:val="sr-Cyrl-RS"/>
        </w:rPr>
        <w:t xml:space="preserve"> и </w:t>
      </w:r>
      <w:proofErr w:type="spellStart"/>
      <w:r w:rsidR="00BD35D8">
        <w:rPr>
          <w:rFonts w:ascii="Times New Roman" w:hAnsi="Times New Roman"/>
          <w:lang w:val="sr-Cyrl-RS"/>
        </w:rPr>
        <w:t>Бранковину</w:t>
      </w:r>
      <w:proofErr w:type="spellEnd"/>
      <w:r w:rsidR="00F20B37">
        <w:rPr>
          <w:rFonts w:ascii="Times New Roman" w:hAnsi="Times New Roman"/>
          <w:lang w:val="sr-Cyrl-RS"/>
        </w:rPr>
        <w:t xml:space="preserve"> са обиласком споменика и музеја </w:t>
      </w:r>
      <w:proofErr w:type="spellStart"/>
      <w:r w:rsidR="00F20B37">
        <w:rPr>
          <w:rFonts w:ascii="Times New Roman" w:hAnsi="Times New Roman"/>
          <w:lang w:val="sr-Cyrl-RS"/>
        </w:rPr>
        <w:t>Десанки</w:t>
      </w:r>
      <w:proofErr w:type="spellEnd"/>
      <w:r w:rsidR="00F20B37">
        <w:rPr>
          <w:rFonts w:ascii="Times New Roman" w:hAnsi="Times New Roman"/>
          <w:lang w:val="sr-Cyrl-RS"/>
        </w:rPr>
        <w:t xml:space="preserve"> Максимовић</w:t>
      </w:r>
      <w:r w:rsidR="002A303A">
        <w:rPr>
          <w:rFonts w:ascii="Times New Roman" w:hAnsi="Times New Roman"/>
          <w:lang w:val="sr-Cyrl-RS"/>
        </w:rPr>
        <w:t>;</w:t>
      </w:r>
    </w:p>
    <w:p w:rsidR="004D4464" w:rsidRPr="006A3FC1" w:rsidRDefault="005D23C4" w:rsidP="004D4464">
      <w:pPr>
        <w:spacing w:after="0" w:line="240" w:lineRule="auto"/>
        <w:rPr>
          <w:rFonts w:ascii="Times New Roman" w:hAnsi="Times New Roman"/>
        </w:rPr>
      </w:pPr>
      <w:r>
        <w:rPr>
          <w:rFonts w:ascii="Times New Roman" w:hAnsi="Times New Roman"/>
        </w:rPr>
        <w:t xml:space="preserve">- </w:t>
      </w:r>
      <w:r w:rsidR="00372E0D">
        <w:rPr>
          <w:rFonts w:ascii="Times New Roman" w:hAnsi="Times New Roman"/>
          <w:lang w:val="sr-Cyrl-RS"/>
        </w:rPr>
        <w:t>Ваљево</w:t>
      </w:r>
      <w:r w:rsidR="00380194">
        <w:rPr>
          <w:rFonts w:ascii="Times New Roman" w:hAnsi="Times New Roman"/>
          <w:lang w:val="sr-Cyrl-RS"/>
        </w:rPr>
        <w:t xml:space="preserve">, обилазак манастира </w:t>
      </w:r>
      <w:proofErr w:type="spellStart"/>
      <w:r w:rsidR="00380194">
        <w:rPr>
          <w:rFonts w:ascii="Times New Roman" w:hAnsi="Times New Roman"/>
          <w:lang w:val="sr-Cyrl-RS"/>
        </w:rPr>
        <w:t>Лелић</w:t>
      </w:r>
      <w:proofErr w:type="spellEnd"/>
      <w:r w:rsidR="00380194">
        <w:rPr>
          <w:rFonts w:ascii="Times New Roman" w:hAnsi="Times New Roman"/>
          <w:lang w:val="sr-Cyrl-RS"/>
        </w:rPr>
        <w:t>,</w:t>
      </w:r>
      <w:r w:rsidR="00ED4C5F">
        <w:rPr>
          <w:rFonts w:ascii="Times New Roman" w:hAnsi="Times New Roman"/>
          <w:lang w:val="sr-Cyrl-RS"/>
        </w:rPr>
        <w:t xml:space="preserve"> </w:t>
      </w:r>
      <w:r w:rsidR="00ED4C5F">
        <w:rPr>
          <w:rFonts w:ascii="Times New Roman" w:hAnsi="Times New Roman"/>
        </w:rPr>
        <w:t xml:space="preserve">(смештај у </w:t>
      </w:r>
      <w:r w:rsidR="00ED4C5F">
        <w:rPr>
          <w:rFonts w:ascii="Times New Roman" w:hAnsi="Times New Roman"/>
          <w:lang w:val="sr-Cyrl-RS"/>
        </w:rPr>
        <w:t>туристичком објекту одговарајућег конфора подобном за см</w:t>
      </w:r>
      <w:r w:rsidR="002C6AF5">
        <w:rPr>
          <w:rFonts w:ascii="Times New Roman" w:hAnsi="Times New Roman"/>
          <w:lang w:val="sr-Cyrl-RS"/>
        </w:rPr>
        <w:t>ештај ученика</w:t>
      </w:r>
      <w:r w:rsidR="00380194">
        <w:rPr>
          <w:rFonts w:ascii="Times New Roman" w:hAnsi="Times New Roman"/>
          <w:lang w:val="sr-Cyrl-RS"/>
        </w:rPr>
        <w:t xml:space="preserve"> у Ваљеву,</w:t>
      </w:r>
      <w:r w:rsidR="004D4464" w:rsidRPr="006A3FC1">
        <w:rPr>
          <w:rFonts w:ascii="Times New Roman" w:hAnsi="Times New Roman"/>
        </w:rPr>
        <w:t xml:space="preserve"> вечера, дискотека, ноћење)</w:t>
      </w:r>
    </w:p>
    <w:p w:rsidR="004D4464" w:rsidRPr="006A3FC1" w:rsidRDefault="004D4464" w:rsidP="004D4464">
      <w:pPr>
        <w:spacing w:after="0" w:line="240" w:lineRule="auto"/>
        <w:rPr>
          <w:rFonts w:ascii="Times New Roman" w:hAnsi="Times New Roman"/>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ED4C5F" w:rsidRDefault="004D4464" w:rsidP="009A556A">
      <w:pPr>
        <w:spacing w:after="0" w:line="240" w:lineRule="auto"/>
        <w:rPr>
          <w:rFonts w:ascii="Times New Roman" w:hAnsi="Times New Roman"/>
          <w:lang w:val="sr-Cyrl-RS"/>
        </w:rPr>
      </w:pPr>
      <w:r w:rsidRPr="006A3FC1">
        <w:rPr>
          <w:rFonts w:ascii="Times New Roman" w:hAnsi="Times New Roman"/>
        </w:rPr>
        <w:t xml:space="preserve">- </w:t>
      </w:r>
      <w:r w:rsidR="00B86412">
        <w:rPr>
          <w:rFonts w:ascii="Times New Roman" w:hAnsi="Times New Roman"/>
          <w:lang w:val="sr-Cyrl-RS"/>
        </w:rPr>
        <w:t>Ваљево</w:t>
      </w:r>
      <w:r w:rsidR="00157EDB">
        <w:rPr>
          <w:rFonts w:ascii="Times New Roman" w:hAnsi="Times New Roman"/>
        </w:rPr>
        <w:t>-</w:t>
      </w:r>
      <w:r w:rsidRPr="006A3FC1">
        <w:rPr>
          <w:rFonts w:ascii="Times New Roman" w:hAnsi="Times New Roman"/>
        </w:rPr>
        <w:t>доручак</w:t>
      </w:r>
      <w:r w:rsidR="00250E2C">
        <w:rPr>
          <w:rFonts w:ascii="Times New Roman" w:hAnsi="Times New Roman"/>
        </w:rPr>
        <w:t xml:space="preserve"> </w:t>
      </w:r>
      <w:r w:rsidR="00250E2C">
        <w:rPr>
          <w:rFonts w:ascii="Times New Roman" w:hAnsi="Times New Roman"/>
          <w:lang w:val="sr-Cyrl-RS"/>
        </w:rPr>
        <w:t>у</w:t>
      </w:r>
      <w:r w:rsidR="00ED4C5F">
        <w:rPr>
          <w:rFonts w:ascii="Times New Roman" w:hAnsi="Times New Roman"/>
        </w:rPr>
        <w:t xml:space="preserve"> </w:t>
      </w:r>
      <w:r w:rsidR="00ED4C5F">
        <w:rPr>
          <w:rFonts w:ascii="Times New Roman" w:hAnsi="Times New Roman"/>
          <w:lang w:val="sr-Cyrl-RS"/>
        </w:rPr>
        <w:t>туристичком објекту</w:t>
      </w:r>
      <w:r w:rsidR="002C6AF5">
        <w:rPr>
          <w:rFonts w:ascii="Times New Roman" w:hAnsi="Times New Roman"/>
          <w:lang w:val="sr-Cyrl-RS"/>
        </w:rPr>
        <w:t>, обилазак Народног музеја</w:t>
      </w:r>
    </w:p>
    <w:p w:rsidR="004D4464" w:rsidRPr="00250E2C" w:rsidRDefault="004D4464" w:rsidP="004D4464">
      <w:pPr>
        <w:spacing w:after="0" w:line="240" w:lineRule="auto"/>
        <w:ind w:left="1440" w:hanging="1440"/>
        <w:rPr>
          <w:rFonts w:ascii="Times New Roman" w:hAnsi="Times New Roman"/>
          <w:lang w:val="sr-Cyrl-RS"/>
        </w:rPr>
      </w:pPr>
      <w:r w:rsidRPr="006A3FC1">
        <w:rPr>
          <w:rFonts w:ascii="Times New Roman" w:hAnsi="Times New Roman"/>
          <w:lang w:val="sr-Latn-CS"/>
        </w:rPr>
        <w:t xml:space="preserve">- </w:t>
      </w:r>
      <w:r w:rsidR="00250E2C">
        <w:rPr>
          <w:rFonts w:ascii="Times New Roman" w:hAnsi="Times New Roman"/>
          <w:lang w:val="sr-Cyrl-RS"/>
        </w:rPr>
        <w:t xml:space="preserve">Обилазак манастира </w:t>
      </w:r>
      <w:proofErr w:type="spellStart"/>
      <w:r w:rsidR="00250E2C">
        <w:rPr>
          <w:rFonts w:ascii="Times New Roman" w:hAnsi="Times New Roman"/>
          <w:lang w:val="sr-Cyrl-RS"/>
        </w:rPr>
        <w:t>Троноша</w:t>
      </w:r>
      <w:proofErr w:type="spellEnd"/>
      <w:r w:rsidR="00250E2C">
        <w:rPr>
          <w:rFonts w:ascii="Times New Roman" w:hAnsi="Times New Roman"/>
          <w:lang w:val="sr-Cyrl-RS"/>
        </w:rPr>
        <w:t>;</w:t>
      </w:r>
    </w:p>
    <w:p w:rsidR="004D4464" w:rsidRPr="002C6AF5" w:rsidRDefault="00157EDB" w:rsidP="00C51A1E">
      <w:pPr>
        <w:spacing w:after="0" w:line="240" w:lineRule="auto"/>
        <w:ind w:left="1440" w:hanging="1440"/>
        <w:rPr>
          <w:rFonts w:ascii="Times New Roman" w:hAnsi="Times New Roman"/>
          <w:lang w:val="sr-Cyrl-RS"/>
        </w:rPr>
      </w:pPr>
      <w:r>
        <w:rPr>
          <w:rFonts w:ascii="Times New Roman" w:hAnsi="Times New Roman"/>
        </w:rPr>
        <w:t xml:space="preserve">- </w:t>
      </w:r>
      <w:r w:rsidR="00716698">
        <w:rPr>
          <w:rFonts w:ascii="Times New Roman" w:hAnsi="Times New Roman"/>
        </w:rPr>
        <w:t xml:space="preserve"> </w:t>
      </w:r>
      <w:proofErr w:type="spellStart"/>
      <w:r w:rsidR="00716698">
        <w:rPr>
          <w:rFonts w:ascii="Times New Roman" w:hAnsi="Times New Roman"/>
        </w:rPr>
        <w:t>Обилазак</w:t>
      </w:r>
      <w:r>
        <w:rPr>
          <w:rFonts w:ascii="Times New Roman" w:hAnsi="Times New Roman"/>
        </w:rPr>
        <w:t>Тршић</w:t>
      </w:r>
      <w:r w:rsidR="002C6AF5">
        <w:rPr>
          <w:rFonts w:ascii="Times New Roman" w:hAnsi="Times New Roman"/>
        </w:rPr>
        <w:t>а</w:t>
      </w:r>
      <w:proofErr w:type="spellEnd"/>
      <w:r w:rsidR="002C6AF5">
        <w:rPr>
          <w:rFonts w:ascii="Times New Roman" w:hAnsi="Times New Roman"/>
        </w:rPr>
        <w:t xml:space="preserve"> </w:t>
      </w:r>
      <w:r w:rsidR="002C6AF5">
        <w:rPr>
          <w:rFonts w:ascii="Times New Roman" w:hAnsi="Times New Roman"/>
          <w:lang w:val="sr-Cyrl-RS"/>
        </w:rPr>
        <w:t xml:space="preserve">са обиласком Вуковог родног места, ручак у одговарајућем туристичком   </w:t>
      </w:r>
    </w:p>
    <w:p w:rsidR="002C6AF5" w:rsidRPr="002C6AF5" w:rsidRDefault="002C6AF5" w:rsidP="00C51A1E">
      <w:pPr>
        <w:spacing w:after="0" w:line="240" w:lineRule="auto"/>
        <w:ind w:left="1440" w:hanging="1440"/>
        <w:rPr>
          <w:rFonts w:ascii="Times New Roman" w:hAnsi="Times New Roman"/>
          <w:lang w:val="sr-Cyrl-RS"/>
        </w:rPr>
      </w:pPr>
      <w:r>
        <w:rPr>
          <w:rFonts w:ascii="Times New Roman" w:hAnsi="Times New Roman"/>
          <w:lang w:val="sr-Cyrl-RS"/>
        </w:rPr>
        <w:t xml:space="preserve">   </w:t>
      </w:r>
      <w:r w:rsidR="00250E2C">
        <w:rPr>
          <w:rFonts w:ascii="Times New Roman" w:hAnsi="Times New Roman"/>
          <w:lang w:val="sr-Cyrl-RS"/>
        </w:rPr>
        <w:t>о</w:t>
      </w:r>
      <w:r>
        <w:rPr>
          <w:rFonts w:ascii="Times New Roman" w:hAnsi="Times New Roman"/>
          <w:lang w:val="sr-Cyrl-RS"/>
        </w:rPr>
        <w:t>бјекту</w:t>
      </w:r>
      <w:r w:rsidR="00250E2C">
        <w:rPr>
          <w:rFonts w:ascii="Times New Roman" w:hAnsi="Times New Roman"/>
          <w:lang w:val="sr-Cyrl-RS"/>
        </w:rPr>
        <w:t xml:space="preserve"> у Тршићу</w:t>
      </w:r>
      <w:r>
        <w:rPr>
          <w:rFonts w:ascii="Times New Roman" w:hAnsi="Times New Roman"/>
          <w:lang w:val="sr-Cyrl-RS"/>
        </w:rPr>
        <w:t>;</w:t>
      </w:r>
    </w:p>
    <w:p w:rsidR="004D4464" w:rsidRDefault="002C6AF5" w:rsidP="004D4464">
      <w:pPr>
        <w:spacing w:after="0" w:line="240" w:lineRule="auto"/>
        <w:rPr>
          <w:rFonts w:ascii="Times New Roman" w:hAnsi="Times New Roman"/>
          <w:lang w:val="sr-Cyrl-RS"/>
        </w:rPr>
      </w:pPr>
      <w:r>
        <w:rPr>
          <w:rFonts w:ascii="Times New Roman" w:hAnsi="Times New Roman"/>
        </w:rPr>
        <w:t xml:space="preserve">- </w:t>
      </w:r>
      <w:r>
        <w:rPr>
          <w:rFonts w:ascii="Times New Roman" w:hAnsi="Times New Roman"/>
          <w:lang w:val="sr-Cyrl-RS"/>
        </w:rPr>
        <w:t>Текериш, обилазак музеја Церској битци;</w:t>
      </w:r>
    </w:p>
    <w:p w:rsidR="002C6AF5" w:rsidRDefault="002C6AF5" w:rsidP="004D4464">
      <w:pPr>
        <w:spacing w:after="0" w:line="240" w:lineRule="auto"/>
        <w:rPr>
          <w:rFonts w:ascii="Times New Roman" w:hAnsi="Times New Roman"/>
          <w:lang w:val="sr-Cyrl-RS"/>
        </w:rPr>
      </w:pPr>
      <w:r>
        <w:rPr>
          <w:rFonts w:ascii="Times New Roman" w:hAnsi="Times New Roman"/>
          <w:lang w:val="sr-Cyrl-RS"/>
        </w:rPr>
        <w:t>-Шабац, Београд;</w:t>
      </w:r>
    </w:p>
    <w:p w:rsidR="002C6AF5" w:rsidRPr="002C6AF5" w:rsidRDefault="002C6AF5" w:rsidP="004D4464">
      <w:pPr>
        <w:spacing w:after="0" w:line="240" w:lineRule="auto"/>
        <w:rPr>
          <w:rFonts w:ascii="Times New Roman" w:hAnsi="Times New Roman"/>
          <w:lang w:val="sr-Cyrl-RS"/>
        </w:rPr>
      </w:pPr>
      <w:r>
        <w:rPr>
          <w:rFonts w:ascii="Times New Roman" w:hAnsi="Times New Roman"/>
          <w:lang w:val="sr-Cyrl-RS"/>
        </w:rPr>
        <w:t>-Повратак за Пожаревац</w:t>
      </w:r>
      <w:r w:rsidR="002D18A5">
        <w:rPr>
          <w:rFonts w:ascii="Times New Roman" w:hAnsi="Times New Roman"/>
          <w:lang w:val="sr-Cyrl-RS"/>
        </w:rPr>
        <w:t>.</w:t>
      </w:r>
    </w:p>
    <w:p w:rsidR="004D4464" w:rsidRPr="006A3FC1" w:rsidRDefault="004D4464" w:rsidP="004D4464">
      <w:pPr>
        <w:spacing w:after="0" w:line="240" w:lineRule="auto"/>
        <w:rPr>
          <w:rFonts w:ascii="Times New Roman" w:hAnsi="Times New Roman"/>
          <w:lang w:val="it-IT"/>
        </w:rPr>
      </w:pPr>
    </w:p>
    <w:p w:rsidR="004D4464" w:rsidRPr="003D723D" w:rsidRDefault="004D4464" w:rsidP="004D4464">
      <w:pPr>
        <w:widowControl w:val="0"/>
        <w:autoSpaceDE w:val="0"/>
        <w:autoSpaceDN w:val="0"/>
        <w:adjustRightInd w:val="0"/>
        <w:spacing w:after="0" w:line="240" w:lineRule="auto"/>
        <w:rPr>
          <w:rFonts w:ascii="Times New Roman" w:hAnsi="Times New Roman"/>
          <w:b/>
          <w:bCs/>
        </w:rPr>
      </w:pPr>
      <w:r w:rsidRPr="006A3FC1">
        <w:rPr>
          <w:rFonts w:ascii="Times New Roman" w:hAnsi="Times New Roman"/>
          <w:b/>
          <w:bCs/>
        </w:rPr>
        <w:t>Улазнице које треба укључити у цену:</w:t>
      </w:r>
      <w:r w:rsidR="00861F08">
        <w:rPr>
          <w:rFonts w:ascii="Times New Roman" w:hAnsi="Times New Roman"/>
          <w:bCs/>
        </w:rPr>
        <w:t xml:space="preserve"> </w:t>
      </w:r>
      <w:r w:rsidR="00861F08">
        <w:rPr>
          <w:rFonts w:ascii="Times New Roman" w:hAnsi="Times New Roman"/>
          <w:bCs/>
          <w:lang w:val="sr-Cyrl-RS"/>
        </w:rPr>
        <w:t>пећина Рисовача</w:t>
      </w:r>
      <w:r w:rsidRPr="006A3FC1">
        <w:rPr>
          <w:rFonts w:ascii="Times New Roman" w:hAnsi="Times New Roman"/>
          <w:bCs/>
        </w:rPr>
        <w:t>,</w:t>
      </w:r>
      <w:r w:rsidR="00861F08">
        <w:rPr>
          <w:rFonts w:ascii="Times New Roman" w:hAnsi="Times New Roman"/>
          <w:bCs/>
          <w:lang w:val="sr-Cyrl-RS"/>
        </w:rPr>
        <w:t xml:space="preserve">Народни музеј у Ваљеву, </w:t>
      </w:r>
      <w:proofErr w:type="spellStart"/>
      <w:r w:rsidR="00861F08">
        <w:rPr>
          <w:rFonts w:ascii="Times New Roman" w:hAnsi="Times New Roman"/>
          <w:bCs/>
          <w:lang w:val="sr-Cyrl-RS"/>
        </w:rPr>
        <w:t>Бранковина</w:t>
      </w:r>
      <w:proofErr w:type="spellEnd"/>
      <w:r w:rsidR="00861F08">
        <w:rPr>
          <w:rFonts w:ascii="Times New Roman" w:hAnsi="Times New Roman"/>
          <w:bCs/>
          <w:lang w:val="sr-Cyrl-RS"/>
        </w:rPr>
        <w:t xml:space="preserve">, </w:t>
      </w:r>
      <w:proofErr w:type="spellStart"/>
      <w:r w:rsidR="00861F08">
        <w:rPr>
          <w:rFonts w:ascii="Times New Roman" w:hAnsi="Times New Roman"/>
          <w:bCs/>
          <w:lang w:val="sr-Cyrl-RS"/>
        </w:rPr>
        <w:t>Тршић</w:t>
      </w:r>
      <w:proofErr w:type="spellEnd"/>
      <w:r w:rsidR="00861F08">
        <w:rPr>
          <w:rFonts w:ascii="Times New Roman" w:hAnsi="Times New Roman"/>
          <w:bCs/>
          <w:lang w:val="sr-Cyrl-RS"/>
        </w:rPr>
        <w:t xml:space="preserve">, </w:t>
      </w:r>
      <w:r w:rsidR="007B477A">
        <w:rPr>
          <w:rFonts w:ascii="Times New Roman" w:hAnsi="Times New Roman"/>
          <w:bCs/>
          <w:lang w:val="sr-Cyrl-RS"/>
        </w:rPr>
        <w:t xml:space="preserve">манастир </w:t>
      </w:r>
      <w:proofErr w:type="spellStart"/>
      <w:r w:rsidR="007B477A">
        <w:rPr>
          <w:rFonts w:ascii="Times New Roman" w:hAnsi="Times New Roman"/>
          <w:bCs/>
          <w:lang w:val="sr-Cyrl-RS"/>
        </w:rPr>
        <w:t>Троноша</w:t>
      </w:r>
      <w:proofErr w:type="spellEnd"/>
      <w:r w:rsidR="007B477A">
        <w:rPr>
          <w:rFonts w:ascii="Times New Roman" w:hAnsi="Times New Roman"/>
          <w:bCs/>
          <w:lang w:val="sr-Cyrl-RS"/>
        </w:rPr>
        <w:t xml:space="preserve">, </w:t>
      </w:r>
      <w:proofErr w:type="spellStart"/>
      <w:r w:rsidR="00861F08">
        <w:rPr>
          <w:rFonts w:ascii="Times New Roman" w:hAnsi="Times New Roman"/>
          <w:bCs/>
          <w:lang w:val="sr-Cyrl-RS"/>
        </w:rPr>
        <w:t>Текериш</w:t>
      </w:r>
      <w:proofErr w:type="spellEnd"/>
      <w:r w:rsidR="00861F08">
        <w:rPr>
          <w:rFonts w:ascii="Times New Roman" w:hAnsi="Times New Roman"/>
          <w:bCs/>
          <w:lang w:val="sr-Cyrl-RS"/>
        </w:rPr>
        <w:t xml:space="preserve"> музеј Церској </w:t>
      </w:r>
      <w:proofErr w:type="spellStart"/>
      <w:r w:rsidR="00861F08">
        <w:rPr>
          <w:rFonts w:ascii="Times New Roman" w:hAnsi="Times New Roman"/>
          <w:bCs/>
          <w:lang w:val="sr-Cyrl-RS"/>
        </w:rPr>
        <w:t>битци</w:t>
      </w:r>
      <w:proofErr w:type="spellEnd"/>
      <w:r w:rsidR="00861F08">
        <w:rPr>
          <w:rFonts w:ascii="Times New Roman" w:hAnsi="Times New Roman"/>
          <w:bCs/>
          <w:lang w:val="sr-Cyrl-RS"/>
        </w:rPr>
        <w:t xml:space="preserve">, </w:t>
      </w:r>
      <w:r w:rsidRPr="006A3FC1">
        <w:rPr>
          <w:rFonts w:ascii="Times New Roman" w:hAnsi="Times New Roman"/>
          <w:bCs/>
        </w:rPr>
        <w:t xml:space="preserve"> улазнице за дискотеку</w:t>
      </w:r>
      <w:r w:rsidR="003D723D">
        <w:rPr>
          <w:rFonts w:ascii="Times New Roman" w:hAnsi="Times New Roman"/>
          <w:bCs/>
        </w:rPr>
        <w:t>.</w:t>
      </w: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bCs/>
        </w:rPr>
        <w:t>Трајање и планирани број ученика:</w:t>
      </w:r>
      <w:r w:rsidRPr="006A3FC1">
        <w:rPr>
          <w:rFonts w:ascii="Times New Roman" w:hAnsi="Times New Roman"/>
        </w:rPr>
        <w:t xml:space="preserve"> 2 дана</w:t>
      </w:r>
      <w:r w:rsidR="0034767B">
        <w:rPr>
          <w:rFonts w:ascii="Times New Roman" w:hAnsi="Times New Roman"/>
          <w:lang w:val="ru-RU"/>
        </w:rPr>
        <w:t>, око 40</w:t>
      </w:r>
      <w:r w:rsidR="00450E31">
        <w:rPr>
          <w:rFonts w:ascii="Times New Roman" w:hAnsi="Times New Roman"/>
          <w:lang w:val="ru-RU"/>
        </w:rPr>
        <w:t xml:space="preserve"> </w:t>
      </w:r>
      <w:r w:rsidRPr="006A3FC1">
        <w:rPr>
          <w:rFonts w:ascii="Times New Roman" w:hAnsi="Times New Roman"/>
        </w:rPr>
        <w:t>ученик</w:t>
      </w:r>
      <w:r w:rsidR="00534538" w:rsidRPr="006A3FC1">
        <w:rPr>
          <w:rFonts w:ascii="Times New Roman" w:hAnsi="Times New Roman"/>
        </w:rPr>
        <w:t>а</w:t>
      </w:r>
      <w:r w:rsidRPr="006A3FC1">
        <w:rPr>
          <w:rFonts w:ascii="Times New Roman" w:hAnsi="Times New Roman"/>
        </w:rPr>
        <w:t>.</w:t>
      </w:r>
    </w:p>
    <w:p w:rsidR="004D4464" w:rsidRPr="006A3FC1" w:rsidRDefault="00534538" w:rsidP="004D4464">
      <w:pPr>
        <w:widowControl w:val="0"/>
        <w:autoSpaceDE w:val="0"/>
        <w:autoSpaceDN w:val="0"/>
        <w:adjustRightInd w:val="0"/>
        <w:spacing w:after="0" w:line="240" w:lineRule="auto"/>
        <w:ind w:left="-142"/>
        <w:rPr>
          <w:rFonts w:ascii="Times New Roman" w:hAnsi="Times New Roman"/>
        </w:rPr>
      </w:pPr>
      <w:r w:rsidRPr="006A3FC1">
        <w:rPr>
          <w:rFonts w:ascii="Times New Roman" w:hAnsi="Times New Roman"/>
          <w:b/>
        </w:rPr>
        <w:t xml:space="preserve">   Број одељењских старешина: </w:t>
      </w:r>
      <w:r w:rsidR="006C4A6D">
        <w:rPr>
          <w:rFonts w:ascii="Times New Roman" w:hAnsi="Times New Roman"/>
          <w:b/>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Туристичког водича/пратиоца и лекара пратиоца</w:t>
      </w:r>
    </w:p>
    <w:p w:rsidR="004D4464" w:rsidRDefault="004D4464" w:rsidP="00C51A1E">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lastRenderedPageBreak/>
        <w:t xml:space="preserve">Гратис места: </w:t>
      </w:r>
      <w:r w:rsidRPr="006A3FC1">
        <w:rPr>
          <w:rFonts w:ascii="Times New Roman" w:hAnsi="Times New Roman"/>
        </w:rPr>
        <w:t>за ученике- једно гратис место на 15 плативих ученика,гратис место за сваког    разредног</w:t>
      </w:r>
      <w:r w:rsidR="00C51A1E">
        <w:rPr>
          <w:rFonts w:ascii="Times New Roman" w:hAnsi="Times New Roman"/>
        </w:rPr>
        <w:t xml:space="preserve"> старешину и стручног вођу пута.</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00CC457E">
        <w:rPr>
          <w:rFonts w:ascii="Times New Roman" w:hAnsi="Times New Roman"/>
        </w:rPr>
        <w:t xml:space="preserve"> у цену урачунати превоз и </w:t>
      </w:r>
      <w:proofErr w:type="spellStart"/>
      <w:r w:rsidR="00CC457E">
        <w:rPr>
          <w:rFonts w:ascii="Times New Roman" w:hAnsi="Times New Roman"/>
        </w:rPr>
        <w:t>цен</w:t>
      </w:r>
      <w:proofErr w:type="spellEnd"/>
      <w:r w:rsidR="00CC457E">
        <w:rPr>
          <w:rFonts w:ascii="Times New Roman" w:hAnsi="Times New Roman"/>
          <w:lang w:val="sr-Cyrl-RS"/>
        </w:rPr>
        <w:t>е</w:t>
      </w:r>
      <w:r w:rsidRPr="006A3FC1">
        <w:rPr>
          <w:rFonts w:ascii="Times New Roman" w:hAnsi="Times New Roman"/>
        </w:rPr>
        <w:t xml:space="preserve"> улазница</w:t>
      </w:r>
      <w:r w:rsidR="005C33A2">
        <w:rPr>
          <w:rFonts w:ascii="Times New Roman" w:hAnsi="Times New Roman"/>
          <w:lang w:val="sr-Cyrl-RS"/>
        </w:rPr>
        <w:t xml:space="preserve">(за пећину </w:t>
      </w:r>
      <w:proofErr w:type="spellStart"/>
      <w:r w:rsidR="005C33A2">
        <w:rPr>
          <w:rFonts w:ascii="Times New Roman" w:hAnsi="Times New Roman"/>
          <w:lang w:val="sr-Cyrl-RS"/>
        </w:rPr>
        <w:t>Рисовача</w:t>
      </w:r>
      <w:proofErr w:type="spellEnd"/>
      <w:r w:rsidR="005C33A2">
        <w:rPr>
          <w:rFonts w:ascii="Times New Roman" w:hAnsi="Times New Roman"/>
          <w:lang w:val="sr-Cyrl-RS"/>
        </w:rPr>
        <w:t>, Народни музеј у Ваљеву,</w:t>
      </w:r>
      <w:proofErr w:type="spellStart"/>
      <w:r w:rsidR="005C33A2">
        <w:rPr>
          <w:rFonts w:ascii="Times New Roman" w:hAnsi="Times New Roman"/>
          <w:lang w:val="sr-Cyrl-RS"/>
        </w:rPr>
        <w:t>Бранковина</w:t>
      </w:r>
      <w:proofErr w:type="spellEnd"/>
      <w:r w:rsidR="005C33A2">
        <w:rPr>
          <w:rFonts w:ascii="Times New Roman" w:hAnsi="Times New Roman"/>
          <w:lang w:val="sr-Cyrl-RS"/>
        </w:rPr>
        <w:t>,</w:t>
      </w:r>
      <w:proofErr w:type="spellStart"/>
      <w:r w:rsidR="005C33A2">
        <w:rPr>
          <w:rFonts w:ascii="Times New Roman" w:hAnsi="Times New Roman"/>
          <w:lang w:val="sr-Cyrl-RS"/>
        </w:rPr>
        <w:t>Тршић</w:t>
      </w:r>
      <w:proofErr w:type="spellEnd"/>
      <w:r w:rsidR="005C33A2">
        <w:rPr>
          <w:rFonts w:ascii="Times New Roman" w:hAnsi="Times New Roman"/>
          <w:lang w:val="sr-Cyrl-RS"/>
        </w:rPr>
        <w:t xml:space="preserve">, манастир </w:t>
      </w:r>
      <w:proofErr w:type="spellStart"/>
      <w:r w:rsidR="005C33A2">
        <w:rPr>
          <w:rFonts w:ascii="Times New Roman" w:hAnsi="Times New Roman"/>
          <w:lang w:val="sr-Cyrl-RS"/>
        </w:rPr>
        <w:t>Троноша</w:t>
      </w:r>
      <w:proofErr w:type="spellEnd"/>
      <w:r w:rsidR="005C33A2">
        <w:rPr>
          <w:rFonts w:ascii="Times New Roman" w:hAnsi="Times New Roman"/>
          <w:lang w:val="sr-Cyrl-RS"/>
        </w:rPr>
        <w:t xml:space="preserve">, </w:t>
      </w:r>
      <w:proofErr w:type="spellStart"/>
      <w:r w:rsidR="005C33A2">
        <w:rPr>
          <w:rFonts w:ascii="Times New Roman" w:hAnsi="Times New Roman"/>
          <w:lang w:val="sr-Cyrl-RS"/>
        </w:rPr>
        <w:t>Текериш</w:t>
      </w:r>
      <w:proofErr w:type="spellEnd"/>
      <w:r w:rsidR="005C33A2">
        <w:rPr>
          <w:rFonts w:ascii="Times New Roman" w:hAnsi="Times New Roman"/>
          <w:lang w:val="sr-Cyrl-RS"/>
        </w:rPr>
        <w:t xml:space="preserve"> музеј Церској </w:t>
      </w:r>
      <w:proofErr w:type="spellStart"/>
      <w:r w:rsidR="005C33A2">
        <w:rPr>
          <w:rFonts w:ascii="Times New Roman" w:hAnsi="Times New Roman"/>
          <w:lang w:val="sr-Cyrl-RS"/>
        </w:rPr>
        <w:t>битци</w:t>
      </w:r>
      <w:proofErr w:type="spellEnd"/>
      <w:r w:rsidR="005C33A2">
        <w:rPr>
          <w:rFonts w:ascii="Times New Roman" w:hAnsi="Times New Roman"/>
          <w:lang w:val="sr-Cyrl-RS"/>
        </w:rPr>
        <w:t>, улазнице за дискотеку)</w:t>
      </w:r>
      <w:r w:rsidRPr="006A3FC1">
        <w:rPr>
          <w:rFonts w:ascii="Times New Roman" w:hAnsi="Times New Roman"/>
        </w:rPr>
        <w:t>, осиг</w:t>
      </w:r>
      <w:r w:rsidR="00E20C69">
        <w:rPr>
          <w:rFonts w:ascii="Times New Roman" w:hAnsi="Times New Roman"/>
        </w:rPr>
        <w:t xml:space="preserve">урање ученика, смештај у </w:t>
      </w:r>
      <w:r w:rsidR="00E20C69">
        <w:rPr>
          <w:rFonts w:ascii="Times New Roman" w:hAnsi="Times New Roman"/>
          <w:lang w:val="sr-Cyrl-RS"/>
        </w:rPr>
        <w:t>туристичком објекту</w:t>
      </w:r>
      <w:r w:rsidRPr="006A3FC1">
        <w:rPr>
          <w:rFonts w:ascii="Times New Roman" w:hAnsi="Times New Roman"/>
        </w:rPr>
        <w:t xml:space="preserve"> </w:t>
      </w:r>
      <w:r w:rsidR="00450E31">
        <w:rPr>
          <w:rFonts w:ascii="Times New Roman" w:hAnsi="Times New Roman"/>
        </w:rPr>
        <w:t xml:space="preserve">одговарајућег конфора </w:t>
      </w:r>
      <w:r w:rsidR="00E20C69">
        <w:rPr>
          <w:rFonts w:ascii="Times New Roman" w:hAnsi="Times New Roman"/>
          <w:lang w:val="sr-Cyrl-RS"/>
        </w:rPr>
        <w:t>подобном за смештај ученика ради извођењ</w:t>
      </w:r>
      <w:r w:rsidR="00587A7B">
        <w:rPr>
          <w:rFonts w:ascii="Times New Roman" w:hAnsi="Times New Roman"/>
          <w:lang w:val="sr-Cyrl-RS"/>
        </w:rPr>
        <w:t>а екскурзија</w:t>
      </w:r>
      <w:r w:rsidR="00E20C69">
        <w:rPr>
          <w:rFonts w:ascii="Times New Roman" w:hAnsi="Times New Roman"/>
          <w:lang w:val="sr-Cyrl-RS"/>
        </w:rPr>
        <w:t xml:space="preserve">, </w:t>
      </w:r>
      <w:r w:rsidR="009C01C7">
        <w:rPr>
          <w:rFonts w:ascii="Times New Roman" w:hAnsi="Times New Roman"/>
        </w:rPr>
        <w:t>у Ваљеву на бази п</w:t>
      </w:r>
      <w:proofErr w:type="spellStart"/>
      <w:r w:rsidR="009C01C7">
        <w:rPr>
          <w:rFonts w:ascii="Times New Roman" w:hAnsi="Times New Roman"/>
          <w:lang w:val="sr-Cyrl-RS"/>
        </w:rPr>
        <w:t>олу</w:t>
      </w:r>
      <w:proofErr w:type="spellEnd"/>
      <w:r w:rsidRPr="006A3FC1">
        <w:rPr>
          <w:rFonts w:ascii="Times New Roman" w:hAnsi="Times New Roman"/>
        </w:rPr>
        <w:t xml:space="preserve"> пансиона (првог дана веч</w:t>
      </w:r>
      <w:r w:rsidR="009C01C7">
        <w:rPr>
          <w:rFonts w:ascii="Times New Roman" w:hAnsi="Times New Roman"/>
        </w:rPr>
        <w:t>ера, другог дана доручак</w:t>
      </w:r>
      <w:r w:rsidRPr="006A3FC1">
        <w:rPr>
          <w:rFonts w:ascii="Times New Roman" w:hAnsi="Times New Roman"/>
        </w:rPr>
        <w:t xml:space="preserve">), </w:t>
      </w:r>
      <w:r w:rsidR="009C01C7">
        <w:rPr>
          <w:rFonts w:ascii="Times New Roman" w:hAnsi="Times New Roman"/>
          <w:lang w:val="sr-Cyrl-RS"/>
        </w:rPr>
        <w:t xml:space="preserve">ручак у Тршићу, </w:t>
      </w:r>
      <w:r w:rsidRPr="006A3FC1">
        <w:rPr>
          <w:rFonts w:ascii="Times New Roman" w:hAnsi="Times New Roman"/>
        </w:rPr>
        <w:t xml:space="preserve">све организационе и друге трошкове потребне за реализацију путовања, као и трошкове водича, лекара пратиоца и предвиђених </w:t>
      </w:r>
      <w:proofErr w:type="spellStart"/>
      <w:r w:rsidRPr="006A3FC1">
        <w:rPr>
          <w:rFonts w:ascii="Times New Roman" w:hAnsi="Times New Roman"/>
        </w:rPr>
        <w:t>гратиса</w:t>
      </w:r>
      <w:proofErr w:type="spellEnd"/>
      <w:r w:rsidRPr="006A3FC1">
        <w:rPr>
          <w:rFonts w:ascii="Times New Roman" w:hAnsi="Times New Roman"/>
        </w:rPr>
        <w:t>.</w:t>
      </w:r>
    </w:p>
    <w:p w:rsidR="00FB23C3" w:rsidRPr="0095527D" w:rsidRDefault="00FB23C3" w:rsidP="00B2246B">
      <w:pPr>
        <w:spacing w:after="0" w:line="240" w:lineRule="auto"/>
        <w:rPr>
          <w:rFonts w:ascii="Times New Roman" w:hAnsi="Times New Roman"/>
          <w:b/>
          <w:color w:val="000000"/>
          <w:u w:val="single"/>
        </w:rPr>
      </w:pPr>
    </w:p>
    <w:p w:rsidR="004D4464" w:rsidRPr="006A3FC1" w:rsidRDefault="004D4464" w:rsidP="00B2246B">
      <w:pPr>
        <w:spacing w:after="0" w:line="240" w:lineRule="auto"/>
        <w:rPr>
          <w:rFonts w:ascii="Times New Roman" w:hAnsi="Times New Roman"/>
          <w:b/>
        </w:rPr>
      </w:pPr>
      <w:r w:rsidRPr="006A3FC1">
        <w:rPr>
          <w:rFonts w:ascii="Times New Roman" w:hAnsi="Times New Roman"/>
          <w:b/>
          <w:color w:val="000000"/>
          <w:u w:val="single"/>
        </w:rPr>
        <w:t>ПАРТИЈА БРОЈ 7: ЕКСКУРЗИЈА УЧЕНИКА  7.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2872D6" w:rsidRPr="006A3FC1" w:rsidRDefault="002872D6" w:rsidP="002872D6">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Pr>
          <w:rFonts w:ascii="Times New Roman" w:hAnsi="Times New Roman"/>
          <w:color w:val="000000"/>
        </w:rPr>
        <w:t>(април/мај)</w:t>
      </w:r>
      <w:r w:rsidRPr="006A3FC1">
        <w:rPr>
          <w:rFonts w:ascii="Times New Roman" w:hAnsi="Times New Roman"/>
          <w:color w:val="000000"/>
        </w:rPr>
        <w:t xml:space="preserve"> 201</w:t>
      </w:r>
      <w:r>
        <w:rPr>
          <w:rFonts w:ascii="Times New Roman" w:hAnsi="Times New Roman"/>
          <w:color w:val="000000"/>
        </w:rPr>
        <w:t>9</w:t>
      </w:r>
      <w:r w:rsidRPr="006A3FC1">
        <w:rPr>
          <w:rFonts w:ascii="Times New Roman" w:hAnsi="Times New Roman"/>
          <w:color w:val="000000"/>
        </w:rPr>
        <w:t>.године.</w:t>
      </w:r>
    </w:p>
    <w:p w:rsidR="002872D6" w:rsidRPr="006A3FC1" w:rsidRDefault="002872D6" w:rsidP="002872D6">
      <w:pPr>
        <w:spacing w:after="0" w:line="240" w:lineRule="auto"/>
        <w:rPr>
          <w:rFonts w:ascii="Times New Roman" w:hAnsi="Times New Roman"/>
          <w:b/>
          <w:color w:val="000000"/>
        </w:rPr>
      </w:pPr>
    </w:p>
    <w:p w:rsidR="002872D6" w:rsidRPr="00D62D6B" w:rsidRDefault="002872D6" w:rsidP="002872D6">
      <w:pPr>
        <w:spacing w:after="0" w:line="240" w:lineRule="auto"/>
        <w:rPr>
          <w:rFonts w:ascii="Times New Roman" w:hAnsi="Times New Roman"/>
          <w:color w:val="000000"/>
        </w:rPr>
      </w:pPr>
      <w:r w:rsidRPr="006A3FC1">
        <w:rPr>
          <w:rFonts w:ascii="Times New Roman" w:hAnsi="Times New Roman"/>
          <w:b/>
          <w:color w:val="000000"/>
        </w:rPr>
        <w:t>Путни правац:-</w:t>
      </w:r>
      <w:r>
        <w:rPr>
          <w:rFonts w:ascii="Times New Roman" w:hAnsi="Times New Roman"/>
          <w:color w:val="000000"/>
        </w:rPr>
        <w:t xml:space="preserve"> Пожаревац-Голубац-Ђердапска клисура-Лепенски вир-Кладово-Неготин-Зајечар-Гамзиград-Пожаревац.</w:t>
      </w:r>
    </w:p>
    <w:p w:rsidR="002872D6" w:rsidRPr="005E22C2" w:rsidRDefault="002872D6" w:rsidP="002872D6">
      <w:pPr>
        <w:spacing w:after="0" w:line="240" w:lineRule="auto"/>
        <w:rPr>
          <w:rFonts w:ascii="Times New Roman" w:hAnsi="Times New Roman"/>
          <w:color w:val="000000"/>
        </w:rPr>
      </w:pPr>
    </w:p>
    <w:p w:rsidR="002872D6" w:rsidRPr="0053316A" w:rsidRDefault="002872D6" w:rsidP="002872D6">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Превоз:</w:t>
      </w:r>
      <w:r w:rsidRPr="006A3FC1">
        <w:rPr>
          <w:rFonts w:ascii="Times New Roman" w:hAnsi="Times New Roman"/>
          <w:color w:val="000000"/>
        </w:rPr>
        <w:t xml:space="preserve"> високоподни туристички аутобуси (са к</w:t>
      </w:r>
      <w:r w:rsidR="0053316A">
        <w:rPr>
          <w:rFonts w:ascii="Times New Roman" w:hAnsi="Times New Roman"/>
          <w:color w:val="000000"/>
        </w:rPr>
        <w:t>лимом и аудио-видео опремом)</w:t>
      </w:r>
    </w:p>
    <w:p w:rsidR="002872D6" w:rsidRPr="006A3FC1" w:rsidRDefault="002872D6" w:rsidP="002872D6">
      <w:pPr>
        <w:spacing w:after="0" w:line="240" w:lineRule="auto"/>
        <w:jc w:val="both"/>
        <w:rPr>
          <w:rFonts w:ascii="Times New Roman" w:hAnsi="Times New Roman"/>
          <w:color w:val="000000"/>
          <w:lang w:val="ru-RU"/>
        </w:rPr>
      </w:pPr>
    </w:p>
    <w:p w:rsidR="002872D6" w:rsidRPr="006A3FC1" w:rsidRDefault="002872D6" w:rsidP="002872D6">
      <w:pPr>
        <w:spacing w:after="0" w:line="240" w:lineRule="auto"/>
        <w:rPr>
          <w:rFonts w:ascii="Times New Roman" w:hAnsi="Times New Roman"/>
          <w:b/>
          <w:color w:val="000000"/>
          <w:lang w:val="sr-Latn-CS"/>
        </w:rPr>
      </w:pPr>
      <w:r w:rsidRPr="006A3FC1">
        <w:rPr>
          <w:rFonts w:ascii="Times New Roman" w:hAnsi="Times New Roman"/>
          <w:b/>
          <w:color w:val="000000"/>
        </w:rPr>
        <w:t>ПЛАНИРАНИ САДРЖАЈИ</w:t>
      </w:r>
    </w:p>
    <w:p w:rsidR="002872D6" w:rsidRPr="006A3FC1" w:rsidRDefault="002872D6" w:rsidP="002872D6">
      <w:pPr>
        <w:spacing w:after="0" w:line="240" w:lineRule="auto"/>
        <w:rPr>
          <w:rFonts w:ascii="Times New Roman" w:hAnsi="Times New Roman"/>
          <w:b/>
          <w:color w:val="000000"/>
          <w:lang w:val="sr-Latn-CS"/>
        </w:rPr>
      </w:pPr>
    </w:p>
    <w:p w:rsidR="002872D6" w:rsidRPr="006A3FC1" w:rsidRDefault="002872D6" w:rsidP="002872D6">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w:t>
      </w:r>
      <w:r w:rsidRPr="006A3FC1">
        <w:rPr>
          <w:rFonts w:ascii="Times New Roman" w:hAnsi="Times New Roman"/>
          <w:color w:val="000000"/>
        </w:rPr>
        <w:t>н</w:t>
      </w:r>
    </w:p>
    <w:p w:rsidR="002872D6" w:rsidRDefault="002872D6" w:rsidP="002872D6">
      <w:pPr>
        <w:spacing w:after="0" w:line="240" w:lineRule="auto"/>
        <w:rPr>
          <w:rFonts w:ascii="Times New Roman" w:hAnsi="Times New Roman"/>
          <w:color w:val="000000"/>
          <w:lang w:val="sr-Cyrl-RS"/>
        </w:rPr>
      </w:pPr>
      <w:r>
        <w:rPr>
          <w:rFonts w:ascii="Times New Roman" w:hAnsi="Times New Roman"/>
          <w:color w:val="000000"/>
        </w:rPr>
        <w:t>07.00-Пожаревац – Голубац</w:t>
      </w:r>
      <w:r w:rsidR="008D35A7">
        <w:rPr>
          <w:rFonts w:ascii="Times New Roman" w:hAnsi="Times New Roman"/>
          <w:color w:val="000000"/>
          <w:lang w:val="sr-Cyrl-RS"/>
        </w:rPr>
        <w:t xml:space="preserve"> са обиласком голубачке тврђаве;</w:t>
      </w:r>
    </w:p>
    <w:p w:rsidR="008D35A7" w:rsidRPr="008D35A7" w:rsidRDefault="008D35A7" w:rsidP="002872D6">
      <w:pPr>
        <w:spacing w:after="0" w:line="240" w:lineRule="auto"/>
        <w:rPr>
          <w:rFonts w:ascii="Times New Roman" w:hAnsi="Times New Roman"/>
          <w:color w:val="000000"/>
          <w:lang w:val="sr-Cyrl-RS"/>
        </w:rPr>
      </w:pPr>
      <w:r>
        <w:rPr>
          <w:rFonts w:ascii="Times New Roman" w:hAnsi="Times New Roman"/>
          <w:color w:val="000000"/>
          <w:lang w:val="sr-Cyrl-RS"/>
        </w:rPr>
        <w:t>-обилазак археолошког налазишта Лепенски вир;</w:t>
      </w:r>
    </w:p>
    <w:p w:rsidR="009F46F7" w:rsidRDefault="002872D6" w:rsidP="002872D6">
      <w:pPr>
        <w:spacing w:after="0" w:line="240" w:lineRule="auto"/>
        <w:rPr>
          <w:rFonts w:ascii="Times New Roman" w:hAnsi="Times New Roman"/>
          <w:color w:val="000000"/>
          <w:lang w:val="sr-Cyrl-RS"/>
        </w:rPr>
      </w:pPr>
      <w:r>
        <w:rPr>
          <w:rFonts w:ascii="Times New Roman" w:hAnsi="Times New Roman"/>
          <w:color w:val="000000"/>
        </w:rPr>
        <w:t xml:space="preserve">- обилазак Ђердапске клисуре, </w:t>
      </w:r>
      <w:r w:rsidR="00E66C8C">
        <w:rPr>
          <w:rFonts w:ascii="Times New Roman" w:hAnsi="Times New Roman"/>
          <w:color w:val="000000"/>
          <w:lang w:val="sr-Cyrl-RS"/>
        </w:rPr>
        <w:t xml:space="preserve">                                                                                                               </w:t>
      </w:r>
    </w:p>
    <w:p w:rsidR="002872D6" w:rsidRPr="00E20C69" w:rsidRDefault="00E66C8C" w:rsidP="002872D6">
      <w:pPr>
        <w:spacing w:after="0" w:line="240" w:lineRule="auto"/>
        <w:rPr>
          <w:rFonts w:ascii="Times New Roman" w:hAnsi="Times New Roman"/>
          <w:color w:val="000000"/>
          <w:lang w:val="sr-Cyrl-RS"/>
        </w:rPr>
      </w:pPr>
      <w:r>
        <w:rPr>
          <w:rFonts w:ascii="Times New Roman" w:hAnsi="Times New Roman"/>
          <w:color w:val="000000"/>
          <w:lang w:val="sr-Cyrl-RS"/>
        </w:rPr>
        <w:t xml:space="preserve">одлазак у Кладово, </w:t>
      </w:r>
      <w:r w:rsidR="002872D6">
        <w:rPr>
          <w:rFonts w:ascii="Times New Roman" w:hAnsi="Times New Roman"/>
          <w:color w:val="000000"/>
        </w:rPr>
        <w:t xml:space="preserve">смештај у </w:t>
      </w:r>
      <w:r w:rsidR="002872D6">
        <w:rPr>
          <w:rFonts w:ascii="Times New Roman" w:hAnsi="Times New Roman"/>
          <w:color w:val="000000"/>
          <w:lang w:val="sr-Cyrl-RS"/>
        </w:rPr>
        <w:t>туристичком објекту одговарајућег конфора</w:t>
      </w:r>
      <w:r w:rsidR="002872D6">
        <w:rPr>
          <w:rFonts w:ascii="Times New Roman" w:hAnsi="Times New Roman"/>
          <w:color w:val="000000"/>
        </w:rPr>
        <w:t xml:space="preserve"> </w:t>
      </w:r>
      <w:r w:rsidR="002872D6">
        <w:rPr>
          <w:rFonts w:ascii="Times New Roman" w:hAnsi="Times New Roman"/>
          <w:color w:val="000000"/>
          <w:lang w:val="sr-Cyrl-RS"/>
        </w:rPr>
        <w:t xml:space="preserve"> подобном за смештај учен</w:t>
      </w:r>
      <w:r>
        <w:rPr>
          <w:rFonts w:ascii="Times New Roman" w:hAnsi="Times New Roman"/>
          <w:color w:val="000000"/>
          <w:lang w:val="sr-Cyrl-RS"/>
        </w:rPr>
        <w:t>ика</w:t>
      </w:r>
      <w:r w:rsidR="002872D6">
        <w:rPr>
          <w:rFonts w:ascii="Times New Roman" w:hAnsi="Times New Roman"/>
          <w:color w:val="000000"/>
          <w:lang w:val="sr-Cyrl-RS"/>
        </w:rPr>
        <w:t xml:space="preserve"> </w:t>
      </w:r>
      <w:r w:rsidR="002872D6">
        <w:rPr>
          <w:rFonts w:ascii="Times New Roman" w:hAnsi="Times New Roman"/>
          <w:color w:val="000000"/>
        </w:rPr>
        <w:t xml:space="preserve">у Кладову, вечера, дискотека, ноћење у </w:t>
      </w:r>
      <w:r w:rsidR="002872D6">
        <w:rPr>
          <w:rFonts w:ascii="Times New Roman" w:hAnsi="Times New Roman"/>
          <w:color w:val="000000"/>
          <w:lang w:val="sr-Cyrl-RS"/>
        </w:rPr>
        <w:t>туристичком објекту.</w:t>
      </w:r>
    </w:p>
    <w:p w:rsidR="002872D6" w:rsidRPr="0095527D" w:rsidRDefault="002872D6" w:rsidP="002872D6">
      <w:pPr>
        <w:spacing w:after="0" w:line="240" w:lineRule="auto"/>
        <w:rPr>
          <w:rFonts w:ascii="Times New Roman" w:hAnsi="Times New Roman"/>
          <w:color w:val="000000"/>
          <w:u w:val="single"/>
        </w:rPr>
      </w:pPr>
    </w:p>
    <w:p w:rsidR="002872D6" w:rsidRPr="006A3FC1" w:rsidRDefault="002872D6" w:rsidP="002872D6">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дан</w:t>
      </w:r>
    </w:p>
    <w:p w:rsidR="002872D6" w:rsidRPr="00E20C69" w:rsidRDefault="002872D6" w:rsidP="002872D6">
      <w:pPr>
        <w:spacing w:after="0" w:line="240" w:lineRule="auto"/>
        <w:ind w:left="1440" w:hanging="1440"/>
        <w:rPr>
          <w:rFonts w:ascii="Times New Roman" w:hAnsi="Times New Roman"/>
          <w:color w:val="000000"/>
          <w:lang w:val="sr-Cyrl-RS"/>
        </w:rPr>
      </w:pPr>
      <w:r w:rsidRPr="006A3FC1">
        <w:rPr>
          <w:rFonts w:ascii="Times New Roman" w:hAnsi="Times New Roman"/>
          <w:color w:val="000000"/>
          <w:lang w:val="sr-Latn-CS"/>
        </w:rPr>
        <w:t xml:space="preserve"> – </w:t>
      </w:r>
      <w:r>
        <w:rPr>
          <w:rFonts w:ascii="Times New Roman" w:hAnsi="Times New Roman"/>
          <w:color w:val="000000"/>
        </w:rPr>
        <w:t xml:space="preserve">Кладово </w:t>
      </w:r>
      <w:r w:rsidRPr="006A3FC1">
        <w:rPr>
          <w:rFonts w:ascii="Times New Roman" w:hAnsi="Times New Roman"/>
          <w:color w:val="000000"/>
          <w:lang w:val="sr-Latn-CS"/>
        </w:rPr>
        <w:t>доручак</w:t>
      </w:r>
      <w:r>
        <w:rPr>
          <w:rFonts w:ascii="Times New Roman" w:hAnsi="Times New Roman"/>
          <w:color w:val="000000"/>
        </w:rPr>
        <w:t xml:space="preserve"> у </w:t>
      </w:r>
      <w:r>
        <w:rPr>
          <w:rFonts w:ascii="Times New Roman" w:hAnsi="Times New Roman"/>
          <w:color w:val="000000"/>
          <w:lang w:val="sr-Cyrl-RS"/>
        </w:rPr>
        <w:t>туристичком објекту.</w:t>
      </w:r>
    </w:p>
    <w:p w:rsidR="009F46F7" w:rsidRDefault="002872D6" w:rsidP="002872D6">
      <w:pPr>
        <w:spacing w:after="0" w:line="240" w:lineRule="auto"/>
        <w:rPr>
          <w:rFonts w:ascii="Times New Roman" w:hAnsi="Times New Roman"/>
          <w:color w:val="000000"/>
          <w:lang w:val="sr-Cyrl-RS"/>
        </w:rPr>
      </w:pPr>
      <w:r w:rsidRPr="006A3FC1">
        <w:rPr>
          <w:rFonts w:ascii="Times New Roman" w:hAnsi="Times New Roman"/>
          <w:color w:val="000000"/>
        </w:rPr>
        <w:t>-</w:t>
      </w:r>
      <w:r>
        <w:rPr>
          <w:rFonts w:ascii="Times New Roman" w:hAnsi="Times New Roman"/>
          <w:color w:val="000000"/>
        </w:rPr>
        <w:t xml:space="preserve">Неготин, </w:t>
      </w:r>
      <w:r w:rsidR="009F46F7">
        <w:rPr>
          <w:rFonts w:ascii="Times New Roman" w:hAnsi="Times New Roman"/>
          <w:color w:val="000000"/>
          <w:lang w:val="sr-Cyrl-RS"/>
        </w:rPr>
        <w:t xml:space="preserve">са обиласком куће Стевана Мокрањца;   </w:t>
      </w:r>
    </w:p>
    <w:p w:rsidR="009F46F7" w:rsidRDefault="009F46F7" w:rsidP="002872D6">
      <w:pPr>
        <w:spacing w:after="0" w:line="240" w:lineRule="auto"/>
        <w:rPr>
          <w:rFonts w:ascii="Times New Roman" w:hAnsi="Times New Roman"/>
          <w:color w:val="000000"/>
          <w:lang w:val="sr-Cyrl-RS"/>
        </w:rPr>
      </w:pPr>
      <w:r>
        <w:rPr>
          <w:rFonts w:ascii="Times New Roman" w:hAnsi="Times New Roman"/>
          <w:color w:val="000000"/>
          <w:lang w:val="sr-Cyrl-RS"/>
        </w:rPr>
        <w:t>- О</w:t>
      </w:r>
      <w:r>
        <w:rPr>
          <w:rFonts w:ascii="Times New Roman" w:hAnsi="Times New Roman"/>
          <w:color w:val="000000"/>
        </w:rPr>
        <w:t xml:space="preserve">длазак у Зајечар </w:t>
      </w:r>
      <w:r>
        <w:rPr>
          <w:rFonts w:ascii="Times New Roman" w:hAnsi="Times New Roman"/>
          <w:color w:val="000000"/>
          <w:lang w:val="sr-Cyrl-RS"/>
        </w:rPr>
        <w:t>и ручак у одговарајућем туристичком  објекту у Зајечару;</w:t>
      </w:r>
    </w:p>
    <w:p w:rsidR="002872D6" w:rsidRPr="009F46F7" w:rsidRDefault="009F46F7" w:rsidP="002872D6">
      <w:pPr>
        <w:spacing w:after="0" w:line="240" w:lineRule="auto"/>
        <w:rPr>
          <w:rFonts w:ascii="Times New Roman" w:hAnsi="Times New Roman"/>
          <w:color w:val="000000"/>
          <w:lang w:val="sr-Cyrl-RS"/>
        </w:rPr>
      </w:pPr>
      <w:r>
        <w:rPr>
          <w:rFonts w:ascii="Times New Roman" w:hAnsi="Times New Roman"/>
          <w:color w:val="000000"/>
          <w:lang w:val="sr-Cyrl-RS"/>
        </w:rPr>
        <w:t xml:space="preserve">- Обилазак  археолошког налазишта Гамзиград Феликс Ромулијана;                                                                            </w:t>
      </w:r>
    </w:p>
    <w:p w:rsidR="002872D6" w:rsidRPr="00184206" w:rsidRDefault="002872D6" w:rsidP="002872D6">
      <w:pPr>
        <w:spacing w:after="0" w:line="240" w:lineRule="auto"/>
        <w:rPr>
          <w:rFonts w:ascii="Times New Roman" w:hAnsi="Times New Roman"/>
          <w:color w:val="000000"/>
          <w:lang w:val="sr-Cyrl-RS"/>
        </w:rPr>
      </w:pPr>
      <w:r w:rsidRPr="006A3FC1">
        <w:rPr>
          <w:rFonts w:ascii="Times New Roman" w:hAnsi="Times New Roman"/>
          <w:color w:val="000000"/>
        </w:rPr>
        <w:t>- Пожаревац</w:t>
      </w:r>
      <w:r w:rsidR="00184206">
        <w:rPr>
          <w:rFonts w:ascii="Times New Roman" w:hAnsi="Times New Roman"/>
          <w:color w:val="000000"/>
          <w:lang w:val="sr-Cyrl-RS"/>
        </w:rPr>
        <w:t>.</w:t>
      </w:r>
    </w:p>
    <w:p w:rsidR="002872D6" w:rsidRPr="006A3FC1" w:rsidRDefault="002872D6" w:rsidP="002872D6">
      <w:pPr>
        <w:spacing w:after="0" w:line="240" w:lineRule="auto"/>
        <w:jc w:val="both"/>
        <w:rPr>
          <w:rFonts w:ascii="Times New Roman" w:hAnsi="Times New Roman"/>
          <w:color w:val="000000"/>
        </w:rPr>
      </w:pPr>
    </w:p>
    <w:p w:rsidR="002872D6" w:rsidRPr="00184206" w:rsidRDefault="002872D6" w:rsidP="002872D6">
      <w:pPr>
        <w:widowControl w:val="0"/>
        <w:autoSpaceDE w:val="0"/>
        <w:autoSpaceDN w:val="0"/>
        <w:adjustRightInd w:val="0"/>
        <w:spacing w:after="0" w:line="240" w:lineRule="auto"/>
        <w:rPr>
          <w:rFonts w:ascii="Times New Roman" w:hAnsi="Times New Roman"/>
          <w:b/>
          <w:bCs/>
          <w:color w:val="000000"/>
          <w:u w:val="single"/>
          <w:lang w:val="sr-Cyrl-RS"/>
        </w:rPr>
      </w:pPr>
      <w:r w:rsidRPr="006A3FC1">
        <w:rPr>
          <w:rFonts w:ascii="Times New Roman" w:hAnsi="Times New Roman"/>
          <w:b/>
          <w:bCs/>
          <w:color w:val="000000"/>
        </w:rPr>
        <w:t>Улазнице које треба укључити у цену:</w:t>
      </w:r>
      <w:r w:rsidRPr="006A3FC1">
        <w:rPr>
          <w:rFonts w:ascii="Times New Roman" w:hAnsi="Times New Roman"/>
          <w:bCs/>
          <w:color w:val="000000"/>
        </w:rPr>
        <w:t xml:space="preserve"> </w:t>
      </w:r>
      <w:r w:rsidR="009F46F7">
        <w:rPr>
          <w:rFonts w:ascii="Times New Roman" w:hAnsi="Times New Roman"/>
          <w:bCs/>
          <w:color w:val="000000"/>
          <w:lang w:val="sr-Cyrl-RS"/>
        </w:rPr>
        <w:t>Голубачка тврђава, музеј Лепенски вир, кућа Стевана Мокрањца, музеј у Гамзиграду Феликс Ромулијана</w:t>
      </w:r>
      <w:r w:rsidR="00813EC6">
        <w:rPr>
          <w:rFonts w:ascii="Times New Roman" w:hAnsi="Times New Roman"/>
          <w:bCs/>
          <w:color w:val="000000"/>
          <w:lang w:val="sr-Cyrl-RS"/>
        </w:rPr>
        <w:t xml:space="preserve">, </w:t>
      </w:r>
      <w:r w:rsidRPr="006A3FC1">
        <w:rPr>
          <w:rFonts w:ascii="Times New Roman" w:hAnsi="Times New Roman"/>
          <w:bCs/>
          <w:color w:val="000000"/>
        </w:rPr>
        <w:t>улазница за дискотеку</w:t>
      </w:r>
      <w:r w:rsidR="00184206">
        <w:rPr>
          <w:rFonts w:ascii="Times New Roman" w:hAnsi="Times New Roman"/>
          <w:bCs/>
          <w:color w:val="000000"/>
          <w:lang w:val="sr-Cyrl-RS"/>
        </w:rPr>
        <w:t>.</w:t>
      </w:r>
    </w:p>
    <w:p w:rsidR="002872D6" w:rsidRPr="006A3FC1" w:rsidRDefault="002872D6" w:rsidP="002872D6">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дана</w:t>
      </w:r>
      <w:r w:rsidR="007D3C2A">
        <w:rPr>
          <w:rFonts w:ascii="Times New Roman" w:hAnsi="Times New Roman"/>
          <w:color w:val="000000"/>
          <w:lang w:val="ru-RU"/>
        </w:rPr>
        <w:t>, око 50</w:t>
      </w:r>
      <w:r>
        <w:rPr>
          <w:rFonts w:ascii="Times New Roman" w:hAnsi="Times New Roman"/>
          <w:color w:val="000000"/>
          <w:lang w:val="ru-RU"/>
        </w:rPr>
        <w:t xml:space="preserve"> </w:t>
      </w:r>
      <w:r w:rsidRPr="006A3FC1">
        <w:rPr>
          <w:rFonts w:ascii="Times New Roman" w:hAnsi="Times New Roman"/>
          <w:color w:val="000000"/>
        </w:rPr>
        <w:t>ученика.</w:t>
      </w:r>
    </w:p>
    <w:p w:rsidR="002872D6" w:rsidRPr="001F1E69" w:rsidRDefault="002872D6" w:rsidP="002872D6">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Pr>
          <w:rFonts w:ascii="Times New Roman" w:hAnsi="Times New Roman"/>
          <w:b/>
          <w:color w:val="000000"/>
        </w:rPr>
        <w:t>3</w:t>
      </w:r>
    </w:p>
    <w:p w:rsidR="002872D6" w:rsidRPr="006A3FC1" w:rsidRDefault="002872D6" w:rsidP="002872D6">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2872D6" w:rsidRPr="006A3FC1" w:rsidRDefault="002872D6" w:rsidP="002872D6">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2872D6" w:rsidRPr="006A3FC1" w:rsidRDefault="002872D6" w:rsidP="002872D6">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2872D6" w:rsidRPr="006A3FC1" w:rsidRDefault="002872D6" w:rsidP="002872D6">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Термин реализације:</w:t>
      </w:r>
      <w:r w:rsidRPr="006A3FC1">
        <w:rPr>
          <w:rFonts w:ascii="Times New Roman" w:hAnsi="Times New Roman"/>
          <w:color w:val="000000"/>
        </w:rPr>
        <w:t>(</w:t>
      </w:r>
      <w:r>
        <w:rPr>
          <w:rFonts w:ascii="Times New Roman" w:hAnsi="Times New Roman"/>
          <w:color w:val="000000"/>
        </w:rPr>
        <w:t>април/мај 2019</w:t>
      </w:r>
      <w:r w:rsidRPr="006A3FC1">
        <w:rPr>
          <w:rFonts w:ascii="Times New Roman" w:hAnsi="Times New Roman"/>
          <w:color w:val="000000"/>
        </w:rPr>
        <w:t>.)</w:t>
      </w:r>
    </w:p>
    <w:p w:rsidR="002872D6" w:rsidRPr="006A3FC1" w:rsidRDefault="002872D6" w:rsidP="002872D6">
      <w:pPr>
        <w:spacing w:after="0" w:line="240" w:lineRule="auto"/>
        <w:jc w:val="both"/>
        <w:rPr>
          <w:rFonts w:ascii="Times New Roman" w:hAnsi="Times New Roman"/>
          <w:color w:val="000000"/>
          <w:lang w:val="sr-Latn-C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00184206">
        <w:rPr>
          <w:rFonts w:ascii="Times New Roman" w:hAnsi="Times New Roman"/>
          <w:color w:val="000000"/>
          <w:lang w:val="sr-Cyrl-RS"/>
        </w:rPr>
        <w:t>(</w:t>
      </w:r>
      <w:proofErr w:type="spellStart"/>
      <w:r w:rsidR="00184206">
        <w:rPr>
          <w:rFonts w:ascii="Times New Roman" w:hAnsi="Times New Roman"/>
          <w:bCs/>
          <w:color w:val="000000"/>
          <w:lang w:val="sr-Cyrl-RS"/>
        </w:rPr>
        <w:t>Голубачка</w:t>
      </w:r>
      <w:proofErr w:type="spellEnd"/>
      <w:r w:rsidR="00184206">
        <w:rPr>
          <w:rFonts w:ascii="Times New Roman" w:hAnsi="Times New Roman"/>
          <w:bCs/>
          <w:color w:val="000000"/>
          <w:lang w:val="sr-Cyrl-RS"/>
        </w:rPr>
        <w:t xml:space="preserve"> тврђава, музеј </w:t>
      </w:r>
      <w:proofErr w:type="spellStart"/>
      <w:r w:rsidR="00184206">
        <w:rPr>
          <w:rFonts w:ascii="Times New Roman" w:hAnsi="Times New Roman"/>
          <w:bCs/>
          <w:color w:val="000000"/>
          <w:lang w:val="sr-Cyrl-RS"/>
        </w:rPr>
        <w:t>Лепенски</w:t>
      </w:r>
      <w:proofErr w:type="spellEnd"/>
      <w:r w:rsidR="00184206">
        <w:rPr>
          <w:rFonts w:ascii="Times New Roman" w:hAnsi="Times New Roman"/>
          <w:bCs/>
          <w:color w:val="000000"/>
          <w:lang w:val="sr-Cyrl-RS"/>
        </w:rPr>
        <w:t xml:space="preserve"> вир, кућа Стевана</w:t>
      </w:r>
      <w:r w:rsidR="00184206" w:rsidRPr="00184206">
        <w:rPr>
          <w:rFonts w:ascii="Times New Roman" w:hAnsi="Times New Roman"/>
          <w:bCs/>
          <w:color w:val="000000"/>
          <w:lang w:val="sr-Cyrl-RS"/>
        </w:rPr>
        <w:t xml:space="preserve"> </w:t>
      </w:r>
      <w:proofErr w:type="spellStart"/>
      <w:r w:rsidR="00184206">
        <w:rPr>
          <w:rFonts w:ascii="Times New Roman" w:hAnsi="Times New Roman"/>
          <w:bCs/>
          <w:color w:val="000000"/>
          <w:lang w:val="sr-Cyrl-RS"/>
        </w:rPr>
        <w:t>Мокрањца</w:t>
      </w:r>
      <w:proofErr w:type="spellEnd"/>
      <w:r w:rsidR="00184206">
        <w:rPr>
          <w:rFonts w:ascii="Times New Roman" w:hAnsi="Times New Roman"/>
          <w:bCs/>
          <w:color w:val="000000"/>
          <w:lang w:val="sr-Cyrl-RS"/>
        </w:rPr>
        <w:t xml:space="preserve">, музеј у </w:t>
      </w:r>
      <w:proofErr w:type="spellStart"/>
      <w:r w:rsidR="00184206">
        <w:rPr>
          <w:rFonts w:ascii="Times New Roman" w:hAnsi="Times New Roman"/>
          <w:bCs/>
          <w:color w:val="000000"/>
          <w:lang w:val="sr-Cyrl-RS"/>
        </w:rPr>
        <w:t>Гамзиграду</w:t>
      </w:r>
      <w:proofErr w:type="spellEnd"/>
      <w:r w:rsidR="00184206">
        <w:rPr>
          <w:rFonts w:ascii="Times New Roman" w:hAnsi="Times New Roman"/>
          <w:bCs/>
          <w:color w:val="000000"/>
          <w:lang w:val="sr-Cyrl-RS"/>
        </w:rPr>
        <w:t xml:space="preserve"> Феликс Ромулијана, </w:t>
      </w:r>
      <w:r w:rsidR="00184206" w:rsidRPr="006A3FC1">
        <w:rPr>
          <w:rFonts w:ascii="Times New Roman" w:hAnsi="Times New Roman"/>
          <w:bCs/>
          <w:color w:val="000000"/>
        </w:rPr>
        <w:t>улазница за дискотеку</w:t>
      </w:r>
      <w:r w:rsidR="00184206">
        <w:rPr>
          <w:rFonts w:ascii="Times New Roman" w:hAnsi="Times New Roman"/>
          <w:bCs/>
          <w:color w:val="000000"/>
          <w:lang w:val="sr-Cyrl-RS"/>
        </w:rPr>
        <w:t>)</w:t>
      </w:r>
      <w:r w:rsidRPr="006A3FC1">
        <w:rPr>
          <w:rFonts w:ascii="Times New Roman" w:hAnsi="Times New Roman"/>
          <w:color w:val="000000"/>
        </w:rPr>
        <w:t>, осигурање ученика, смешта</w:t>
      </w:r>
      <w:r>
        <w:rPr>
          <w:rFonts w:ascii="Times New Roman" w:hAnsi="Times New Roman"/>
          <w:color w:val="000000"/>
        </w:rPr>
        <w:t xml:space="preserve">ј у </w:t>
      </w:r>
      <w:r>
        <w:rPr>
          <w:rFonts w:ascii="Times New Roman" w:hAnsi="Times New Roman"/>
          <w:color w:val="000000"/>
          <w:lang w:val="sr-Cyrl-RS"/>
        </w:rPr>
        <w:t>туристичком објекту</w:t>
      </w:r>
      <w:r>
        <w:rPr>
          <w:rFonts w:ascii="Times New Roman" w:hAnsi="Times New Roman"/>
          <w:color w:val="000000"/>
        </w:rPr>
        <w:t xml:space="preserve"> одговарајућег конфора</w:t>
      </w:r>
      <w:r>
        <w:rPr>
          <w:rFonts w:ascii="Times New Roman" w:hAnsi="Times New Roman"/>
          <w:color w:val="000000"/>
          <w:lang w:val="sr-Cyrl-RS"/>
        </w:rPr>
        <w:t xml:space="preserve"> подобном за смештај ученика ради извођења екскурзија</w:t>
      </w:r>
      <w:r>
        <w:rPr>
          <w:rFonts w:ascii="Times New Roman" w:hAnsi="Times New Roman"/>
          <w:color w:val="000000"/>
        </w:rPr>
        <w:t xml:space="preserve"> у Кладову на бази полу </w:t>
      </w:r>
      <w:r w:rsidRPr="006A3FC1">
        <w:rPr>
          <w:rFonts w:ascii="Times New Roman" w:hAnsi="Times New Roman"/>
          <w:color w:val="000000"/>
        </w:rPr>
        <w:t>пансиона (првог дана веч</w:t>
      </w:r>
      <w:r>
        <w:rPr>
          <w:rFonts w:ascii="Times New Roman" w:hAnsi="Times New Roman"/>
          <w:color w:val="000000"/>
        </w:rPr>
        <w:t>ера, другог дана доручак</w:t>
      </w:r>
      <w:r w:rsidRPr="006A3FC1">
        <w:rPr>
          <w:rFonts w:ascii="Times New Roman" w:hAnsi="Times New Roman"/>
          <w:color w:val="000000"/>
        </w:rPr>
        <w:t xml:space="preserve">), </w:t>
      </w:r>
      <w:r>
        <w:rPr>
          <w:rFonts w:ascii="Times New Roman" w:hAnsi="Times New Roman"/>
          <w:color w:val="000000"/>
        </w:rPr>
        <w:t xml:space="preserve">ручак у </w:t>
      </w:r>
      <w:r w:rsidR="00A61505">
        <w:rPr>
          <w:rFonts w:ascii="Times New Roman" w:hAnsi="Times New Roman"/>
          <w:color w:val="000000"/>
        </w:rPr>
        <w:t xml:space="preserve">одговарајућем објекту у </w:t>
      </w:r>
      <w:r w:rsidR="00A61505">
        <w:rPr>
          <w:rFonts w:ascii="Times New Roman" w:hAnsi="Times New Roman"/>
          <w:color w:val="000000"/>
          <w:lang w:val="sr-Cyrl-RS"/>
        </w:rPr>
        <w:t>Зајечару</w:t>
      </w:r>
      <w:r>
        <w:rPr>
          <w:rFonts w:ascii="Times New Roman" w:hAnsi="Times New Roman"/>
          <w:color w:val="000000"/>
        </w:rPr>
        <w:t xml:space="preserve">, улазнице, </w:t>
      </w:r>
      <w:r w:rsidRPr="006A3FC1">
        <w:rPr>
          <w:rFonts w:ascii="Times New Roman" w:hAnsi="Times New Roman"/>
          <w:color w:val="000000"/>
        </w:rPr>
        <w:t>све организационе и друге трошкове потребне за реализацију путовања, као и трошкове водича, лекара пратиоца и предвиђених гратиса.</w:t>
      </w:r>
    </w:p>
    <w:p w:rsidR="00E90055" w:rsidRDefault="00E90055" w:rsidP="00E90055">
      <w:pPr>
        <w:tabs>
          <w:tab w:val="left" w:pos="993"/>
        </w:tabs>
        <w:spacing w:after="0" w:line="240" w:lineRule="auto"/>
        <w:jc w:val="both"/>
        <w:rPr>
          <w:rFonts w:ascii="Times New Roman" w:hAnsi="Times New Roman"/>
          <w:b/>
        </w:rPr>
      </w:pPr>
    </w:p>
    <w:p w:rsidR="00E90055" w:rsidRPr="00073D5C" w:rsidRDefault="00E90055" w:rsidP="00E90055">
      <w:pPr>
        <w:tabs>
          <w:tab w:val="left" w:pos="993"/>
        </w:tabs>
        <w:spacing w:after="0" w:line="240" w:lineRule="auto"/>
        <w:jc w:val="both"/>
        <w:rPr>
          <w:rFonts w:ascii="Times New Roman" w:hAnsi="Times New Roman"/>
          <w:b/>
          <w:u w:val="single"/>
          <w:lang w:val="sr-Latn-RS"/>
        </w:rPr>
      </w:pPr>
      <w:r>
        <w:rPr>
          <w:rFonts w:ascii="Times New Roman" w:hAnsi="Times New Roman"/>
          <w:b/>
          <w:u w:val="single"/>
        </w:rPr>
        <w:lastRenderedPageBreak/>
        <w:t>ПАРТИЈА БРОЈ 8</w:t>
      </w:r>
      <w:r w:rsidRPr="006A3FC1">
        <w:rPr>
          <w:rFonts w:ascii="Times New Roman" w:hAnsi="Times New Roman"/>
          <w:b/>
          <w:u w:val="single"/>
        </w:rPr>
        <w:t>: ЕКСКУРЗИЈА УЧЕНИКА  8. РАЗРЕ</w:t>
      </w:r>
      <w:r w:rsidR="00073D5C">
        <w:rPr>
          <w:rFonts w:ascii="Times New Roman" w:hAnsi="Times New Roman"/>
          <w:b/>
          <w:u w:val="single"/>
        </w:rPr>
        <w:t>ДА(садашњег 7.разреда)-ЈЕСЕН 20</w:t>
      </w:r>
      <w:r w:rsidR="00073D5C">
        <w:rPr>
          <w:rFonts w:ascii="Times New Roman" w:hAnsi="Times New Roman"/>
          <w:b/>
          <w:u w:val="single"/>
          <w:lang w:val="sr-Latn-RS"/>
        </w:rPr>
        <w:t>20.</w:t>
      </w:r>
    </w:p>
    <w:p w:rsidR="00E90055" w:rsidRPr="006A3FC1" w:rsidRDefault="00E90055" w:rsidP="00E90055">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073D5C">
        <w:rPr>
          <w:rFonts w:ascii="Times New Roman" w:hAnsi="Times New Roman"/>
          <w:color w:val="000000"/>
        </w:rPr>
        <w:t>:  јесен 20</w:t>
      </w:r>
      <w:r w:rsidR="00073D5C">
        <w:rPr>
          <w:rFonts w:ascii="Times New Roman" w:hAnsi="Times New Roman"/>
          <w:color w:val="000000"/>
          <w:lang w:val="sr-Latn-RS"/>
        </w:rPr>
        <w:t>20</w:t>
      </w:r>
      <w:r w:rsidR="0064315A">
        <w:rPr>
          <w:rFonts w:ascii="Times New Roman" w:hAnsi="Times New Roman"/>
          <w:color w:val="000000"/>
        </w:rPr>
        <w:t>.године(</w:t>
      </w:r>
      <w:r w:rsidRPr="006A3FC1">
        <w:rPr>
          <w:rFonts w:ascii="Times New Roman" w:hAnsi="Times New Roman"/>
          <w:color w:val="000000"/>
        </w:rPr>
        <w:t xml:space="preserve"> септемб</w:t>
      </w:r>
      <w:r w:rsidR="0064315A">
        <w:rPr>
          <w:rFonts w:ascii="Times New Roman" w:hAnsi="Times New Roman"/>
          <w:color w:val="000000"/>
          <w:lang w:val="sr-Latn-RS"/>
        </w:rPr>
        <w:t>a</w:t>
      </w:r>
      <w:r w:rsidR="0064315A">
        <w:rPr>
          <w:rFonts w:ascii="Times New Roman" w:hAnsi="Times New Roman"/>
          <w:color w:val="000000"/>
        </w:rPr>
        <w:t>р</w:t>
      </w:r>
      <w:r w:rsidRPr="006A3FC1">
        <w:rPr>
          <w:rFonts w:ascii="Times New Roman" w:hAnsi="Times New Roman"/>
          <w:color w:val="000000"/>
        </w:rPr>
        <w:t>, октобар)</w:t>
      </w:r>
    </w:p>
    <w:p w:rsidR="00E90055" w:rsidRPr="00CA28FE" w:rsidRDefault="00E90055" w:rsidP="00E90055">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Pr>
          <w:rFonts w:ascii="Times New Roman" w:hAnsi="Times New Roman"/>
          <w:b/>
          <w:color w:val="000000"/>
        </w:rPr>
        <w:t>Пожаревац-Ваљево-Бајина башта-Златибор-Тара-Рача-Дрвенград-Мокра гора-Шарганска осмица-Стопића пећина-Сирогојно-Овчарско кабларска клисура-Пожаревац</w:t>
      </w:r>
      <w:r w:rsidR="00CA28FE">
        <w:rPr>
          <w:rFonts w:ascii="Times New Roman" w:hAnsi="Times New Roman"/>
          <w:b/>
          <w:color w:val="000000"/>
          <w:lang w:val="sr-Cyrl-RS"/>
        </w:rPr>
        <w:t>.</w:t>
      </w:r>
    </w:p>
    <w:p w:rsidR="00E90055" w:rsidRPr="006A3FC1" w:rsidRDefault="00E90055" w:rsidP="00E90055">
      <w:pPr>
        <w:spacing w:after="0" w:line="240" w:lineRule="auto"/>
        <w:jc w:val="both"/>
        <w:rPr>
          <w:rFonts w:ascii="Times New Roman" w:hAnsi="Times New Roman"/>
          <w:b/>
          <w:color w:val="000000"/>
        </w:rPr>
      </w:pPr>
    </w:p>
    <w:p w:rsidR="00E90055" w:rsidRPr="00445864" w:rsidRDefault="00E90055" w:rsidP="00E90055">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w:t>
      </w:r>
      <w:r w:rsidR="00445864">
        <w:rPr>
          <w:rFonts w:ascii="Times New Roman" w:hAnsi="Times New Roman"/>
          <w:color w:val="000000"/>
        </w:rPr>
        <w:t>лимом и аудио-видео опремом)</w:t>
      </w:r>
    </w:p>
    <w:p w:rsidR="00E90055" w:rsidRPr="006A3FC1" w:rsidRDefault="00E90055" w:rsidP="00E90055">
      <w:pPr>
        <w:spacing w:after="0" w:line="240" w:lineRule="auto"/>
        <w:jc w:val="both"/>
        <w:rPr>
          <w:rFonts w:ascii="Times New Roman" w:hAnsi="Times New Roman"/>
          <w:b/>
          <w:color w:val="000000"/>
          <w:lang w:val="ru-RU"/>
        </w:rPr>
      </w:pPr>
    </w:p>
    <w:p w:rsidR="00E90055" w:rsidRPr="006A3FC1" w:rsidRDefault="00E90055" w:rsidP="00E90055">
      <w:pPr>
        <w:spacing w:after="0" w:line="240" w:lineRule="auto"/>
        <w:jc w:val="center"/>
        <w:rPr>
          <w:rFonts w:ascii="Times New Roman" w:hAnsi="Times New Roman"/>
          <w:b/>
          <w:color w:val="000000"/>
        </w:rPr>
      </w:pPr>
      <w:r w:rsidRPr="006A3FC1">
        <w:rPr>
          <w:rFonts w:ascii="Times New Roman" w:hAnsi="Times New Roman"/>
          <w:b/>
          <w:color w:val="000000"/>
        </w:rPr>
        <w:t>ПЛАНИРАНИ САДРЖАЈИ</w:t>
      </w: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Pr="006A3FC1" w:rsidRDefault="00E90055" w:rsidP="00E90055">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w:t>
      </w:r>
      <w:r w:rsidRPr="006A3FC1">
        <w:rPr>
          <w:rFonts w:ascii="Times New Roman" w:hAnsi="Times New Roman"/>
          <w:color w:val="000000"/>
        </w:rPr>
        <w:t>7.</w:t>
      </w:r>
      <w:r w:rsidRPr="006A3FC1">
        <w:rPr>
          <w:rFonts w:ascii="Times New Roman" w:hAnsi="Times New Roman"/>
          <w:color w:val="000000"/>
          <w:lang w:val="sr-Latn-CS"/>
        </w:rPr>
        <w:t>00</w:t>
      </w:r>
      <w:r w:rsidRPr="006A3FC1">
        <w:rPr>
          <w:rFonts w:ascii="Times New Roman" w:hAnsi="Times New Roman"/>
          <w:color w:val="000000"/>
        </w:rPr>
        <w:t>-Пожаревац</w:t>
      </w:r>
    </w:p>
    <w:p w:rsidR="00E90055"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 xml:space="preserve">-Ваљево, посета музеју </w:t>
      </w:r>
    </w:p>
    <w:p w:rsidR="00E90055" w:rsidRPr="00E90055"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 xml:space="preserve">-обилазак Бајине баште </w:t>
      </w:r>
    </w:p>
    <w:p w:rsidR="00E90055" w:rsidRPr="00750362" w:rsidRDefault="00FA43A8" w:rsidP="00E90055">
      <w:pPr>
        <w:spacing w:after="0" w:line="240" w:lineRule="auto"/>
        <w:rPr>
          <w:rFonts w:ascii="Times New Roman" w:hAnsi="Times New Roman"/>
          <w:color w:val="000000"/>
        </w:rPr>
      </w:pPr>
      <w:r>
        <w:rPr>
          <w:rFonts w:ascii="Times New Roman" w:hAnsi="Times New Roman"/>
          <w:color w:val="000000"/>
        </w:rPr>
        <w:t xml:space="preserve">- Златибор, смештај у </w:t>
      </w:r>
      <w:r w:rsidR="00654922">
        <w:rPr>
          <w:rFonts w:ascii="Times New Roman" w:hAnsi="Times New Roman"/>
          <w:color w:val="000000"/>
          <w:lang w:val="sr-Cyrl-RS"/>
        </w:rPr>
        <w:t xml:space="preserve">туристичком </w:t>
      </w:r>
      <w:r>
        <w:rPr>
          <w:rFonts w:ascii="Times New Roman" w:hAnsi="Times New Roman"/>
          <w:color w:val="000000"/>
          <w:lang w:val="sr-Cyrl-RS"/>
        </w:rPr>
        <w:t>објекту</w:t>
      </w:r>
      <w:r w:rsidR="00E90055">
        <w:rPr>
          <w:rFonts w:ascii="Times New Roman" w:hAnsi="Times New Roman"/>
          <w:color w:val="000000"/>
        </w:rPr>
        <w:t xml:space="preserve"> одговарајућег конфора</w:t>
      </w:r>
      <w:r>
        <w:rPr>
          <w:rFonts w:ascii="Times New Roman" w:hAnsi="Times New Roman"/>
          <w:color w:val="000000"/>
          <w:lang w:val="sr-Cyrl-RS"/>
        </w:rPr>
        <w:t xml:space="preserve"> подобном за смештај ученика ради извођењ</w:t>
      </w:r>
      <w:r w:rsidR="00022788">
        <w:rPr>
          <w:rFonts w:ascii="Times New Roman" w:hAnsi="Times New Roman"/>
          <w:color w:val="000000"/>
          <w:lang w:val="sr-Cyrl-RS"/>
        </w:rPr>
        <w:t>а екскурзија</w:t>
      </w:r>
      <w:r w:rsidR="00E90055">
        <w:rPr>
          <w:rFonts w:ascii="Times New Roman" w:hAnsi="Times New Roman"/>
          <w:color w:val="000000"/>
        </w:rPr>
        <w:t>, вечера, дискотека, ноћење.</w:t>
      </w:r>
    </w:p>
    <w:p w:rsidR="00E90055" w:rsidRPr="006A3FC1" w:rsidRDefault="00E90055" w:rsidP="00E90055">
      <w:pPr>
        <w:spacing w:after="0" w:line="240" w:lineRule="auto"/>
        <w:rPr>
          <w:rFonts w:ascii="Times New Roman" w:hAnsi="Times New Roman"/>
          <w:color w:val="000000"/>
          <w:lang w:val="it-IT"/>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Pr="00886AA0" w:rsidRDefault="00654922" w:rsidP="00E90055">
      <w:pPr>
        <w:spacing w:after="0" w:line="240" w:lineRule="auto"/>
        <w:ind w:left="1440" w:hanging="1440"/>
        <w:rPr>
          <w:rFonts w:ascii="Times New Roman" w:hAnsi="Times New Roman"/>
          <w:color w:val="000000"/>
        </w:rPr>
      </w:pPr>
      <w:r>
        <w:rPr>
          <w:rFonts w:ascii="Times New Roman" w:hAnsi="Times New Roman"/>
          <w:color w:val="000000"/>
        </w:rPr>
        <w:t xml:space="preserve">- доручак у </w:t>
      </w:r>
      <w:r>
        <w:rPr>
          <w:rFonts w:ascii="Times New Roman" w:hAnsi="Times New Roman"/>
          <w:color w:val="000000"/>
          <w:lang w:val="sr-Cyrl-RS"/>
        </w:rPr>
        <w:t>туристичком објекту</w:t>
      </w:r>
      <w:r w:rsidR="00E90055">
        <w:rPr>
          <w:rFonts w:ascii="Times New Roman" w:hAnsi="Times New Roman"/>
          <w:color w:val="000000"/>
        </w:rPr>
        <w:t xml:space="preserve"> на Златибору</w:t>
      </w:r>
    </w:p>
    <w:p w:rsidR="00E90055" w:rsidRPr="00886AA0"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 обилазак Таре, Раче, Дрвенграда, Мокре горе, вожња Шарганском осмицом</w:t>
      </w:r>
    </w:p>
    <w:p w:rsidR="00E90055" w:rsidRPr="00886AA0" w:rsidRDefault="00E90055" w:rsidP="00E90055">
      <w:pPr>
        <w:spacing w:after="0" w:line="240" w:lineRule="auto"/>
        <w:rPr>
          <w:rFonts w:ascii="Times New Roman" w:hAnsi="Times New Roman"/>
          <w:color w:val="000000"/>
        </w:rPr>
      </w:pPr>
      <w:r w:rsidRPr="006A3FC1">
        <w:rPr>
          <w:rFonts w:ascii="Times New Roman" w:hAnsi="Times New Roman"/>
          <w:color w:val="000000"/>
        </w:rPr>
        <w:t>-</w:t>
      </w:r>
      <w:r w:rsidR="00654922">
        <w:rPr>
          <w:rFonts w:ascii="Times New Roman" w:hAnsi="Times New Roman"/>
          <w:color w:val="000000"/>
        </w:rPr>
        <w:t xml:space="preserve">ручак у </w:t>
      </w:r>
      <w:r w:rsidR="00654922">
        <w:rPr>
          <w:rFonts w:ascii="Times New Roman" w:hAnsi="Times New Roman"/>
          <w:color w:val="000000"/>
          <w:lang w:val="sr-Cyrl-RS"/>
        </w:rPr>
        <w:t>туристичком објекту</w:t>
      </w:r>
      <w:r>
        <w:rPr>
          <w:rFonts w:ascii="Times New Roman" w:hAnsi="Times New Roman"/>
          <w:color w:val="000000"/>
        </w:rPr>
        <w:t xml:space="preserve"> на Златибору</w:t>
      </w:r>
    </w:p>
    <w:p w:rsidR="00E90055" w:rsidRPr="00886AA0" w:rsidRDefault="00654922" w:rsidP="00E90055">
      <w:pPr>
        <w:spacing w:after="0" w:line="240" w:lineRule="auto"/>
        <w:ind w:left="1440" w:hanging="1440"/>
        <w:rPr>
          <w:rFonts w:ascii="Times New Roman" w:hAnsi="Times New Roman"/>
          <w:color w:val="000000"/>
        </w:rPr>
      </w:pPr>
      <w:r>
        <w:rPr>
          <w:rFonts w:ascii="Times New Roman" w:hAnsi="Times New Roman"/>
          <w:color w:val="000000"/>
        </w:rPr>
        <w:t xml:space="preserve">- вечера у </w:t>
      </w:r>
      <w:r>
        <w:rPr>
          <w:rFonts w:ascii="Times New Roman" w:hAnsi="Times New Roman"/>
          <w:color w:val="000000"/>
          <w:lang w:val="sr-Cyrl-RS"/>
        </w:rPr>
        <w:t>туристичком објекту</w:t>
      </w:r>
      <w:r w:rsidR="00A91D23">
        <w:rPr>
          <w:rFonts w:ascii="Times New Roman" w:hAnsi="Times New Roman"/>
          <w:color w:val="000000"/>
          <w:lang w:val="sr-Cyrl-RS"/>
        </w:rPr>
        <w:t xml:space="preserve"> на Златибору</w:t>
      </w:r>
      <w:r w:rsidR="00E90055" w:rsidRPr="006A3FC1">
        <w:rPr>
          <w:rFonts w:ascii="Times New Roman" w:hAnsi="Times New Roman"/>
          <w:color w:val="000000"/>
        </w:rPr>
        <w:t>, дискотека, ноћење</w:t>
      </w:r>
      <w:r w:rsidR="00E90055">
        <w:rPr>
          <w:rFonts w:ascii="Times New Roman" w:hAnsi="Times New Roman"/>
          <w:color w:val="000000"/>
        </w:rPr>
        <w:t>.</w:t>
      </w:r>
    </w:p>
    <w:p w:rsidR="00E90055" w:rsidRPr="006A3FC1" w:rsidRDefault="00E90055" w:rsidP="00E90055">
      <w:pPr>
        <w:spacing w:after="0" w:line="240" w:lineRule="auto"/>
        <w:rPr>
          <w:rFonts w:ascii="Times New Roman" w:hAnsi="Times New Roman"/>
          <w:color w:val="000000"/>
          <w:lang w:val="it-IT"/>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Default="00E90055" w:rsidP="00E90055">
      <w:pPr>
        <w:spacing w:after="0" w:line="240" w:lineRule="auto"/>
        <w:ind w:left="1440" w:hanging="1440"/>
        <w:rPr>
          <w:rFonts w:ascii="Times New Roman" w:hAnsi="Times New Roman"/>
          <w:color w:val="000000"/>
        </w:rPr>
      </w:pPr>
      <w:r w:rsidRPr="006A3FC1">
        <w:rPr>
          <w:rFonts w:ascii="Times New Roman" w:hAnsi="Times New Roman"/>
          <w:color w:val="000000"/>
        </w:rPr>
        <w:t xml:space="preserve">- доручак </w:t>
      </w:r>
      <w:r>
        <w:rPr>
          <w:rFonts w:ascii="Times New Roman" w:hAnsi="Times New Roman"/>
          <w:color w:val="000000"/>
        </w:rPr>
        <w:t xml:space="preserve">и ручак </w:t>
      </w:r>
      <w:r w:rsidR="00654922">
        <w:rPr>
          <w:rFonts w:ascii="Times New Roman" w:hAnsi="Times New Roman"/>
          <w:color w:val="000000"/>
        </w:rPr>
        <w:t xml:space="preserve">у </w:t>
      </w:r>
      <w:r w:rsidR="00654922">
        <w:rPr>
          <w:rFonts w:ascii="Times New Roman" w:hAnsi="Times New Roman"/>
          <w:color w:val="000000"/>
          <w:lang w:val="sr-Cyrl-RS"/>
        </w:rPr>
        <w:t>туристичком објекту</w:t>
      </w:r>
      <w:r>
        <w:rPr>
          <w:rFonts w:ascii="Times New Roman" w:hAnsi="Times New Roman"/>
          <w:color w:val="000000"/>
        </w:rPr>
        <w:t xml:space="preserve"> на Златибору</w:t>
      </w:r>
    </w:p>
    <w:p w:rsidR="00E90055"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-обилазак Стопићеве пећине</w:t>
      </w:r>
    </w:p>
    <w:p w:rsidR="00E90055" w:rsidRPr="00886AA0"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-посета Сирогојну и Овчарско Кабларској клисури</w:t>
      </w:r>
    </w:p>
    <w:p w:rsidR="00E90055" w:rsidRPr="0077650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color w:val="000000"/>
        </w:rPr>
        <w:t xml:space="preserve">- </w:t>
      </w:r>
      <w:r>
        <w:rPr>
          <w:rFonts w:ascii="Times New Roman" w:hAnsi="Times New Roman"/>
          <w:color w:val="000000"/>
        </w:rPr>
        <w:t xml:space="preserve">повратак за </w:t>
      </w:r>
      <w:r w:rsidRPr="006A3FC1">
        <w:rPr>
          <w:rFonts w:ascii="Times New Roman" w:hAnsi="Times New Roman"/>
          <w:color w:val="000000"/>
        </w:rPr>
        <w:t>Пожаревац</w:t>
      </w:r>
      <w:r>
        <w:rPr>
          <w:rFonts w:ascii="Times New Roman" w:hAnsi="Times New Roman"/>
          <w:color w:val="000000"/>
        </w:rPr>
        <w:t>.</w:t>
      </w:r>
    </w:p>
    <w:p w:rsidR="00E90055" w:rsidRPr="003E4D4A" w:rsidRDefault="00E90055" w:rsidP="00E90055">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 xml:space="preserve">Улазнице које треба укључити у цену: </w:t>
      </w:r>
      <w:r>
        <w:rPr>
          <w:rFonts w:ascii="Times New Roman" w:hAnsi="Times New Roman"/>
          <w:bCs/>
          <w:color w:val="000000"/>
        </w:rPr>
        <w:t>музеј у Ваљеву, улазница за дискотеку, Дрвенград, Шарганска осмица, Стопићева пећина.</w:t>
      </w: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3 дана</w:t>
      </w:r>
      <w:r w:rsidRPr="006A3FC1">
        <w:rPr>
          <w:rFonts w:ascii="Times New Roman" w:hAnsi="Times New Roman"/>
          <w:color w:val="000000"/>
          <w:lang w:val="ru-RU"/>
        </w:rPr>
        <w:t xml:space="preserve">, </w:t>
      </w:r>
      <w:r w:rsidR="0005327A">
        <w:rPr>
          <w:rFonts w:ascii="Times New Roman" w:hAnsi="Times New Roman"/>
          <w:color w:val="000000"/>
          <w:lang w:val="ru-RU"/>
        </w:rPr>
        <w:t>око 5</w:t>
      </w:r>
      <w:r>
        <w:rPr>
          <w:rFonts w:ascii="Times New Roman" w:hAnsi="Times New Roman"/>
          <w:color w:val="000000"/>
          <w:lang w:val="ru-RU"/>
        </w:rPr>
        <w:t xml:space="preserve">0 </w:t>
      </w:r>
      <w:r w:rsidRPr="006A3FC1">
        <w:rPr>
          <w:rFonts w:ascii="Times New Roman" w:hAnsi="Times New Roman"/>
          <w:color w:val="000000"/>
        </w:rPr>
        <w:t>ученика.</w:t>
      </w:r>
    </w:p>
    <w:p w:rsidR="00E90055" w:rsidRPr="003E4D4A" w:rsidRDefault="00E90055" w:rsidP="00E90055">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E90055" w:rsidRPr="006A3FC1" w:rsidRDefault="00E90055" w:rsidP="00E90055">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E90055" w:rsidRPr="006A3FC1" w:rsidRDefault="00E90055" w:rsidP="00E90055">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E90055" w:rsidRPr="006A3FC1" w:rsidRDefault="00E90055" w:rsidP="00E90055">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E90055" w:rsidRPr="00D91146" w:rsidRDefault="00E90055" w:rsidP="00E90055">
      <w:pPr>
        <w:widowControl w:val="0"/>
        <w:autoSpaceDE w:val="0"/>
        <w:autoSpaceDN w:val="0"/>
        <w:adjustRightInd w:val="0"/>
        <w:spacing w:after="0" w:line="240" w:lineRule="auto"/>
        <w:rPr>
          <w:rFonts w:ascii="Times New Roman" w:hAnsi="Times New Roman"/>
          <w:color w:val="000000"/>
          <w:lang w:val="sr-Cyrl-RS"/>
        </w:rPr>
      </w:pPr>
      <w:r w:rsidRPr="006A3FC1">
        <w:rPr>
          <w:rFonts w:ascii="Times New Roman" w:hAnsi="Times New Roman"/>
          <w:b/>
          <w:color w:val="000000"/>
        </w:rPr>
        <w:t xml:space="preserve">Термин реализације: </w:t>
      </w:r>
      <w:r>
        <w:rPr>
          <w:rFonts w:ascii="Times New Roman" w:hAnsi="Times New Roman"/>
          <w:color w:val="000000"/>
        </w:rPr>
        <w:t>погодно време</w:t>
      </w:r>
      <w:r w:rsidRPr="006A3FC1">
        <w:rPr>
          <w:rFonts w:ascii="Times New Roman" w:hAnsi="Times New Roman"/>
          <w:color w:val="000000"/>
        </w:rPr>
        <w:t xml:space="preserve"> се</w:t>
      </w:r>
      <w:r w:rsidR="00D02EDF">
        <w:rPr>
          <w:rFonts w:ascii="Times New Roman" w:hAnsi="Times New Roman"/>
          <w:color w:val="000000"/>
        </w:rPr>
        <w:t>птемб</w:t>
      </w:r>
      <w:r w:rsidR="00D02EDF">
        <w:rPr>
          <w:rFonts w:ascii="Times New Roman" w:hAnsi="Times New Roman"/>
          <w:color w:val="000000"/>
          <w:lang w:val="sr-Latn-RS"/>
        </w:rPr>
        <w:t>a</w:t>
      </w:r>
      <w:r w:rsidR="00D02EDF">
        <w:rPr>
          <w:rFonts w:ascii="Times New Roman" w:hAnsi="Times New Roman"/>
          <w:color w:val="000000"/>
        </w:rPr>
        <w:t>р</w:t>
      </w:r>
      <w:r w:rsidR="00001B7A">
        <w:rPr>
          <w:rFonts w:ascii="Times New Roman" w:hAnsi="Times New Roman"/>
          <w:color w:val="000000"/>
        </w:rPr>
        <w:t xml:space="preserve"> или почетком октобра 20</w:t>
      </w:r>
      <w:r w:rsidR="00001B7A">
        <w:rPr>
          <w:rFonts w:ascii="Times New Roman" w:hAnsi="Times New Roman"/>
          <w:color w:val="000000"/>
          <w:lang w:val="sr-Latn-RS"/>
        </w:rPr>
        <w:t>20</w:t>
      </w:r>
      <w:r w:rsidRPr="006A3FC1">
        <w:rPr>
          <w:rFonts w:ascii="Times New Roman" w:hAnsi="Times New Roman"/>
          <w:color w:val="000000"/>
        </w:rPr>
        <w:t>. године)</w:t>
      </w:r>
      <w:r w:rsidR="00D91146">
        <w:rPr>
          <w:rFonts w:ascii="Times New Roman" w:hAnsi="Times New Roman"/>
          <w:color w:val="000000"/>
          <w:lang w:val="sr-Cyrl-RS"/>
        </w:rPr>
        <w:t>.</w:t>
      </w:r>
    </w:p>
    <w:p w:rsidR="00034594" w:rsidRDefault="00E90055" w:rsidP="00E90055">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00173316">
        <w:rPr>
          <w:rFonts w:ascii="Times New Roman" w:hAnsi="Times New Roman"/>
          <w:color w:val="000000"/>
          <w:lang w:val="sr-Cyrl-RS"/>
        </w:rPr>
        <w:t xml:space="preserve"> за музеј у Ваљеву, за дискотеку, </w:t>
      </w:r>
      <w:proofErr w:type="spellStart"/>
      <w:r w:rsidR="00173316">
        <w:rPr>
          <w:rFonts w:ascii="Times New Roman" w:hAnsi="Times New Roman"/>
          <w:color w:val="000000"/>
          <w:lang w:val="sr-Cyrl-RS"/>
        </w:rPr>
        <w:t>Дрвенград</w:t>
      </w:r>
      <w:proofErr w:type="spellEnd"/>
      <w:r w:rsidR="00173316">
        <w:rPr>
          <w:rFonts w:ascii="Times New Roman" w:hAnsi="Times New Roman"/>
          <w:color w:val="000000"/>
          <w:lang w:val="sr-Cyrl-RS"/>
        </w:rPr>
        <w:t xml:space="preserve">, </w:t>
      </w:r>
      <w:proofErr w:type="spellStart"/>
      <w:r w:rsidR="00173316">
        <w:rPr>
          <w:rFonts w:ascii="Times New Roman" w:hAnsi="Times New Roman"/>
          <w:color w:val="000000"/>
          <w:lang w:val="sr-Cyrl-RS"/>
        </w:rPr>
        <w:t>Шарганску</w:t>
      </w:r>
      <w:proofErr w:type="spellEnd"/>
      <w:r w:rsidR="00173316">
        <w:rPr>
          <w:rFonts w:ascii="Times New Roman" w:hAnsi="Times New Roman"/>
          <w:color w:val="000000"/>
          <w:lang w:val="sr-Cyrl-RS"/>
        </w:rPr>
        <w:t xml:space="preserve"> осмицу </w:t>
      </w:r>
      <w:proofErr w:type="spellStart"/>
      <w:r w:rsidR="00173316">
        <w:rPr>
          <w:rFonts w:ascii="Times New Roman" w:hAnsi="Times New Roman"/>
          <w:color w:val="000000"/>
          <w:lang w:val="sr-Cyrl-RS"/>
        </w:rPr>
        <w:t>Стопићеву</w:t>
      </w:r>
      <w:proofErr w:type="spellEnd"/>
      <w:r w:rsidR="00173316">
        <w:rPr>
          <w:rFonts w:ascii="Times New Roman" w:hAnsi="Times New Roman"/>
          <w:color w:val="000000"/>
          <w:lang w:val="sr-Cyrl-RS"/>
        </w:rPr>
        <w:t xml:space="preserve"> пећину</w:t>
      </w:r>
      <w:r w:rsidRPr="006A3FC1">
        <w:rPr>
          <w:rFonts w:ascii="Times New Roman" w:hAnsi="Times New Roman"/>
          <w:color w:val="000000"/>
          <w:lang w:val="sr-Latn-CS"/>
        </w:rPr>
        <w:t>,</w:t>
      </w:r>
      <w:r w:rsidR="00173316">
        <w:rPr>
          <w:rFonts w:ascii="Times New Roman" w:hAnsi="Times New Roman"/>
          <w:color w:val="000000"/>
          <w:lang w:val="sr-Cyrl-RS"/>
        </w:rPr>
        <w:t xml:space="preserve"> </w:t>
      </w:r>
      <w:r w:rsidRPr="006A3FC1">
        <w:rPr>
          <w:rFonts w:ascii="Times New Roman" w:hAnsi="Times New Roman"/>
          <w:color w:val="000000"/>
          <w:lang w:val="sr-Latn-CS"/>
        </w:rPr>
        <w:t xml:space="preserve">првог дана </w:t>
      </w:r>
      <w:r w:rsidR="00654922">
        <w:rPr>
          <w:rFonts w:ascii="Times New Roman" w:hAnsi="Times New Roman"/>
          <w:color w:val="000000"/>
        </w:rPr>
        <w:t>смештај у</w:t>
      </w:r>
      <w:r w:rsidR="00654922">
        <w:rPr>
          <w:rFonts w:ascii="Times New Roman" w:hAnsi="Times New Roman"/>
          <w:color w:val="000000"/>
          <w:lang w:val="sr-Cyrl-RS"/>
        </w:rPr>
        <w:t xml:space="preserve"> туристи</w:t>
      </w:r>
      <w:r w:rsidR="00034594">
        <w:rPr>
          <w:rFonts w:ascii="Times New Roman" w:hAnsi="Times New Roman"/>
          <w:color w:val="000000"/>
          <w:lang w:val="sr-Cyrl-RS"/>
        </w:rPr>
        <w:t>чком објекту</w:t>
      </w:r>
      <w:r w:rsidR="00173316" w:rsidRPr="00173316">
        <w:rPr>
          <w:rFonts w:ascii="Times New Roman" w:hAnsi="Times New Roman"/>
          <w:color w:val="000000"/>
        </w:rPr>
        <w:t xml:space="preserve"> </w:t>
      </w:r>
      <w:r w:rsidR="00173316">
        <w:rPr>
          <w:rFonts w:ascii="Times New Roman" w:hAnsi="Times New Roman"/>
          <w:color w:val="000000"/>
        </w:rPr>
        <w:t>одговарајућег</w:t>
      </w:r>
    </w:p>
    <w:p w:rsidR="00E90055" w:rsidRPr="00472B4B" w:rsidRDefault="00173316" w:rsidP="00E90055">
      <w:pPr>
        <w:spacing w:after="0" w:line="240" w:lineRule="auto"/>
        <w:jc w:val="both"/>
        <w:rPr>
          <w:rFonts w:ascii="Times New Roman" w:hAnsi="Times New Roman"/>
          <w:color w:val="000000"/>
        </w:rPr>
      </w:pPr>
      <w:r>
        <w:rPr>
          <w:rFonts w:ascii="Times New Roman" w:hAnsi="Times New Roman"/>
          <w:color w:val="000000"/>
        </w:rPr>
        <w:t xml:space="preserve"> </w:t>
      </w:r>
      <w:r w:rsidR="00E90055">
        <w:rPr>
          <w:rFonts w:ascii="Times New Roman" w:hAnsi="Times New Roman"/>
          <w:color w:val="000000"/>
        </w:rPr>
        <w:t xml:space="preserve">конфора </w:t>
      </w:r>
      <w:r w:rsidR="00034594">
        <w:rPr>
          <w:rFonts w:ascii="Times New Roman" w:hAnsi="Times New Roman"/>
          <w:color w:val="000000"/>
          <w:lang w:val="sr-Cyrl-RS"/>
        </w:rPr>
        <w:t>подобном за смештај ученика ради извођењ</w:t>
      </w:r>
      <w:r>
        <w:rPr>
          <w:rFonts w:ascii="Times New Roman" w:hAnsi="Times New Roman"/>
          <w:color w:val="000000"/>
          <w:lang w:val="sr-Cyrl-RS"/>
        </w:rPr>
        <w:t>а екскурзија</w:t>
      </w:r>
      <w:r w:rsidR="00034594">
        <w:rPr>
          <w:rFonts w:ascii="Times New Roman" w:hAnsi="Times New Roman"/>
          <w:color w:val="000000"/>
          <w:lang w:val="sr-Cyrl-RS"/>
        </w:rPr>
        <w:t xml:space="preserve"> </w:t>
      </w:r>
      <w:r w:rsidR="00E90055">
        <w:rPr>
          <w:rFonts w:ascii="Times New Roman" w:hAnsi="Times New Roman"/>
          <w:color w:val="000000"/>
        </w:rPr>
        <w:t xml:space="preserve">на Златибору, </w:t>
      </w:r>
      <w:r w:rsidR="00E90055" w:rsidRPr="006A3FC1">
        <w:rPr>
          <w:rFonts w:ascii="Times New Roman" w:hAnsi="Times New Roman"/>
          <w:color w:val="000000"/>
        </w:rPr>
        <w:t xml:space="preserve">на бази </w:t>
      </w:r>
      <w:r w:rsidR="00E90055">
        <w:rPr>
          <w:rFonts w:ascii="Times New Roman" w:hAnsi="Times New Roman"/>
          <w:color w:val="000000"/>
        </w:rPr>
        <w:t>два пуна</w:t>
      </w:r>
      <w:r w:rsidR="00E90055" w:rsidRPr="006A3FC1">
        <w:rPr>
          <w:rFonts w:ascii="Times New Roman" w:hAnsi="Times New Roman"/>
          <w:color w:val="000000"/>
        </w:rPr>
        <w:t xml:space="preserve"> пансиона (првог дана вечера</w:t>
      </w:r>
      <w:r w:rsidR="00E90055">
        <w:rPr>
          <w:rFonts w:ascii="Times New Roman" w:hAnsi="Times New Roman"/>
          <w:color w:val="000000"/>
        </w:rPr>
        <w:t>, другог дана доручак, ручак и вечера, трећег дана доручак и ручак)</w:t>
      </w:r>
      <w:r w:rsidR="00E90055" w:rsidRPr="006A3FC1">
        <w:rPr>
          <w:rFonts w:ascii="Times New Roman" w:hAnsi="Times New Roman"/>
          <w:color w:val="000000"/>
        </w:rPr>
        <w:t xml:space="preserve">, све организационе и друге трошкове потребне за реализацију путовања, као и трошкове водича, лекара пратиоца и предвиђених </w:t>
      </w:r>
      <w:proofErr w:type="spellStart"/>
      <w:r w:rsidR="00E90055" w:rsidRPr="006A3FC1">
        <w:rPr>
          <w:rFonts w:ascii="Times New Roman" w:hAnsi="Times New Roman"/>
          <w:color w:val="000000"/>
        </w:rPr>
        <w:t>гратиса</w:t>
      </w:r>
      <w:proofErr w:type="spellEnd"/>
      <w:r w:rsidR="00E90055" w:rsidRPr="006A3FC1">
        <w:rPr>
          <w:rFonts w:ascii="Times New Roman" w:hAnsi="Times New Roman"/>
          <w:color w:val="000000"/>
        </w:rPr>
        <w:t>.</w:t>
      </w:r>
    </w:p>
    <w:p w:rsidR="00FB23C3" w:rsidRPr="00D91146" w:rsidRDefault="00FB23C3" w:rsidP="00684C3C">
      <w:pPr>
        <w:spacing w:after="0" w:line="240" w:lineRule="auto"/>
        <w:rPr>
          <w:rFonts w:ascii="Times New Roman" w:hAnsi="Times New Roman"/>
          <w:b/>
          <w:u w:val="single"/>
          <w:lang w:val="sr-Cyrl-RS"/>
        </w:rPr>
      </w:pPr>
    </w:p>
    <w:p w:rsidR="004D4464" w:rsidRPr="00FC514C" w:rsidRDefault="00E90055" w:rsidP="00684C3C">
      <w:pPr>
        <w:spacing w:after="0" w:line="240" w:lineRule="auto"/>
        <w:rPr>
          <w:rFonts w:ascii="Times New Roman" w:hAnsi="Times New Roman"/>
          <w:b/>
          <w:color w:val="000000" w:themeColor="text1"/>
        </w:rPr>
      </w:pPr>
      <w:r>
        <w:rPr>
          <w:rFonts w:ascii="Times New Roman" w:hAnsi="Times New Roman"/>
          <w:b/>
          <w:color w:val="000000" w:themeColor="text1"/>
          <w:u w:val="single"/>
        </w:rPr>
        <w:t>ПАРТИЈА БРОЈ 9</w:t>
      </w:r>
      <w:r w:rsidR="004D4464" w:rsidRPr="00FC514C">
        <w:rPr>
          <w:rFonts w:ascii="Times New Roman" w:hAnsi="Times New Roman"/>
          <w:b/>
          <w:color w:val="000000" w:themeColor="text1"/>
          <w:u w:val="single"/>
        </w:rPr>
        <w:t>: Н</w:t>
      </w:r>
      <w:r w:rsidR="003F294E">
        <w:rPr>
          <w:rFonts w:ascii="Times New Roman" w:hAnsi="Times New Roman"/>
          <w:b/>
          <w:color w:val="000000" w:themeColor="text1"/>
          <w:u w:val="single"/>
        </w:rPr>
        <w:t xml:space="preserve">АСТАВА У ПРИРОДИ ЗА УЧЕНИКЕ </w:t>
      </w:r>
      <w:r w:rsidR="00401A99">
        <w:rPr>
          <w:rFonts w:ascii="Times New Roman" w:hAnsi="Times New Roman"/>
          <w:b/>
          <w:color w:val="000000" w:themeColor="text1"/>
          <w:u w:val="single"/>
        </w:rPr>
        <w:t xml:space="preserve"> </w:t>
      </w:r>
      <w:r w:rsidR="003921DA">
        <w:rPr>
          <w:rFonts w:ascii="Times New Roman" w:hAnsi="Times New Roman"/>
          <w:b/>
          <w:color w:val="000000" w:themeColor="text1"/>
          <w:u w:val="single"/>
          <w:lang w:val="sr-Cyrl-RS"/>
        </w:rPr>
        <w:t>1.-</w:t>
      </w:r>
      <w:r w:rsidR="00401A99">
        <w:rPr>
          <w:rFonts w:ascii="Times New Roman" w:hAnsi="Times New Roman"/>
          <w:b/>
          <w:color w:val="000000" w:themeColor="text1"/>
          <w:u w:val="single"/>
          <w:lang w:val="sr-Cyrl-RS"/>
        </w:rPr>
        <w:t>2</w:t>
      </w:r>
      <w:r w:rsidR="003F294E">
        <w:rPr>
          <w:rFonts w:ascii="Times New Roman" w:hAnsi="Times New Roman"/>
          <w:b/>
          <w:color w:val="000000" w:themeColor="text1"/>
          <w:u w:val="single"/>
        </w:rPr>
        <w:t>.</w:t>
      </w:r>
      <w:r w:rsidR="004D4464" w:rsidRPr="00FC514C">
        <w:rPr>
          <w:rFonts w:ascii="Times New Roman" w:hAnsi="Times New Roman"/>
          <w:b/>
          <w:color w:val="000000" w:themeColor="text1"/>
          <w:u w:val="single"/>
        </w:rPr>
        <w:t xml:space="preserve"> РАЗРЕДА</w:t>
      </w:r>
    </w:p>
    <w:p w:rsidR="004D4464" w:rsidRPr="00A650D8" w:rsidRDefault="004D4464" w:rsidP="004D4464">
      <w:pPr>
        <w:spacing w:after="0" w:line="240" w:lineRule="auto"/>
        <w:jc w:val="both"/>
        <w:rPr>
          <w:rFonts w:ascii="Times New Roman" w:hAnsi="Times New Roman"/>
          <w:b/>
          <w:color w:val="FF0000"/>
          <w:u w:val="single"/>
        </w:rPr>
      </w:pPr>
    </w:p>
    <w:p w:rsidR="004D4464" w:rsidRPr="00F115B9" w:rsidRDefault="004D4464" w:rsidP="004D4464">
      <w:pPr>
        <w:spacing w:after="0" w:line="240" w:lineRule="auto"/>
        <w:jc w:val="both"/>
        <w:rPr>
          <w:rFonts w:ascii="Times New Roman" w:hAnsi="Times New Roman"/>
          <w:b/>
          <w:lang w:val="sr-Cyrl-RS"/>
        </w:rPr>
      </w:pPr>
      <w:r w:rsidRPr="006A3FC1">
        <w:rPr>
          <w:rFonts w:ascii="Times New Roman" w:hAnsi="Times New Roman"/>
          <w:b/>
        </w:rPr>
        <w:t xml:space="preserve">Време реализације: </w:t>
      </w:r>
      <w:r w:rsidR="003921DA">
        <w:rPr>
          <w:rFonts w:ascii="Times New Roman" w:hAnsi="Times New Roman"/>
          <w:lang w:val="sr-Cyrl-RS"/>
        </w:rPr>
        <w:t>јесен (септембар-октобар</w:t>
      </w:r>
      <w:r w:rsidR="00F115B9">
        <w:rPr>
          <w:rFonts w:ascii="Times New Roman" w:hAnsi="Times New Roman"/>
          <w:lang w:val="sr-Cyrl-RS"/>
        </w:rPr>
        <w:t>)</w:t>
      </w:r>
    </w:p>
    <w:p w:rsidR="004D4464" w:rsidRPr="003921DA" w:rsidRDefault="004D4464" w:rsidP="004D4464">
      <w:pPr>
        <w:spacing w:after="0" w:line="240" w:lineRule="auto"/>
        <w:jc w:val="both"/>
        <w:rPr>
          <w:rFonts w:ascii="Times New Roman" w:hAnsi="Times New Roman"/>
          <w:lang w:val="sr-Cyrl-RS"/>
        </w:rPr>
      </w:pPr>
      <w:r w:rsidRPr="006A3FC1">
        <w:rPr>
          <w:rFonts w:ascii="Times New Roman" w:hAnsi="Times New Roman"/>
          <w:b/>
        </w:rPr>
        <w:t xml:space="preserve">Место извођења: </w:t>
      </w:r>
      <w:r w:rsidR="003921DA">
        <w:rPr>
          <w:rFonts w:ascii="Times New Roman" w:hAnsi="Times New Roman"/>
          <w:b/>
          <w:lang w:val="sr-Cyrl-RS"/>
        </w:rPr>
        <w:t>Тара</w:t>
      </w:r>
    </w:p>
    <w:p w:rsidR="004D4464" w:rsidRPr="005F3CB6" w:rsidRDefault="004D4464" w:rsidP="004D4464">
      <w:pPr>
        <w:spacing w:after="0" w:line="240" w:lineRule="auto"/>
        <w:jc w:val="both"/>
        <w:rPr>
          <w:rFonts w:ascii="Times New Roman" w:hAnsi="Times New Roman"/>
        </w:rPr>
      </w:pPr>
      <w:r w:rsidRPr="006A3FC1">
        <w:rPr>
          <w:rFonts w:ascii="Times New Roman" w:hAnsi="Times New Roman"/>
          <w:b/>
        </w:rPr>
        <w:t>Смештај</w:t>
      </w:r>
      <w:r w:rsidRPr="006A3FC1">
        <w:rPr>
          <w:rFonts w:ascii="Times New Roman" w:hAnsi="Times New Roman"/>
        </w:rPr>
        <w:t xml:space="preserve">: </w:t>
      </w:r>
      <w:r w:rsidR="00E40F58">
        <w:rPr>
          <w:rFonts w:ascii="Times New Roman" w:hAnsi="Times New Roman"/>
        </w:rPr>
        <w:t xml:space="preserve">у </w:t>
      </w:r>
      <w:r w:rsidR="00E40F58">
        <w:rPr>
          <w:rFonts w:ascii="Times New Roman" w:hAnsi="Times New Roman"/>
          <w:lang w:val="sr-Cyrl-RS"/>
        </w:rPr>
        <w:t>туристичком објекту одговарајућег конфора</w:t>
      </w:r>
      <w:r w:rsidR="00240528">
        <w:rPr>
          <w:rFonts w:ascii="Times New Roman" w:hAnsi="Times New Roman"/>
        </w:rPr>
        <w:t xml:space="preserve"> </w:t>
      </w:r>
      <w:r w:rsidR="00E40F58">
        <w:rPr>
          <w:rFonts w:ascii="Times New Roman" w:hAnsi="Times New Roman"/>
        </w:rPr>
        <w:t xml:space="preserve"> погодн</w:t>
      </w:r>
      <w:r w:rsidR="00E40F58">
        <w:rPr>
          <w:rFonts w:ascii="Times New Roman" w:hAnsi="Times New Roman"/>
          <w:lang w:val="sr-Cyrl-RS"/>
        </w:rPr>
        <w:t>и</w:t>
      </w:r>
      <w:r w:rsidR="0019616C" w:rsidRPr="006A3FC1">
        <w:rPr>
          <w:rFonts w:ascii="Times New Roman" w:hAnsi="Times New Roman"/>
        </w:rPr>
        <w:t>м за смештај деце и реализацију наставе у природи</w:t>
      </w:r>
      <w:r w:rsidR="003921DA">
        <w:rPr>
          <w:rFonts w:ascii="Times New Roman" w:hAnsi="Times New Roman"/>
          <w:lang w:val="sr-Cyrl-RS"/>
        </w:rPr>
        <w:t xml:space="preserve"> на Тари</w:t>
      </w:r>
      <w:r w:rsidR="005F3CB6">
        <w:rPr>
          <w:rFonts w:ascii="Times New Roman" w:hAnsi="Times New Roman"/>
        </w:rPr>
        <w:t>;</w:t>
      </w:r>
    </w:p>
    <w:p w:rsidR="004D4464" w:rsidRPr="00401A99" w:rsidRDefault="008C2C55" w:rsidP="004D4464">
      <w:pPr>
        <w:spacing w:after="0" w:line="240" w:lineRule="auto"/>
        <w:jc w:val="both"/>
        <w:rPr>
          <w:rFonts w:ascii="Times New Roman" w:hAnsi="Times New Roman"/>
          <w:b/>
          <w:lang w:val="sr-Cyrl-RS"/>
        </w:rPr>
      </w:pPr>
      <w:r>
        <w:rPr>
          <w:rFonts w:ascii="Times New Roman" w:hAnsi="Times New Roman"/>
          <w:b/>
        </w:rPr>
        <w:t xml:space="preserve">Планирани број ученика: </w:t>
      </w:r>
      <w:r w:rsidR="0055181E">
        <w:rPr>
          <w:rFonts w:ascii="Times New Roman" w:hAnsi="Times New Roman"/>
          <w:lang w:val="sr-Cyrl-RS"/>
        </w:rPr>
        <w:t>106</w:t>
      </w:r>
    </w:p>
    <w:p w:rsidR="00515827" w:rsidRPr="003921DA" w:rsidRDefault="004D4464" w:rsidP="0051582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rPr>
        <w:lastRenderedPageBreak/>
        <w:t xml:space="preserve">Превоз: </w:t>
      </w:r>
      <w:r w:rsidRPr="006A3FC1">
        <w:rPr>
          <w:rFonts w:ascii="Times New Roman" w:hAnsi="Times New Roman"/>
        </w:rPr>
        <w:t>високоподни туристички аутобуси(са климом и аудио-видео опремом)</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ПЛАНИРАНИ САДРЖАЈИ:</w:t>
      </w:r>
    </w:p>
    <w:p w:rsidR="004D4464" w:rsidRPr="006A3FC1" w:rsidRDefault="004D4464" w:rsidP="004D4464">
      <w:pPr>
        <w:spacing w:after="0"/>
        <w:contextualSpacing/>
        <w:jc w:val="both"/>
        <w:outlineLvl w:val="0"/>
        <w:rPr>
          <w:rFonts w:ascii="Times New Roman" w:hAnsi="Times New Roman"/>
          <w:b/>
          <w:lang w:val="sr-Latn-CS" w:eastAsia="sr-Latn-CS"/>
        </w:rPr>
      </w:pPr>
      <w:r w:rsidRPr="006A3FC1">
        <w:rPr>
          <w:rFonts w:ascii="Times New Roman" w:hAnsi="Times New Roman"/>
          <w:b/>
          <w:lang w:val="sr-Latn-CS" w:eastAsia="sr-Latn-CS"/>
        </w:rPr>
        <w:t xml:space="preserve">1. </w:t>
      </w:r>
      <w:r w:rsidRPr="006A3FC1">
        <w:rPr>
          <w:rFonts w:ascii="Times New Roman" w:hAnsi="Times New Roman"/>
          <w:b/>
          <w:lang w:eastAsia="sr-Latn-CS"/>
        </w:rPr>
        <w:t xml:space="preserve">дан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9</w:t>
      </w:r>
      <w:r w:rsidRPr="006A3FC1">
        <w:rPr>
          <w:rFonts w:ascii="Times New Roman" w:hAnsi="Times New Roman"/>
          <w:vertAlign w:val="superscript"/>
        </w:rPr>
        <w:t>00</w:t>
      </w:r>
      <w:r w:rsidRPr="006A3FC1">
        <w:rPr>
          <w:rFonts w:ascii="Times New Roman" w:hAnsi="Times New Roman"/>
        </w:rPr>
        <w:t xml:space="preserve"> –  полазак испред школе </w:t>
      </w:r>
    </w:p>
    <w:p w:rsidR="004D4464" w:rsidRPr="00AF061E"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 xml:space="preserve"> долазак у објекат (смештај по собама)-слободно поподне-</w:t>
      </w:r>
      <w:r w:rsidR="00AF061E">
        <w:rPr>
          <w:rFonts w:ascii="Times New Roman" w:hAnsi="Times New Roman"/>
        </w:rPr>
        <w:t>спорт</w:t>
      </w:r>
      <w:r w:rsidR="003921DA">
        <w:rPr>
          <w:rFonts w:ascii="Times New Roman" w:hAnsi="Times New Roman"/>
        </w:rPr>
        <w:t>ске активности</w:t>
      </w:r>
      <w:r w:rsidR="00AF061E">
        <w:rPr>
          <w:rFonts w:ascii="Times New Roman" w:hAnsi="Times New Roman"/>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вечерњи програм, диско вече</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од 2</w:t>
      </w:r>
      <w:r w:rsidRPr="006A3FC1">
        <w:rPr>
          <w:rFonts w:ascii="Times New Roman" w:hAnsi="Times New Roman"/>
          <w:b/>
          <w:lang w:val="sr-Latn-CS"/>
        </w:rPr>
        <w:t xml:space="preserve">. </w:t>
      </w:r>
      <w:r w:rsidR="00401A99">
        <w:rPr>
          <w:rFonts w:ascii="Times New Roman" w:hAnsi="Times New Roman"/>
          <w:b/>
        </w:rPr>
        <w:t>–</w:t>
      </w:r>
      <w:r w:rsidR="00401A99">
        <w:rPr>
          <w:rFonts w:ascii="Times New Roman" w:hAnsi="Times New Roman"/>
          <w:b/>
          <w:lang w:val="sr-Cyrl-RS"/>
        </w:rPr>
        <w:t>6</w:t>
      </w:r>
      <w:r w:rsidRPr="006A3FC1">
        <w:rPr>
          <w:rFonts w:ascii="Times New Roman" w:hAnsi="Times New Roman"/>
          <w:b/>
          <w:lang w:val="sr-Latn-CS"/>
        </w:rPr>
        <w:t xml:space="preserve">. </w:t>
      </w:r>
      <w:r w:rsidRPr="006A3FC1">
        <w:rPr>
          <w:rFonts w:ascii="Times New Roman" w:hAnsi="Times New Roman"/>
          <w:b/>
        </w:rPr>
        <w:t>дана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буђење и спремање собе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-преподневне наставне активности предвиђене наставним планом и програмом</w:t>
      </w:r>
    </w:p>
    <w:p w:rsidR="004D4464" w:rsidRPr="007A5A9E"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r w:rsidR="007A5A9E">
        <w:rPr>
          <w:rFonts w:ascii="Times New Roman" w:hAnsi="Times New Roman"/>
        </w:rPr>
        <w:t>;</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ручак (поподневни одмор)</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-поподневне наставне активности према наставном плану и програму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-поподневна шетња или спорстке активности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 вечера</w:t>
      </w:r>
    </w:p>
    <w:p w:rsidR="004D4464" w:rsidRPr="0091136B" w:rsidRDefault="004D4464" w:rsidP="004D4464">
      <w:pPr>
        <w:spacing w:after="0" w:line="240" w:lineRule="auto"/>
        <w:jc w:val="both"/>
        <w:rPr>
          <w:rFonts w:ascii="Times New Roman" w:hAnsi="Times New Roman"/>
        </w:rPr>
      </w:pPr>
      <w:r w:rsidRPr="006A3FC1">
        <w:rPr>
          <w:rFonts w:ascii="Times New Roman" w:hAnsi="Times New Roman"/>
        </w:rPr>
        <w:t xml:space="preserve"> – вечерњи </w:t>
      </w:r>
      <w:r w:rsidR="0091136B">
        <w:rPr>
          <w:rFonts w:ascii="Times New Roman" w:hAnsi="Times New Roman"/>
        </w:rPr>
        <w:t>програм, анимације и диско вече</w:t>
      </w:r>
    </w:p>
    <w:p w:rsidR="004D4464" w:rsidRPr="006A3FC1" w:rsidRDefault="00401A99" w:rsidP="004D4464">
      <w:pPr>
        <w:spacing w:after="0" w:line="240" w:lineRule="auto"/>
        <w:jc w:val="both"/>
        <w:rPr>
          <w:rFonts w:ascii="Times New Roman" w:hAnsi="Times New Roman"/>
          <w:b/>
        </w:rPr>
      </w:pPr>
      <w:r>
        <w:rPr>
          <w:rFonts w:ascii="Times New Roman" w:hAnsi="Times New Roman"/>
          <w:b/>
          <w:lang w:val="sr-Cyrl-RS"/>
        </w:rPr>
        <w:t>7</w:t>
      </w:r>
      <w:r w:rsidR="004D4464" w:rsidRPr="006A3FC1">
        <w:rPr>
          <w:rFonts w:ascii="Times New Roman" w:hAnsi="Times New Roman"/>
          <w:b/>
          <w:lang w:val="sr-Latn-CS"/>
        </w:rPr>
        <w:t xml:space="preserve">.  </w:t>
      </w:r>
      <w:r w:rsidR="004D4464" w:rsidRPr="006A3FC1">
        <w:rPr>
          <w:rFonts w:ascii="Times New Roman" w:hAnsi="Times New Roman"/>
          <w:b/>
        </w:rPr>
        <w:t>дан</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буђење и спремање соба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ручак,ланч-пакет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повратак</w:t>
      </w:r>
    </w:p>
    <w:p w:rsidR="004D4464" w:rsidRPr="006A3FC1" w:rsidRDefault="00F0462F" w:rsidP="004D4464">
      <w:pPr>
        <w:spacing w:after="0" w:line="240" w:lineRule="auto"/>
        <w:jc w:val="both"/>
        <w:rPr>
          <w:rFonts w:ascii="Times New Roman" w:hAnsi="Times New Roman"/>
        </w:rPr>
      </w:pPr>
      <w:r>
        <w:rPr>
          <w:rFonts w:ascii="Times New Roman" w:hAnsi="Times New Roman"/>
        </w:rPr>
        <w:t>20.00</w:t>
      </w:r>
      <w:r w:rsidR="004D4464" w:rsidRPr="006A3FC1">
        <w:rPr>
          <w:rFonts w:ascii="Times New Roman" w:hAnsi="Times New Roman"/>
        </w:rPr>
        <w:t>– долазак испред школе</w:t>
      </w:r>
    </w:p>
    <w:p w:rsidR="004D4464" w:rsidRPr="006A3FC1" w:rsidRDefault="004D4464" w:rsidP="004D4464">
      <w:pPr>
        <w:spacing w:after="0" w:line="240" w:lineRule="auto"/>
        <w:jc w:val="both"/>
        <w:rPr>
          <w:rFonts w:ascii="Times New Roman" w:hAnsi="Times New Roman"/>
          <w:b/>
          <w:color w:val="FF0000"/>
        </w:rPr>
      </w:pPr>
    </w:p>
    <w:p w:rsidR="004D4464" w:rsidRPr="006A3FC1" w:rsidRDefault="004D4464" w:rsidP="004D4464">
      <w:pPr>
        <w:widowControl w:val="0"/>
        <w:autoSpaceDE w:val="0"/>
        <w:autoSpaceDN w:val="0"/>
        <w:adjustRightInd w:val="0"/>
        <w:spacing w:after="0" w:line="240" w:lineRule="auto"/>
        <w:rPr>
          <w:rFonts w:ascii="Times New Roman" w:hAnsi="Times New Roman"/>
          <w:b/>
        </w:rPr>
      </w:pPr>
      <w:r w:rsidRPr="006A3FC1">
        <w:rPr>
          <w:rFonts w:ascii="Times New Roman" w:hAnsi="Times New Roman"/>
          <w:b/>
          <w:bCs/>
        </w:rPr>
        <w:t>Трајање и планирани број ученика:</w:t>
      </w:r>
      <w:r w:rsidR="009C07F3">
        <w:rPr>
          <w:rFonts w:ascii="Times New Roman" w:hAnsi="Times New Roman"/>
          <w:b/>
          <w:bCs/>
          <w:lang w:val="sr-Cyrl-RS"/>
        </w:rPr>
        <w:t xml:space="preserve"> </w:t>
      </w:r>
      <w:r w:rsidR="00401A99">
        <w:rPr>
          <w:rFonts w:ascii="Times New Roman" w:hAnsi="Times New Roman"/>
          <w:lang w:val="sr-Cyrl-RS"/>
        </w:rPr>
        <w:t>6</w:t>
      </w:r>
      <w:r w:rsidRPr="006A3FC1">
        <w:rPr>
          <w:rFonts w:ascii="Times New Roman" w:hAnsi="Times New Roman"/>
        </w:rPr>
        <w:t xml:space="preserve"> пуних пансиона са ужином</w:t>
      </w:r>
      <w:r w:rsidR="009C07F3">
        <w:rPr>
          <w:rFonts w:ascii="Times New Roman" w:hAnsi="Times New Roman"/>
          <w:lang w:val="ru-RU"/>
        </w:rPr>
        <w:t xml:space="preserve"> за 106</w:t>
      </w:r>
      <w:r w:rsidR="00401A99">
        <w:rPr>
          <w:rFonts w:ascii="Times New Roman" w:hAnsi="Times New Roman"/>
          <w:lang w:val="ru-RU"/>
        </w:rPr>
        <w:t xml:space="preserve"> </w:t>
      </w:r>
      <w:r w:rsidRPr="006A3FC1">
        <w:rPr>
          <w:rFonts w:ascii="Times New Roman" w:hAnsi="Times New Roman"/>
        </w:rPr>
        <w:t>ученика</w:t>
      </w:r>
    </w:p>
    <w:p w:rsidR="004D4464" w:rsidRDefault="004D4464" w:rsidP="004D4464">
      <w:pPr>
        <w:widowControl w:val="0"/>
        <w:autoSpaceDE w:val="0"/>
        <w:autoSpaceDN w:val="0"/>
        <w:adjustRightInd w:val="0"/>
        <w:spacing w:after="0" w:line="240" w:lineRule="auto"/>
        <w:ind w:left="-142"/>
        <w:rPr>
          <w:rFonts w:ascii="Times New Roman" w:hAnsi="Times New Roman"/>
          <w:b/>
          <w:lang w:val="sr-Latn-RS"/>
        </w:rPr>
      </w:pPr>
      <w:r w:rsidRPr="006A3FC1">
        <w:rPr>
          <w:rFonts w:ascii="Times New Roman" w:hAnsi="Times New Roman"/>
          <w:b/>
        </w:rPr>
        <w:t xml:space="preserve">   Број одељењских старешина: </w:t>
      </w:r>
      <w:r w:rsidR="00C6433C">
        <w:rPr>
          <w:rFonts w:ascii="Times New Roman" w:hAnsi="Times New Roman"/>
          <w:b/>
          <w:lang w:val="ru-RU"/>
        </w:rPr>
        <w:t>6</w:t>
      </w:r>
    </w:p>
    <w:p w:rsidR="00B75598" w:rsidRPr="00B75598" w:rsidRDefault="00B75598" w:rsidP="004D4464">
      <w:pPr>
        <w:widowControl w:val="0"/>
        <w:autoSpaceDE w:val="0"/>
        <w:autoSpaceDN w:val="0"/>
        <w:adjustRightInd w:val="0"/>
        <w:spacing w:after="0" w:line="240" w:lineRule="auto"/>
        <w:ind w:left="-142"/>
        <w:rPr>
          <w:rFonts w:ascii="Times New Roman" w:hAnsi="Times New Roman"/>
          <w:b/>
          <w:lang w:val="sr-Cyrl-RS"/>
        </w:rPr>
      </w:pPr>
      <w:r>
        <w:rPr>
          <w:rFonts w:ascii="Times New Roman" w:hAnsi="Times New Roman"/>
          <w:b/>
          <w:lang w:val="sr-Latn-RS"/>
        </w:rPr>
        <w:t xml:space="preserve">   </w:t>
      </w:r>
      <w:r>
        <w:rPr>
          <w:rFonts w:ascii="Times New Roman" w:hAnsi="Times New Roman"/>
          <w:b/>
          <w:lang w:val="sr-Cyrl-RS"/>
        </w:rPr>
        <w:t>Стручни вођа:1</w:t>
      </w:r>
    </w:p>
    <w:p w:rsidR="004D4464" w:rsidRPr="00A77745"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 xml:space="preserve">Агенција обезбеђује: </w:t>
      </w:r>
      <w:r w:rsidRPr="006A3FC1">
        <w:rPr>
          <w:rFonts w:ascii="Times New Roman" w:hAnsi="Times New Roman"/>
        </w:rPr>
        <w:t>организовану здравствену зашиту деце (стално присуство лека</w:t>
      </w:r>
      <w:r w:rsidR="002B182E">
        <w:rPr>
          <w:rFonts w:ascii="Times New Roman" w:hAnsi="Times New Roman"/>
        </w:rPr>
        <w:t>ра пратиоца</w:t>
      </w:r>
      <w:r w:rsidRPr="006A3FC1">
        <w:rPr>
          <w:rFonts w:ascii="Times New Roman" w:hAnsi="Times New Roman"/>
        </w:rPr>
        <w:t>), организован програм анимације и рекреације, минимум један рекреатор</w:t>
      </w:r>
      <w:r w:rsidR="00A77745">
        <w:rPr>
          <w:rFonts w:ascii="Times New Roman" w:hAnsi="Times New Roman"/>
        </w:rPr>
        <w:t xml:space="preserve"> и један аниматор или два рекреатора;</w:t>
      </w:r>
    </w:p>
    <w:p w:rsidR="004D4464" w:rsidRPr="001353BB"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Гратис места</w:t>
      </w:r>
      <w:r w:rsidRPr="006A3FC1">
        <w:rPr>
          <w:rFonts w:ascii="Times New Roman" w:hAnsi="Times New Roman"/>
        </w:rPr>
        <w:t xml:space="preserve">: за </w:t>
      </w:r>
      <w:r w:rsidR="002A1DD7">
        <w:rPr>
          <w:rFonts w:ascii="Times New Roman" w:hAnsi="Times New Roman"/>
        </w:rPr>
        <w:t>ученике- једно гратис место на 15</w:t>
      </w:r>
      <w:r w:rsidRPr="006A3FC1">
        <w:rPr>
          <w:rFonts w:ascii="Times New Roman" w:hAnsi="Times New Roman"/>
        </w:rPr>
        <w:t xml:space="preserve"> плативих ученика, гра</w:t>
      </w:r>
      <w:r w:rsidR="00E965DE" w:rsidRPr="006A3FC1">
        <w:rPr>
          <w:rFonts w:ascii="Times New Roman" w:hAnsi="Times New Roman"/>
        </w:rPr>
        <w:t>тис место за сваког    одељенског</w:t>
      </w:r>
      <w:r w:rsidRPr="006A3FC1">
        <w:rPr>
          <w:rFonts w:ascii="Times New Roman" w:hAnsi="Times New Roman"/>
        </w:rPr>
        <w:t xml:space="preserve"> старешину </w:t>
      </w:r>
      <w:r w:rsidR="001353BB">
        <w:rPr>
          <w:rFonts w:ascii="Times New Roman" w:hAnsi="Times New Roman"/>
        </w:rPr>
        <w:t>и вођу пута.</w:t>
      </w:r>
    </w:p>
    <w:p w:rsidR="004D4464" w:rsidRPr="009603C5" w:rsidRDefault="004D4464" w:rsidP="004D4464">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Термин реализације</w:t>
      </w:r>
      <w:r w:rsidR="00B36C8F">
        <w:rPr>
          <w:rFonts w:ascii="Times New Roman" w:hAnsi="Times New Roman"/>
        </w:rPr>
        <w:t>:</w:t>
      </w:r>
      <w:r w:rsidR="00B36C8F">
        <w:rPr>
          <w:rFonts w:ascii="Times New Roman" w:hAnsi="Times New Roman"/>
          <w:b/>
          <w:u w:val="single"/>
        </w:rPr>
        <w:t xml:space="preserve"> период</w:t>
      </w:r>
      <w:r w:rsidR="009603C5">
        <w:rPr>
          <w:rFonts w:ascii="Times New Roman" w:hAnsi="Times New Roman"/>
          <w:b/>
          <w:u w:val="single"/>
        </w:rPr>
        <w:t xml:space="preserve"> </w:t>
      </w:r>
      <w:r w:rsidR="009603C5">
        <w:rPr>
          <w:rFonts w:ascii="Times New Roman" w:hAnsi="Times New Roman"/>
          <w:b/>
          <w:u w:val="single"/>
          <w:lang w:val="sr-Cyrl-RS"/>
        </w:rPr>
        <w:t>септембар-октобар</w:t>
      </w:r>
    </w:p>
    <w:p w:rsidR="004D4464" w:rsidRPr="006A3FC1" w:rsidRDefault="004D4464" w:rsidP="004D4464">
      <w:pPr>
        <w:spacing w:after="0" w:line="240" w:lineRule="auto"/>
        <w:jc w:val="both"/>
        <w:rPr>
          <w:rFonts w:ascii="Times New Roman" w:hAnsi="Times New Roman"/>
          <w:b/>
        </w:rPr>
      </w:pPr>
    </w:p>
    <w:p w:rsidR="004D4464" w:rsidRDefault="004D4464" w:rsidP="004D4464">
      <w:pPr>
        <w:spacing w:after="0" w:line="240" w:lineRule="auto"/>
        <w:jc w:val="both"/>
        <w:rPr>
          <w:rFonts w:ascii="Times New Roman" w:hAnsi="Times New Roman"/>
        </w:rPr>
      </w:pPr>
      <w:r w:rsidRPr="006A3FC1">
        <w:rPr>
          <w:rFonts w:ascii="Times New Roman" w:hAnsi="Times New Roman"/>
          <w:b/>
        </w:rPr>
        <w:t xml:space="preserve">ЦЕНА: </w:t>
      </w:r>
      <w:r w:rsidRPr="006A3FC1">
        <w:rPr>
          <w:rFonts w:ascii="Times New Roman" w:hAnsi="Times New Roman"/>
        </w:rPr>
        <w:t xml:space="preserve">у цену урачунати превоз, смештај </w:t>
      </w:r>
      <w:r w:rsidR="002F09A0">
        <w:rPr>
          <w:rFonts w:ascii="Times New Roman" w:hAnsi="Times New Roman"/>
        </w:rPr>
        <w:t xml:space="preserve">у </w:t>
      </w:r>
      <w:r w:rsidR="002F09A0">
        <w:rPr>
          <w:rFonts w:ascii="Times New Roman" w:hAnsi="Times New Roman"/>
          <w:lang w:val="sr-Cyrl-RS"/>
        </w:rPr>
        <w:t>туристичком објекту одговарајућег конфора</w:t>
      </w:r>
      <w:r w:rsidR="00DE65DA" w:rsidRPr="006A3FC1">
        <w:rPr>
          <w:rFonts w:ascii="Times New Roman" w:hAnsi="Times New Roman"/>
        </w:rPr>
        <w:t xml:space="preserve"> за смештај деце погодном за реализацију наставе у природи</w:t>
      </w:r>
      <w:r w:rsidR="006D5B5B">
        <w:rPr>
          <w:rFonts w:ascii="Times New Roman" w:hAnsi="Times New Roman"/>
        </w:rPr>
        <w:t>,</w:t>
      </w:r>
      <w:r w:rsidR="00401A99">
        <w:rPr>
          <w:rFonts w:ascii="Times New Roman" w:hAnsi="Times New Roman"/>
        </w:rPr>
        <w:t xml:space="preserve"> на  бази </w:t>
      </w:r>
      <w:r w:rsidR="00401A99">
        <w:rPr>
          <w:rFonts w:ascii="Times New Roman" w:hAnsi="Times New Roman"/>
          <w:lang w:val="sr-Cyrl-RS"/>
        </w:rPr>
        <w:t>6</w:t>
      </w:r>
      <w:r w:rsidRPr="006A3FC1">
        <w:rPr>
          <w:rFonts w:ascii="Times New Roman" w:hAnsi="Times New Roman"/>
        </w:rPr>
        <w:t xml:space="preserve"> пуних пансиона са ужином на бази услуживања, трошко</w:t>
      </w:r>
      <w:r w:rsidR="002F09A0">
        <w:rPr>
          <w:rFonts w:ascii="Times New Roman" w:hAnsi="Times New Roman"/>
        </w:rPr>
        <w:t>ве осигурања ученика</w:t>
      </w:r>
      <w:r w:rsidRPr="006A3FC1">
        <w:rPr>
          <w:rFonts w:ascii="Times New Roman" w:hAnsi="Times New Roman"/>
        </w:rPr>
        <w:t xml:space="preserve">, </w:t>
      </w:r>
      <w:r w:rsidR="00522A99">
        <w:rPr>
          <w:rFonts w:ascii="Times New Roman" w:hAnsi="Times New Roman"/>
          <w:lang w:val="sr-Cyrl-RS"/>
        </w:rPr>
        <w:t xml:space="preserve">улазнице за дискотеку, </w:t>
      </w:r>
      <w:r w:rsidRPr="006A3FC1">
        <w:rPr>
          <w:rFonts w:ascii="Times New Roman" w:hAnsi="Times New Roman"/>
        </w:rPr>
        <w:t xml:space="preserve">организовани програм анимације и рекреације, све организационе и друге трошкове потребне за реализацију путовања, као и трошкове рекреатора, лекара и предвиђених </w:t>
      </w:r>
      <w:proofErr w:type="spellStart"/>
      <w:r w:rsidRPr="006A3FC1">
        <w:rPr>
          <w:rFonts w:ascii="Times New Roman" w:hAnsi="Times New Roman"/>
        </w:rPr>
        <w:t>гратиса</w:t>
      </w:r>
      <w:proofErr w:type="spellEnd"/>
      <w:r w:rsidRPr="006A3FC1">
        <w:rPr>
          <w:rFonts w:ascii="Times New Roman" w:hAnsi="Times New Roman"/>
        </w:rPr>
        <w:t>.</w:t>
      </w:r>
    </w:p>
    <w:p w:rsidR="00832E48" w:rsidRPr="00832E48" w:rsidRDefault="00832E48" w:rsidP="004D4464">
      <w:pPr>
        <w:spacing w:after="0" w:line="240" w:lineRule="auto"/>
        <w:jc w:val="both"/>
        <w:rPr>
          <w:rFonts w:ascii="Times New Roman" w:hAnsi="Times New Roman"/>
        </w:rPr>
      </w:pPr>
    </w:p>
    <w:p w:rsidR="003F294E" w:rsidRPr="00FC514C" w:rsidRDefault="003F294E" w:rsidP="003F294E">
      <w:pPr>
        <w:spacing w:after="0" w:line="240" w:lineRule="auto"/>
        <w:rPr>
          <w:rFonts w:ascii="Times New Roman" w:hAnsi="Times New Roman"/>
          <w:b/>
          <w:color w:val="000000" w:themeColor="text1"/>
        </w:rPr>
      </w:pPr>
      <w:r>
        <w:rPr>
          <w:rFonts w:ascii="Times New Roman" w:hAnsi="Times New Roman"/>
          <w:b/>
          <w:color w:val="000000" w:themeColor="text1"/>
          <w:u w:val="single"/>
        </w:rPr>
        <w:t xml:space="preserve">ПАРТИЈА БРОЈ </w:t>
      </w:r>
      <w:r>
        <w:rPr>
          <w:rFonts w:ascii="Times New Roman" w:hAnsi="Times New Roman"/>
          <w:b/>
          <w:color w:val="000000" w:themeColor="text1"/>
          <w:u w:val="single"/>
          <w:lang w:val="sr-Cyrl-RS"/>
        </w:rPr>
        <w:t>10</w:t>
      </w:r>
      <w:r w:rsidRPr="00FC514C">
        <w:rPr>
          <w:rFonts w:ascii="Times New Roman" w:hAnsi="Times New Roman"/>
          <w:b/>
          <w:color w:val="000000" w:themeColor="text1"/>
          <w:u w:val="single"/>
        </w:rPr>
        <w:t>: Н</w:t>
      </w:r>
      <w:r>
        <w:rPr>
          <w:rFonts w:ascii="Times New Roman" w:hAnsi="Times New Roman"/>
          <w:b/>
          <w:color w:val="000000" w:themeColor="text1"/>
          <w:u w:val="single"/>
        </w:rPr>
        <w:t xml:space="preserve">АСТАВА У ПРИРОДИ ЗА УЧЕНИКЕ  </w:t>
      </w:r>
      <w:r>
        <w:rPr>
          <w:rFonts w:ascii="Times New Roman" w:hAnsi="Times New Roman"/>
          <w:b/>
          <w:color w:val="000000" w:themeColor="text1"/>
          <w:u w:val="single"/>
          <w:lang w:val="sr-Cyrl-RS"/>
        </w:rPr>
        <w:t>3.-4</w:t>
      </w:r>
      <w:r>
        <w:rPr>
          <w:rFonts w:ascii="Times New Roman" w:hAnsi="Times New Roman"/>
          <w:b/>
          <w:color w:val="000000" w:themeColor="text1"/>
          <w:u w:val="single"/>
        </w:rPr>
        <w:t>.</w:t>
      </w:r>
      <w:r w:rsidRPr="00FC514C">
        <w:rPr>
          <w:rFonts w:ascii="Times New Roman" w:hAnsi="Times New Roman"/>
          <w:b/>
          <w:color w:val="000000" w:themeColor="text1"/>
          <w:u w:val="single"/>
        </w:rPr>
        <w:t xml:space="preserve"> РАЗРЕДА</w:t>
      </w:r>
    </w:p>
    <w:p w:rsidR="003F294E" w:rsidRPr="00A650D8" w:rsidRDefault="003F294E" w:rsidP="003F294E">
      <w:pPr>
        <w:spacing w:after="0" w:line="240" w:lineRule="auto"/>
        <w:jc w:val="both"/>
        <w:rPr>
          <w:rFonts w:ascii="Times New Roman" w:hAnsi="Times New Roman"/>
          <w:b/>
          <w:color w:val="FF0000"/>
          <w:u w:val="single"/>
        </w:rPr>
      </w:pPr>
    </w:p>
    <w:p w:rsidR="003F294E" w:rsidRPr="00B36C8F" w:rsidRDefault="003F294E" w:rsidP="003F294E">
      <w:pPr>
        <w:spacing w:after="0" w:line="240" w:lineRule="auto"/>
        <w:jc w:val="both"/>
        <w:rPr>
          <w:rFonts w:ascii="Times New Roman" w:hAnsi="Times New Roman"/>
          <w:b/>
        </w:rPr>
      </w:pPr>
      <w:r w:rsidRPr="006A3FC1">
        <w:rPr>
          <w:rFonts w:ascii="Times New Roman" w:hAnsi="Times New Roman"/>
          <w:b/>
        </w:rPr>
        <w:t xml:space="preserve">Време реализације: </w:t>
      </w:r>
      <w:r w:rsidR="009603C5">
        <w:rPr>
          <w:rFonts w:ascii="Times New Roman" w:hAnsi="Times New Roman"/>
        </w:rPr>
        <w:t>пролеће (</w:t>
      </w:r>
      <w:r w:rsidR="009603C5">
        <w:rPr>
          <w:rFonts w:ascii="Times New Roman" w:hAnsi="Times New Roman"/>
          <w:lang w:val="sr-Cyrl-RS"/>
        </w:rPr>
        <w:t>април-мај</w:t>
      </w:r>
      <w:r w:rsidR="007D043C">
        <w:rPr>
          <w:rFonts w:ascii="Times New Roman" w:hAnsi="Times New Roman"/>
          <w:lang w:val="sr-Cyrl-RS"/>
        </w:rPr>
        <w:t>-јун</w:t>
      </w:r>
      <w:r>
        <w:rPr>
          <w:rFonts w:ascii="Times New Roman" w:hAnsi="Times New Roman"/>
        </w:rPr>
        <w:t>)</w:t>
      </w:r>
    </w:p>
    <w:p w:rsidR="003F294E" w:rsidRPr="003F294E" w:rsidRDefault="003F294E" w:rsidP="003F294E">
      <w:pPr>
        <w:spacing w:after="0" w:line="240" w:lineRule="auto"/>
        <w:jc w:val="both"/>
        <w:rPr>
          <w:rFonts w:ascii="Times New Roman" w:hAnsi="Times New Roman"/>
          <w:lang w:val="sr-Cyrl-RS"/>
        </w:rPr>
      </w:pPr>
      <w:r w:rsidRPr="006A3FC1">
        <w:rPr>
          <w:rFonts w:ascii="Times New Roman" w:hAnsi="Times New Roman"/>
          <w:b/>
        </w:rPr>
        <w:t xml:space="preserve">Место извођења: </w:t>
      </w:r>
      <w:r w:rsidR="009603C5">
        <w:rPr>
          <w:rFonts w:ascii="Times New Roman" w:hAnsi="Times New Roman"/>
          <w:b/>
          <w:lang w:val="sr-Cyrl-RS"/>
        </w:rPr>
        <w:t>Златар</w:t>
      </w:r>
    </w:p>
    <w:p w:rsidR="003F294E" w:rsidRPr="005F3CB6" w:rsidRDefault="003F294E" w:rsidP="003F294E">
      <w:pPr>
        <w:spacing w:after="0" w:line="240" w:lineRule="auto"/>
        <w:jc w:val="both"/>
        <w:rPr>
          <w:rFonts w:ascii="Times New Roman" w:hAnsi="Times New Roman"/>
        </w:rPr>
      </w:pPr>
      <w:r w:rsidRPr="006A3FC1">
        <w:rPr>
          <w:rFonts w:ascii="Times New Roman" w:hAnsi="Times New Roman"/>
          <w:b/>
        </w:rPr>
        <w:t>Смештај</w:t>
      </w:r>
      <w:r w:rsidRPr="006A3FC1">
        <w:rPr>
          <w:rFonts w:ascii="Times New Roman" w:hAnsi="Times New Roman"/>
        </w:rPr>
        <w:t xml:space="preserve">: </w:t>
      </w:r>
      <w:r w:rsidR="007860DB">
        <w:rPr>
          <w:rFonts w:ascii="Times New Roman" w:hAnsi="Times New Roman"/>
        </w:rPr>
        <w:t xml:space="preserve">у </w:t>
      </w:r>
      <w:r w:rsidR="007860DB">
        <w:rPr>
          <w:rFonts w:ascii="Times New Roman" w:hAnsi="Times New Roman"/>
          <w:lang w:val="sr-Cyrl-RS"/>
        </w:rPr>
        <w:t>туристичком објекту</w:t>
      </w:r>
      <w:r>
        <w:rPr>
          <w:rFonts w:ascii="Times New Roman" w:hAnsi="Times New Roman"/>
        </w:rPr>
        <w:t xml:space="preserve"> одговарајућег конфора</w:t>
      </w:r>
      <w:r w:rsidR="007860DB">
        <w:rPr>
          <w:rFonts w:ascii="Times New Roman" w:hAnsi="Times New Roman"/>
        </w:rPr>
        <w:t xml:space="preserve"> погодн</w:t>
      </w:r>
      <w:r w:rsidR="007860DB">
        <w:rPr>
          <w:rFonts w:ascii="Times New Roman" w:hAnsi="Times New Roman"/>
          <w:lang w:val="sr-Cyrl-RS"/>
        </w:rPr>
        <w:t>и</w:t>
      </w:r>
      <w:r w:rsidR="007860DB">
        <w:rPr>
          <w:rFonts w:ascii="Times New Roman" w:hAnsi="Times New Roman"/>
        </w:rPr>
        <w:t xml:space="preserve">м за смештај </w:t>
      </w:r>
      <w:r w:rsidR="007860DB">
        <w:rPr>
          <w:rFonts w:ascii="Times New Roman" w:hAnsi="Times New Roman"/>
          <w:lang w:val="sr-Cyrl-RS"/>
        </w:rPr>
        <w:t>ученика</w:t>
      </w:r>
      <w:r w:rsidR="007860DB">
        <w:rPr>
          <w:rFonts w:ascii="Times New Roman" w:hAnsi="Times New Roman"/>
        </w:rPr>
        <w:t xml:space="preserve"> и реализацију нас</w:t>
      </w:r>
      <w:r w:rsidR="007860DB">
        <w:rPr>
          <w:rFonts w:ascii="Times New Roman" w:hAnsi="Times New Roman"/>
          <w:lang w:val="sr-Cyrl-RS"/>
        </w:rPr>
        <w:t>таве у природи</w:t>
      </w:r>
      <w:r>
        <w:rPr>
          <w:rFonts w:ascii="Times New Roman" w:hAnsi="Times New Roman"/>
        </w:rPr>
        <w:t>;</w:t>
      </w:r>
    </w:p>
    <w:p w:rsidR="003F294E" w:rsidRPr="003F294E" w:rsidRDefault="003F294E" w:rsidP="003F294E">
      <w:pPr>
        <w:spacing w:after="0" w:line="240" w:lineRule="auto"/>
        <w:jc w:val="both"/>
        <w:rPr>
          <w:rFonts w:ascii="Times New Roman" w:hAnsi="Times New Roman"/>
          <w:b/>
          <w:lang w:val="sr-Cyrl-RS"/>
        </w:rPr>
      </w:pPr>
      <w:r>
        <w:rPr>
          <w:rFonts w:ascii="Times New Roman" w:hAnsi="Times New Roman"/>
          <w:b/>
        </w:rPr>
        <w:t xml:space="preserve">Планирани број ученика: </w:t>
      </w:r>
      <w:r w:rsidR="00BC28C1">
        <w:rPr>
          <w:rFonts w:ascii="Times New Roman" w:hAnsi="Times New Roman"/>
          <w:lang w:val="sr-Cyrl-RS"/>
        </w:rPr>
        <w:t>101</w:t>
      </w:r>
    </w:p>
    <w:p w:rsidR="003F294E" w:rsidRPr="009603C5" w:rsidRDefault="003F294E" w:rsidP="003F294E">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rPr>
        <w:t xml:space="preserve">Превоз: </w:t>
      </w:r>
      <w:r w:rsidRPr="006A3FC1">
        <w:rPr>
          <w:rFonts w:ascii="Times New Roman" w:hAnsi="Times New Roman"/>
        </w:rPr>
        <w:t>високоподни туристички аутобуси(са кл</w:t>
      </w:r>
      <w:r w:rsidR="009603C5">
        <w:rPr>
          <w:rFonts w:ascii="Times New Roman" w:hAnsi="Times New Roman"/>
        </w:rPr>
        <w:t>имом и аудио-видео опремом)</w:t>
      </w:r>
    </w:p>
    <w:p w:rsidR="003F294E" w:rsidRPr="006A3FC1" w:rsidRDefault="003F294E" w:rsidP="003F294E">
      <w:pPr>
        <w:spacing w:after="0" w:line="240" w:lineRule="auto"/>
        <w:jc w:val="both"/>
        <w:rPr>
          <w:rFonts w:ascii="Times New Roman" w:hAnsi="Times New Roman"/>
          <w:lang w:val="ru-RU"/>
        </w:rPr>
      </w:pPr>
    </w:p>
    <w:p w:rsidR="003F294E" w:rsidRPr="006A3FC1" w:rsidRDefault="003F294E" w:rsidP="003F294E">
      <w:pPr>
        <w:spacing w:after="0" w:line="240" w:lineRule="auto"/>
        <w:rPr>
          <w:rFonts w:ascii="Times New Roman" w:hAnsi="Times New Roman"/>
          <w:b/>
        </w:rPr>
      </w:pPr>
      <w:r w:rsidRPr="006A3FC1">
        <w:rPr>
          <w:rFonts w:ascii="Times New Roman" w:hAnsi="Times New Roman"/>
          <w:b/>
        </w:rPr>
        <w:t>ПЛАНИРАНИ САДРЖАЈИ:</w:t>
      </w:r>
    </w:p>
    <w:p w:rsidR="003F294E" w:rsidRPr="006A3FC1" w:rsidRDefault="003F294E" w:rsidP="003F294E">
      <w:pPr>
        <w:spacing w:after="0"/>
        <w:contextualSpacing/>
        <w:jc w:val="both"/>
        <w:outlineLvl w:val="0"/>
        <w:rPr>
          <w:rFonts w:ascii="Times New Roman" w:hAnsi="Times New Roman"/>
          <w:b/>
          <w:lang w:val="sr-Latn-CS" w:eastAsia="sr-Latn-CS"/>
        </w:rPr>
      </w:pPr>
      <w:r w:rsidRPr="006A3FC1">
        <w:rPr>
          <w:rFonts w:ascii="Times New Roman" w:hAnsi="Times New Roman"/>
          <w:b/>
          <w:lang w:val="sr-Latn-CS" w:eastAsia="sr-Latn-CS"/>
        </w:rPr>
        <w:t xml:space="preserve">1. </w:t>
      </w:r>
      <w:r w:rsidRPr="006A3FC1">
        <w:rPr>
          <w:rFonts w:ascii="Times New Roman" w:hAnsi="Times New Roman"/>
          <w:b/>
          <w:lang w:eastAsia="sr-Latn-CS"/>
        </w:rPr>
        <w:t xml:space="preserve">дан </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9</w:t>
      </w:r>
      <w:r w:rsidRPr="006A3FC1">
        <w:rPr>
          <w:rFonts w:ascii="Times New Roman" w:hAnsi="Times New Roman"/>
          <w:vertAlign w:val="superscript"/>
        </w:rPr>
        <w:t>00</w:t>
      </w:r>
      <w:r w:rsidRPr="006A3FC1">
        <w:rPr>
          <w:rFonts w:ascii="Times New Roman" w:hAnsi="Times New Roman"/>
        </w:rPr>
        <w:t xml:space="preserve"> –  полазак испред школе </w:t>
      </w:r>
    </w:p>
    <w:p w:rsidR="003F294E" w:rsidRPr="00AF061E"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 xml:space="preserve"> долазак у објекат (смештај по собама)-слободно поподне-</w:t>
      </w:r>
      <w:r>
        <w:rPr>
          <w:rFonts w:ascii="Times New Roman" w:hAnsi="Times New Roman"/>
        </w:rPr>
        <w:t>спортске активности;</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вечера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вечерњи програм, диско вече</w:t>
      </w:r>
    </w:p>
    <w:p w:rsidR="003F294E" w:rsidRPr="006A3FC1" w:rsidRDefault="003F294E" w:rsidP="003F294E">
      <w:pPr>
        <w:spacing w:after="0" w:line="240" w:lineRule="auto"/>
        <w:jc w:val="both"/>
        <w:rPr>
          <w:rFonts w:ascii="Times New Roman" w:hAnsi="Times New Roman"/>
          <w:b/>
        </w:rPr>
      </w:pPr>
      <w:r w:rsidRPr="006A3FC1">
        <w:rPr>
          <w:rFonts w:ascii="Times New Roman" w:hAnsi="Times New Roman"/>
          <w:b/>
        </w:rPr>
        <w:t>од 2</w:t>
      </w:r>
      <w:r w:rsidRPr="006A3FC1">
        <w:rPr>
          <w:rFonts w:ascii="Times New Roman" w:hAnsi="Times New Roman"/>
          <w:b/>
          <w:lang w:val="sr-Latn-CS"/>
        </w:rPr>
        <w:t xml:space="preserve">. </w:t>
      </w:r>
      <w:r>
        <w:rPr>
          <w:rFonts w:ascii="Times New Roman" w:hAnsi="Times New Roman"/>
          <w:b/>
        </w:rPr>
        <w:t>–</w:t>
      </w:r>
      <w:r>
        <w:rPr>
          <w:rFonts w:ascii="Times New Roman" w:hAnsi="Times New Roman"/>
          <w:b/>
          <w:lang w:val="sr-Cyrl-RS"/>
        </w:rPr>
        <w:t>6</w:t>
      </w:r>
      <w:r w:rsidRPr="006A3FC1">
        <w:rPr>
          <w:rFonts w:ascii="Times New Roman" w:hAnsi="Times New Roman"/>
          <w:b/>
          <w:lang w:val="sr-Latn-CS"/>
        </w:rPr>
        <w:t xml:space="preserve">. </w:t>
      </w:r>
      <w:r w:rsidRPr="006A3FC1">
        <w:rPr>
          <w:rFonts w:ascii="Times New Roman" w:hAnsi="Times New Roman"/>
          <w:b/>
        </w:rPr>
        <w:t>дана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буђење и спремање собе</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–доручак</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-преподневне наставне активности предвиђене наставним планом и програмом</w:t>
      </w:r>
    </w:p>
    <w:p w:rsidR="003F294E" w:rsidRPr="007A5A9E" w:rsidRDefault="003F294E" w:rsidP="003F294E">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r>
        <w:rPr>
          <w:rFonts w:ascii="Times New Roman" w:hAnsi="Times New Roman"/>
        </w:rPr>
        <w:t>;</w:t>
      </w:r>
    </w:p>
    <w:p w:rsidR="003F294E" w:rsidRPr="006A3FC1"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ручак (поподневни одмор)</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xml:space="preserve"> -ужина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-поподневне наставне активности према наставном плану и програму</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xml:space="preserve">-поподневна шетња или спорстке активности             </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xml:space="preserve"> - вечера</w:t>
      </w:r>
    </w:p>
    <w:p w:rsidR="003F294E" w:rsidRPr="0091136B" w:rsidRDefault="003F294E" w:rsidP="003F294E">
      <w:pPr>
        <w:spacing w:after="0" w:line="240" w:lineRule="auto"/>
        <w:jc w:val="both"/>
        <w:rPr>
          <w:rFonts w:ascii="Times New Roman" w:hAnsi="Times New Roman"/>
        </w:rPr>
      </w:pPr>
      <w:r w:rsidRPr="006A3FC1">
        <w:rPr>
          <w:rFonts w:ascii="Times New Roman" w:hAnsi="Times New Roman"/>
        </w:rPr>
        <w:t xml:space="preserve"> – вечерњи </w:t>
      </w:r>
      <w:r>
        <w:rPr>
          <w:rFonts w:ascii="Times New Roman" w:hAnsi="Times New Roman"/>
        </w:rPr>
        <w:t>програм, анимације и диско вече</w:t>
      </w:r>
    </w:p>
    <w:p w:rsidR="003F294E" w:rsidRPr="006A3FC1" w:rsidRDefault="00007E27" w:rsidP="003F294E">
      <w:pPr>
        <w:spacing w:after="0" w:line="240" w:lineRule="auto"/>
        <w:jc w:val="both"/>
        <w:rPr>
          <w:rFonts w:ascii="Times New Roman" w:hAnsi="Times New Roman"/>
          <w:b/>
        </w:rPr>
      </w:pPr>
      <w:r>
        <w:rPr>
          <w:rFonts w:ascii="Times New Roman" w:hAnsi="Times New Roman"/>
          <w:b/>
          <w:lang w:val="sr-Cyrl-RS"/>
        </w:rPr>
        <w:t>7</w:t>
      </w:r>
      <w:r w:rsidR="003F294E" w:rsidRPr="006A3FC1">
        <w:rPr>
          <w:rFonts w:ascii="Times New Roman" w:hAnsi="Times New Roman"/>
          <w:b/>
          <w:lang w:val="sr-Latn-CS"/>
        </w:rPr>
        <w:t xml:space="preserve">.  </w:t>
      </w:r>
      <w:r w:rsidR="003F294E" w:rsidRPr="006A3FC1">
        <w:rPr>
          <w:rFonts w:ascii="Times New Roman" w:hAnsi="Times New Roman"/>
          <w:b/>
        </w:rPr>
        <w:t>дан</w:t>
      </w:r>
    </w:p>
    <w:p w:rsidR="003F294E" w:rsidRPr="006A3FC1"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буђење и спремање соба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доручак</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3F294E" w:rsidRPr="006A3FC1"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ручак,ланч-пакет ужина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повратак</w:t>
      </w:r>
    </w:p>
    <w:p w:rsidR="003F294E" w:rsidRPr="006A3FC1" w:rsidRDefault="003F294E" w:rsidP="003F294E">
      <w:pPr>
        <w:spacing w:after="0" w:line="240" w:lineRule="auto"/>
        <w:jc w:val="both"/>
        <w:rPr>
          <w:rFonts w:ascii="Times New Roman" w:hAnsi="Times New Roman"/>
        </w:rPr>
      </w:pPr>
      <w:r>
        <w:rPr>
          <w:rFonts w:ascii="Times New Roman" w:hAnsi="Times New Roman"/>
        </w:rPr>
        <w:t>20.00</w:t>
      </w:r>
      <w:r w:rsidRPr="006A3FC1">
        <w:rPr>
          <w:rFonts w:ascii="Times New Roman" w:hAnsi="Times New Roman"/>
        </w:rPr>
        <w:t>– долазак испред школе</w:t>
      </w:r>
    </w:p>
    <w:p w:rsidR="003F294E" w:rsidRPr="006A3FC1" w:rsidRDefault="003F294E" w:rsidP="003F294E">
      <w:pPr>
        <w:spacing w:after="0" w:line="240" w:lineRule="auto"/>
        <w:jc w:val="both"/>
        <w:rPr>
          <w:rFonts w:ascii="Times New Roman" w:hAnsi="Times New Roman"/>
          <w:b/>
          <w:color w:val="FF0000"/>
        </w:rPr>
      </w:pPr>
    </w:p>
    <w:p w:rsidR="003F294E" w:rsidRPr="006A3FC1" w:rsidRDefault="003F294E" w:rsidP="003F294E">
      <w:pPr>
        <w:widowControl w:val="0"/>
        <w:autoSpaceDE w:val="0"/>
        <w:autoSpaceDN w:val="0"/>
        <w:adjustRightInd w:val="0"/>
        <w:spacing w:after="0" w:line="240" w:lineRule="auto"/>
        <w:rPr>
          <w:rFonts w:ascii="Times New Roman" w:hAnsi="Times New Roman"/>
          <w:b/>
        </w:rPr>
      </w:pPr>
      <w:r w:rsidRPr="006A3FC1">
        <w:rPr>
          <w:rFonts w:ascii="Times New Roman" w:hAnsi="Times New Roman"/>
          <w:b/>
          <w:bCs/>
        </w:rPr>
        <w:t>Трајање и планирани број ученика:</w:t>
      </w:r>
      <w:r w:rsidR="00670FA4">
        <w:rPr>
          <w:rFonts w:ascii="Times New Roman" w:hAnsi="Times New Roman"/>
          <w:b/>
          <w:bCs/>
          <w:lang w:val="sr-Cyrl-RS"/>
        </w:rPr>
        <w:t xml:space="preserve"> </w:t>
      </w:r>
      <w:r w:rsidR="00804897">
        <w:rPr>
          <w:rFonts w:ascii="Times New Roman" w:hAnsi="Times New Roman"/>
          <w:lang w:val="sr-Cyrl-RS"/>
        </w:rPr>
        <w:t>6</w:t>
      </w:r>
      <w:r w:rsidRPr="006A3FC1">
        <w:rPr>
          <w:rFonts w:ascii="Times New Roman" w:hAnsi="Times New Roman"/>
        </w:rPr>
        <w:t xml:space="preserve"> пуних пансиона са ужином</w:t>
      </w:r>
      <w:r w:rsidR="00804897">
        <w:rPr>
          <w:rFonts w:ascii="Times New Roman" w:hAnsi="Times New Roman"/>
          <w:lang w:val="ru-RU"/>
        </w:rPr>
        <w:t xml:space="preserve"> за </w:t>
      </w:r>
      <w:r w:rsidR="00BC28C1">
        <w:rPr>
          <w:rFonts w:ascii="Times New Roman" w:hAnsi="Times New Roman"/>
          <w:lang w:val="ru-RU"/>
        </w:rPr>
        <w:t>101</w:t>
      </w:r>
      <w:r w:rsidR="00F45FFB">
        <w:rPr>
          <w:rFonts w:ascii="Times New Roman" w:hAnsi="Times New Roman"/>
          <w:lang w:val="ru-RU"/>
        </w:rPr>
        <w:t xml:space="preserve"> </w:t>
      </w:r>
      <w:r w:rsidRPr="006A3FC1">
        <w:rPr>
          <w:rFonts w:ascii="Times New Roman" w:hAnsi="Times New Roman"/>
        </w:rPr>
        <w:t>ученика</w:t>
      </w:r>
    </w:p>
    <w:p w:rsidR="003F294E" w:rsidRPr="006A3FC1" w:rsidRDefault="003F294E" w:rsidP="003F294E">
      <w:pPr>
        <w:widowControl w:val="0"/>
        <w:autoSpaceDE w:val="0"/>
        <w:autoSpaceDN w:val="0"/>
        <w:adjustRightInd w:val="0"/>
        <w:spacing w:after="0" w:line="240" w:lineRule="auto"/>
        <w:ind w:left="-142"/>
        <w:rPr>
          <w:rFonts w:ascii="Times New Roman" w:hAnsi="Times New Roman"/>
          <w:b/>
          <w:lang w:val="ru-RU"/>
        </w:rPr>
      </w:pPr>
      <w:r w:rsidRPr="006A3FC1">
        <w:rPr>
          <w:rFonts w:ascii="Times New Roman" w:hAnsi="Times New Roman"/>
          <w:b/>
        </w:rPr>
        <w:t xml:space="preserve">   Број одељењских старешина: </w:t>
      </w:r>
      <w:r w:rsidR="00F45FFB">
        <w:rPr>
          <w:rFonts w:ascii="Times New Roman" w:hAnsi="Times New Roman"/>
          <w:b/>
          <w:lang w:val="ru-RU"/>
        </w:rPr>
        <w:t>6</w:t>
      </w:r>
    </w:p>
    <w:p w:rsidR="003F294E" w:rsidRPr="00A77745" w:rsidRDefault="003F294E" w:rsidP="003F294E">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 xml:space="preserve">Агенција обезбеђује: </w:t>
      </w:r>
      <w:r w:rsidRPr="006A3FC1">
        <w:rPr>
          <w:rFonts w:ascii="Times New Roman" w:hAnsi="Times New Roman"/>
        </w:rPr>
        <w:t>организовану здравствену зашиту деце (стално присуство лека</w:t>
      </w:r>
      <w:r>
        <w:rPr>
          <w:rFonts w:ascii="Times New Roman" w:hAnsi="Times New Roman"/>
        </w:rPr>
        <w:t>ра пратиоца</w:t>
      </w:r>
      <w:r w:rsidRPr="006A3FC1">
        <w:rPr>
          <w:rFonts w:ascii="Times New Roman" w:hAnsi="Times New Roman"/>
        </w:rPr>
        <w:t>), организован програм анимације и рекреације, минимум један рекреатор</w:t>
      </w:r>
      <w:r>
        <w:rPr>
          <w:rFonts w:ascii="Times New Roman" w:hAnsi="Times New Roman"/>
        </w:rPr>
        <w:t xml:space="preserve"> и један аниматор или два рекреатора;</w:t>
      </w:r>
    </w:p>
    <w:p w:rsidR="003F294E" w:rsidRPr="001353BB" w:rsidRDefault="003F294E" w:rsidP="003F294E">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Гратис места</w:t>
      </w:r>
      <w:r w:rsidRPr="006A3FC1">
        <w:rPr>
          <w:rFonts w:ascii="Times New Roman" w:hAnsi="Times New Roman"/>
        </w:rPr>
        <w:t xml:space="preserve">: за </w:t>
      </w:r>
      <w:r>
        <w:rPr>
          <w:rFonts w:ascii="Times New Roman" w:hAnsi="Times New Roman"/>
        </w:rPr>
        <w:t>ученике- једно гратис место на 15</w:t>
      </w:r>
      <w:r w:rsidRPr="006A3FC1">
        <w:rPr>
          <w:rFonts w:ascii="Times New Roman" w:hAnsi="Times New Roman"/>
        </w:rPr>
        <w:t xml:space="preserve"> плативих ученика, гратис место за сваког    одељенског старешину </w:t>
      </w:r>
      <w:r>
        <w:rPr>
          <w:rFonts w:ascii="Times New Roman" w:hAnsi="Times New Roman"/>
        </w:rPr>
        <w:t>и вођу пута.</w:t>
      </w:r>
    </w:p>
    <w:p w:rsidR="003F294E" w:rsidRPr="009603C5" w:rsidRDefault="003F294E" w:rsidP="003F294E">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Термин реализације</w:t>
      </w:r>
      <w:r>
        <w:rPr>
          <w:rFonts w:ascii="Times New Roman" w:hAnsi="Times New Roman"/>
        </w:rPr>
        <w:t>:</w:t>
      </w:r>
      <w:r>
        <w:rPr>
          <w:rFonts w:ascii="Times New Roman" w:hAnsi="Times New Roman"/>
          <w:b/>
          <w:u w:val="single"/>
        </w:rPr>
        <w:t xml:space="preserve"> период</w:t>
      </w:r>
      <w:r w:rsidR="009603C5">
        <w:rPr>
          <w:rFonts w:ascii="Times New Roman" w:hAnsi="Times New Roman"/>
          <w:b/>
          <w:u w:val="single"/>
        </w:rPr>
        <w:t xml:space="preserve"> </w:t>
      </w:r>
      <w:r w:rsidR="009603C5">
        <w:rPr>
          <w:rFonts w:ascii="Times New Roman" w:hAnsi="Times New Roman"/>
          <w:b/>
          <w:u w:val="single"/>
          <w:lang w:val="sr-Cyrl-RS"/>
        </w:rPr>
        <w:t>април-мај</w:t>
      </w:r>
      <w:r w:rsidR="00A32F01">
        <w:rPr>
          <w:rFonts w:ascii="Times New Roman" w:hAnsi="Times New Roman"/>
          <w:b/>
          <w:u w:val="single"/>
          <w:lang w:val="sr-Cyrl-RS"/>
        </w:rPr>
        <w:t>-јун</w:t>
      </w:r>
    </w:p>
    <w:p w:rsidR="003F294E" w:rsidRPr="006A3FC1" w:rsidRDefault="003F294E" w:rsidP="003F294E">
      <w:pPr>
        <w:spacing w:after="0" w:line="240" w:lineRule="auto"/>
        <w:jc w:val="both"/>
        <w:rPr>
          <w:rFonts w:ascii="Times New Roman" w:hAnsi="Times New Roman"/>
          <w:b/>
        </w:rPr>
      </w:pPr>
    </w:p>
    <w:p w:rsidR="003F294E" w:rsidRDefault="003F294E" w:rsidP="003F294E">
      <w:pPr>
        <w:spacing w:after="0" w:line="240" w:lineRule="auto"/>
        <w:jc w:val="both"/>
        <w:rPr>
          <w:rFonts w:ascii="Times New Roman" w:hAnsi="Times New Roman"/>
        </w:rPr>
      </w:pPr>
      <w:r w:rsidRPr="006A3FC1">
        <w:rPr>
          <w:rFonts w:ascii="Times New Roman" w:hAnsi="Times New Roman"/>
          <w:b/>
        </w:rPr>
        <w:t xml:space="preserve">ЦЕНА: </w:t>
      </w:r>
      <w:r w:rsidRPr="006A3FC1">
        <w:rPr>
          <w:rFonts w:ascii="Times New Roman" w:hAnsi="Times New Roman"/>
        </w:rPr>
        <w:t xml:space="preserve">у цену урачунати превоз, смештај </w:t>
      </w:r>
      <w:r w:rsidR="000B325F">
        <w:rPr>
          <w:rFonts w:ascii="Times New Roman" w:hAnsi="Times New Roman"/>
        </w:rPr>
        <w:t xml:space="preserve">у </w:t>
      </w:r>
      <w:r w:rsidR="000B325F">
        <w:rPr>
          <w:rFonts w:ascii="Times New Roman" w:hAnsi="Times New Roman"/>
          <w:lang w:val="sr-Cyrl-RS"/>
        </w:rPr>
        <w:t>туристичком објекту одговарајућег конфора</w:t>
      </w:r>
      <w:r w:rsidRPr="006A3FC1">
        <w:rPr>
          <w:rFonts w:ascii="Times New Roman" w:hAnsi="Times New Roman"/>
        </w:rPr>
        <w:t xml:space="preserve"> за смештај деце </w:t>
      </w:r>
      <w:proofErr w:type="spellStart"/>
      <w:r w:rsidRPr="006A3FC1">
        <w:rPr>
          <w:rFonts w:ascii="Times New Roman" w:hAnsi="Times New Roman"/>
        </w:rPr>
        <w:t>погод</w:t>
      </w:r>
      <w:r w:rsidR="000B325F">
        <w:rPr>
          <w:rFonts w:ascii="Times New Roman" w:hAnsi="Times New Roman"/>
        </w:rPr>
        <w:t>н</w:t>
      </w:r>
      <w:proofErr w:type="spellEnd"/>
      <w:r w:rsidR="000B325F">
        <w:rPr>
          <w:rFonts w:ascii="Times New Roman" w:hAnsi="Times New Roman"/>
          <w:lang w:val="sr-Cyrl-RS"/>
        </w:rPr>
        <w:t>и</w:t>
      </w:r>
      <w:r w:rsidRPr="006A3FC1">
        <w:rPr>
          <w:rFonts w:ascii="Times New Roman" w:hAnsi="Times New Roman"/>
        </w:rPr>
        <w:t>м за реализацију наставе у природи</w:t>
      </w:r>
      <w:r>
        <w:rPr>
          <w:rFonts w:ascii="Times New Roman" w:hAnsi="Times New Roman"/>
        </w:rPr>
        <w:t>,</w:t>
      </w:r>
      <w:r w:rsidR="00401A99">
        <w:rPr>
          <w:rFonts w:ascii="Times New Roman" w:hAnsi="Times New Roman"/>
        </w:rPr>
        <w:t xml:space="preserve"> на  бази </w:t>
      </w:r>
      <w:r w:rsidR="00401A99">
        <w:rPr>
          <w:rFonts w:ascii="Times New Roman" w:hAnsi="Times New Roman"/>
          <w:lang w:val="sr-Cyrl-RS"/>
        </w:rPr>
        <w:t>6</w:t>
      </w:r>
      <w:r w:rsidRPr="006A3FC1">
        <w:rPr>
          <w:rFonts w:ascii="Times New Roman" w:hAnsi="Times New Roman"/>
        </w:rPr>
        <w:t xml:space="preserve"> пуних пансиона са ужином на бази услуживања, </w:t>
      </w:r>
      <w:r w:rsidR="004F39AA">
        <w:rPr>
          <w:rFonts w:ascii="Times New Roman" w:hAnsi="Times New Roman"/>
          <w:lang w:val="sr-Cyrl-RS"/>
        </w:rPr>
        <w:t xml:space="preserve">улазнице за дискотеку, </w:t>
      </w:r>
      <w:r w:rsidRPr="006A3FC1">
        <w:rPr>
          <w:rFonts w:ascii="Times New Roman" w:hAnsi="Times New Roman"/>
        </w:rPr>
        <w:t>трошк</w:t>
      </w:r>
      <w:r w:rsidR="000B325F">
        <w:rPr>
          <w:rFonts w:ascii="Times New Roman" w:hAnsi="Times New Roman"/>
        </w:rPr>
        <w:t>ове осигурања ученика</w:t>
      </w:r>
      <w:r w:rsidRPr="006A3FC1">
        <w:rPr>
          <w:rFonts w:ascii="Times New Roman" w:hAnsi="Times New Roman"/>
        </w:rPr>
        <w:t xml:space="preserve">, организовани програм анимације и рекреације, све организационе и друге трошкове потребне за реализацију путовања, као и трошкове рекреатора, лекара и предвиђених </w:t>
      </w:r>
      <w:proofErr w:type="spellStart"/>
      <w:r w:rsidRPr="006A3FC1">
        <w:rPr>
          <w:rFonts w:ascii="Times New Roman" w:hAnsi="Times New Roman"/>
        </w:rPr>
        <w:t>гратиса</w:t>
      </w:r>
      <w:proofErr w:type="spellEnd"/>
      <w:r w:rsidRPr="006A3FC1">
        <w:rPr>
          <w:rFonts w:ascii="Times New Roman" w:hAnsi="Times New Roman"/>
        </w:rPr>
        <w:t>.</w:t>
      </w:r>
    </w:p>
    <w:p w:rsidR="00121BA5" w:rsidRPr="009603C5" w:rsidRDefault="00121BA5" w:rsidP="004D4464">
      <w:pPr>
        <w:spacing w:after="0" w:line="240" w:lineRule="auto"/>
        <w:jc w:val="both"/>
        <w:rPr>
          <w:rFonts w:ascii="Times New Roman" w:hAnsi="Times New Roman"/>
          <w:color w:val="000000"/>
          <w:lang w:val="sr-Cyrl-RS"/>
        </w:rPr>
      </w:pPr>
    </w:p>
    <w:p w:rsidR="00FC514C" w:rsidRPr="00F63422" w:rsidRDefault="00FC514C" w:rsidP="004D4464">
      <w:pPr>
        <w:spacing w:after="0" w:line="240" w:lineRule="auto"/>
        <w:jc w:val="both"/>
        <w:rPr>
          <w:rFonts w:ascii="Times New Roman" w:hAnsi="Times New Roman"/>
          <w:color w:val="000000"/>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IV</w:t>
      </w:r>
      <w:r w:rsidRPr="006A3FC1">
        <w:rPr>
          <w:rFonts w:ascii="Times New Roman" w:hAnsi="Times New Roman"/>
          <w:b/>
          <w:bCs/>
          <w:i/>
          <w:iCs/>
        </w:rPr>
        <w:t xml:space="preserve">   УСЛОВИ ЗА УЧЕШЋЕ У ПОСТУПКУ ЈАВНЕ НАБАВКЕ ИЗ ЧЛ. 75. И 76. ЗАКОНА И УПУТСТВО КАКО СЕ ДОКАЗУЈЕ ИСПУЊЕНОСТ ТИХ УСЛОВА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4.1. ОБАВЕЗНИ </w:t>
      </w:r>
      <w:r w:rsidRPr="006A3FC1">
        <w:rPr>
          <w:rFonts w:ascii="Times New Roman" w:hAnsi="Times New Roman"/>
          <w:b/>
          <w:bCs/>
          <w:i/>
          <w:iCs/>
          <w:lang w:val="sr-Latn-CS" w:eastAsia="sr-Latn-CS"/>
        </w:rPr>
        <w:t>УСЛОВИ ЗА УЧЕШЋЕ У ПОСТУПКУ ЈАВНЕ НАБАВКЕ ИЗ ЧЛ. 75.ЗАКОНА</w:t>
      </w:r>
    </w:p>
    <w:p w:rsidR="004D4464" w:rsidRPr="006A3FC1" w:rsidRDefault="004D4464" w:rsidP="004D4464">
      <w:pPr>
        <w:pStyle w:val="Pasussalistom1"/>
        <w:spacing w:line="100" w:lineRule="atLeast"/>
        <w:ind w:left="0"/>
        <w:jc w:val="both"/>
        <w:rPr>
          <w:iCs/>
          <w:sz w:val="22"/>
          <w:szCs w:val="22"/>
          <w:lang w:val="sr-Cyrl-CS"/>
        </w:rPr>
      </w:pPr>
    </w:p>
    <w:p w:rsidR="004D4464" w:rsidRPr="006A3FC1" w:rsidRDefault="004D4464" w:rsidP="004D4464">
      <w:pPr>
        <w:pStyle w:val="Pasussalistom1"/>
        <w:spacing w:line="100" w:lineRule="atLeast"/>
        <w:ind w:left="0"/>
        <w:jc w:val="both"/>
        <w:rPr>
          <w:b/>
          <w:iCs/>
          <w:sz w:val="22"/>
          <w:szCs w:val="22"/>
        </w:rPr>
      </w:pPr>
      <w:r w:rsidRPr="006A3FC1">
        <w:rPr>
          <w:iCs/>
          <w:sz w:val="22"/>
          <w:szCs w:val="22"/>
        </w:rPr>
        <w:t xml:space="preserve">Право на учешће у поступку предметне јавне набавке има понуђач који испуњава </w:t>
      </w:r>
      <w:r w:rsidRPr="006A3FC1">
        <w:rPr>
          <w:b/>
          <w:iCs/>
          <w:sz w:val="22"/>
          <w:szCs w:val="22"/>
        </w:rPr>
        <w:t>обавезне услове</w:t>
      </w:r>
      <w:r w:rsidRPr="006A3FC1">
        <w:rPr>
          <w:iCs/>
          <w:sz w:val="22"/>
          <w:szCs w:val="22"/>
        </w:rPr>
        <w:t xml:space="preserve"> за учешће у поступку јавне набавке дефинисане чл. 75. Закона, и то:</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iCs/>
          <w:sz w:val="22"/>
          <w:szCs w:val="22"/>
        </w:rPr>
        <w:lastRenderedPageBreak/>
        <w:t>Да је регистрован код надлежног органа</w:t>
      </w:r>
      <w:r w:rsidRPr="006A3FC1">
        <w:rPr>
          <w:iCs/>
          <w:sz w:val="22"/>
          <w:szCs w:val="22"/>
        </w:rPr>
        <w:t>, односно уписан у одговарајући регистар</w:t>
      </w:r>
      <w:r w:rsidRPr="006A3FC1">
        <w:rPr>
          <w:i/>
          <w:iCs/>
          <w:sz w:val="22"/>
          <w:szCs w:val="22"/>
          <w:lang w:val="sr-Cyrl-CS"/>
        </w:rPr>
        <w:t>(чл. 75. ст. 1. тач. 1)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он и његов законски заступник није осуђиван за</w:t>
      </w:r>
      <w:r w:rsidRPr="006A3FC1">
        <w:rPr>
          <w:sz w:val="22"/>
          <w:szCs w:val="22"/>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3FC1">
        <w:rPr>
          <w:i/>
          <w:iCs/>
          <w:sz w:val="22"/>
          <w:szCs w:val="22"/>
          <w:lang w:val="sr-Cyrl-CS"/>
        </w:rPr>
        <w:t>(чл. 75. ст. 1. тач. 2)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је измирио доспеле порезе, доприносе и друге јавне дажбине</w:t>
      </w:r>
      <w:r w:rsidRPr="006A3FC1">
        <w:rPr>
          <w:sz w:val="22"/>
          <w:szCs w:val="22"/>
        </w:rPr>
        <w:t xml:space="preserve"> у складу са прописима Републике Србије или стране државе када има седиште на њеној територији </w:t>
      </w:r>
      <w:r w:rsidRPr="006A3FC1">
        <w:rPr>
          <w:i/>
          <w:iCs/>
          <w:sz w:val="22"/>
          <w:szCs w:val="22"/>
          <w:lang w:val="sr-Cyrl-CS"/>
        </w:rPr>
        <w:t>(чл. 75. ст. 1. тач. 4) Закона);</w:t>
      </w:r>
    </w:p>
    <w:p w:rsidR="004D4464" w:rsidRPr="006A3FC1" w:rsidRDefault="004D4464" w:rsidP="004D4464">
      <w:pPr>
        <w:pStyle w:val="Pasussalistom1"/>
        <w:numPr>
          <w:ilvl w:val="0"/>
          <w:numId w:val="27"/>
        </w:numPr>
        <w:spacing w:line="100" w:lineRule="atLeast"/>
        <w:ind w:left="1440"/>
        <w:jc w:val="both"/>
        <w:rPr>
          <w:sz w:val="22"/>
          <w:szCs w:val="22"/>
        </w:rPr>
      </w:pPr>
      <w:r w:rsidRPr="006A3FC1">
        <w:rPr>
          <w:b/>
          <w:sz w:val="22"/>
          <w:szCs w:val="22"/>
        </w:rPr>
        <w:t>Да има важећу дозволу надлежног органа за обављање делатности која је предмет јавне набавке</w:t>
      </w:r>
      <w:r w:rsidRPr="006A3FC1">
        <w:rPr>
          <w:i/>
          <w:iCs/>
          <w:sz w:val="22"/>
          <w:szCs w:val="22"/>
          <w:lang w:val="sr-Cyrl-CS"/>
        </w:rPr>
        <w:t>(чл. 75. ст. 1. тач. 5) Закона</w:t>
      </w:r>
      <w:r w:rsidRPr="006A3FC1">
        <w:rPr>
          <w:i/>
          <w:iCs/>
          <w:sz w:val="22"/>
          <w:szCs w:val="22"/>
        </w:rPr>
        <w:t>.</w:t>
      </w:r>
      <w:r w:rsidRPr="006A3FC1">
        <w:rPr>
          <w:sz w:val="22"/>
          <w:szCs w:val="22"/>
          <w:lang w:val="sr-Cyrl-CS"/>
        </w:rPr>
        <w:t xml:space="preserve"> Пунуђач треба да поседује </w:t>
      </w:r>
      <w:r w:rsidRPr="006A3FC1">
        <w:rPr>
          <w:b/>
          <w:sz w:val="22"/>
          <w:szCs w:val="22"/>
          <w:lang w:val="sr-Cyrl-CS"/>
        </w:rPr>
        <w:t>важећу лиценцу издату</w:t>
      </w:r>
      <w:r w:rsidR="0048426E">
        <w:rPr>
          <w:b/>
          <w:sz w:val="22"/>
          <w:szCs w:val="22"/>
          <w:lang w:val="sr-Cyrl-CS"/>
        </w:rPr>
        <w:t xml:space="preserve"> </w:t>
      </w:r>
      <w:r w:rsidRPr="006A3FC1">
        <w:rPr>
          <w:b/>
          <w:sz w:val="22"/>
          <w:szCs w:val="22"/>
          <w:lang w:val="sr-Cyrl-CS"/>
        </w:rPr>
        <w:t>од Министарства туризма  за</w:t>
      </w:r>
      <w:r w:rsidRPr="006A3FC1">
        <w:rPr>
          <w:sz w:val="22"/>
          <w:szCs w:val="22"/>
          <w:lang w:val="sr-Cyrl-CS"/>
        </w:rPr>
        <w:t xml:space="preserve"> обављање делатности организовања путовања,</w:t>
      </w:r>
    </w:p>
    <w:p w:rsidR="004D4464" w:rsidRPr="006A3FC1" w:rsidRDefault="004D4464" w:rsidP="004D4464">
      <w:pPr>
        <w:pStyle w:val="Pasussalistom1"/>
        <w:numPr>
          <w:ilvl w:val="0"/>
          <w:numId w:val="27"/>
        </w:numPr>
        <w:spacing w:line="100" w:lineRule="atLeast"/>
        <w:jc w:val="both"/>
        <w:rPr>
          <w:sz w:val="22"/>
          <w:szCs w:val="22"/>
        </w:rPr>
      </w:pPr>
      <w:r w:rsidRPr="006A3FC1">
        <w:rPr>
          <w:sz w:val="22"/>
          <w:szCs w:val="22"/>
        </w:rPr>
        <w:t xml:space="preserve">Понуђач је дужан да при састављању понуде </w:t>
      </w:r>
      <w:r w:rsidRPr="006A3FC1">
        <w:rPr>
          <w:b/>
          <w:sz w:val="22"/>
          <w:szCs w:val="22"/>
        </w:rPr>
        <w:t>изричито наведе да је поштовао обавезе које произлазе из важећих прописа о</w:t>
      </w:r>
      <w:r w:rsidRPr="006A3FC1">
        <w:rPr>
          <w:sz w:val="22"/>
          <w:szCs w:val="22"/>
        </w:rPr>
        <w:t xml:space="preserve"> заштити на раду, запошљавању и условима рада, заштити животне средине,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r w:rsidRPr="006A3FC1">
        <w:rPr>
          <w:i/>
          <w:iCs/>
          <w:sz w:val="22"/>
          <w:szCs w:val="22"/>
          <w:lang w:val="sr-Cyrl-CS"/>
        </w:rPr>
        <w:t>(чл. 75. ст. 2. Закона).</w:t>
      </w:r>
    </w:p>
    <w:p w:rsidR="004D4464" w:rsidRPr="006A3FC1" w:rsidRDefault="004D4464" w:rsidP="004D4464">
      <w:pPr>
        <w:spacing w:after="0" w:line="240" w:lineRule="auto"/>
        <w:ind w:left="720"/>
        <w:contextualSpacing/>
        <w:jc w:val="both"/>
        <w:rPr>
          <w:rFonts w:ascii="Times New Roman" w:hAnsi="Times New Roman"/>
          <w:b/>
          <w:bCs/>
          <w:i/>
          <w:iCs/>
          <w:lang w:val="sr-Latn-CS" w:eastAsia="sr-Latn-CS"/>
        </w:rPr>
      </w:pPr>
    </w:p>
    <w:p w:rsidR="00EE49AF" w:rsidRPr="00782B87" w:rsidRDefault="00EE49AF" w:rsidP="00782B87">
      <w:pPr>
        <w:suppressAutoHyphens/>
        <w:spacing w:after="0" w:line="100" w:lineRule="atLeast"/>
        <w:jc w:val="both"/>
        <w:rPr>
          <w:rFonts w:ascii="Times New Roman" w:hAnsi="Times New Roman"/>
          <w:lang w:eastAsia="sr-Latn-CS"/>
        </w:rPr>
      </w:pPr>
    </w:p>
    <w:p w:rsidR="00684C3C" w:rsidRPr="006A3FC1" w:rsidRDefault="00684C3C" w:rsidP="004D4464">
      <w:pPr>
        <w:suppressAutoHyphens/>
        <w:spacing w:after="0" w:line="100" w:lineRule="atLeast"/>
        <w:ind w:left="1440"/>
        <w:jc w:val="both"/>
        <w:rPr>
          <w:rFonts w:ascii="Times New Roman" w:hAnsi="Times New Roman"/>
          <w:lang w:eastAsia="sr-Latn-CS"/>
        </w:rPr>
      </w:pPr>
    </w:p>
    <w:p w:rsidR="00684C3C" w:rsidRPr="006A3FC1" w:rsidRDefault="00684C3C" w:rsidP="004D4464">
      <w:pPr>
        <w:shd w:val="clear" w:color="auto" w:fill="C6D9F1"/>
        <w:suppressAutoHyphens/>
        <w:spacing w:after="0" w:line="100" w:lineRule="atLeast"/>
        <w:jc w:val="both"/>
        <w:rPr>
          <w:rFonts w:ascii="Times New Roman" w:hAnsi="Times New Roman"/>
          <w:b/>
          <w:bCs/>
          <w:i/>
          <w:iCs/>
          <w:lang w:eastAsia="sr-Latn-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4.2. ДОДАТНИ </w:t>
      </w:r>
      <w:r w:rsidRPr="006A3FC1">
        <w:rPr>
          <w:rFonts w:ascii="Times New Roman" w:hAnsi="Times New Roman"/>
          <w:b/>
          <w:bCs/>
          <w:i/>
          <w:iCs/>
          <w:lang w:val="sr-Latn-CS" w:eastAsia="sr-Latn-CS"/>
        </w:rPr>
        <w:t>УСЛОВИ ЗА УЧЕШЋЕ У ПОСТУПКУ ЈАВНЕ НАБАВКЕ ИЗ ЧЛ. 76. ЗАКОНА</w:t>
      </w:r>
    </w:p>
    <w:p w:rsidR="004D4464" w:rsidRPr="006A3FC1" w:rsidRDefault="004D4464" w:rsidP="004D4464">
      <w:pPr>
        <w:spacing w:after="0" w:line="240" w:lineRule="auto"/>
        <w:contextualSpacing/>
        <w:jc w:val="both"/>
        <w:rPr>
          <w:rFonts w:ascii="Times New Roman" w:hAnsi="Times New Roman"/>
          <w:lang w:eastAsia="sr-Latn-CS"/>
        </w:rPr>
      </w:pPr>
    </w:p>
    <w:p w:rsidR="00B834D2" w:rsidRDefault="00B834D2" w:rsidP="00B834D2">
      <w:pPr>
        <w:suppressAutoHyphens/>
        <w:spacing w:after="0" w:line="100" w:lineRule="atLeast"/>
        <w:jc w:val="both"/>
        <w:rPr>
          <w:rFonts w:ascii="Times New Roman" w:eastAsia="Arial Unicode MS" w:hAnsi="Times New Roman"/>
          <w:b/>
          <w:iCs/>
          <w:kern w:val="1"/>
          <w:sz w:val="24"/>
          <w:szCs w:val="24"/>
          <w:lang w:val="sr-Cyrl-RS" w:eastAsia="ar-SA"/>
        </w:rPr>
      </w:pPr>
      <w:r w:rsidRPr="00B834D2">
        <w:rPr>
          <w:rFonts w:ascii="Times New Roman" w:eastAsia="Arial Unicode MS" w:hAnsi="Times New Roman"/>
          <w:b/>
          <w:bCs/>
          <w:iCs/>
          <w:kern w:val="1"/>
          <w:sz w:val="24"/>
          <w:szCs w:val="24"/>
          <w:lang w:eastAsia="ar-SA"/>
        </w:rPr>
        <w:t xml:space="preserve">Понуђач који </w:t>
      </w:r>
      <w:r w:rsidRPr="00B834D2">
        <w:rPr>
          <w:rFonts w:ascii="Times New Roman" w:eastAsia="Arial Unicode MS" w:hAnsi="Times New Roman"/>
          <w:b/>
          <w:iCs/>
          <w:kern w:val="1"/>
          <w:sz w:val="24"/>
          <w:szCs w:val="24"/>
          <w:lang w:eastAsia="ar-SA"/>
        </w:rPr>
        <w:t xml:space="preserve">учествује у поступку предметне јавне набавке, мора испунити додатне услове за учешће у поступку јавне набавке,  утврђене на основу чл. 76. Закона, и то: </w:t>
      </w:r>
    </w:p>
    <w:p w:rsidR="00477CF3" w:rsidRPr="00477CF3" w:rsidRDefault="00477CF3" w:rsidP="00B834D2">
      <w:pPr>
        <w:suppressAutoHyphens/>
        <w:spacing w:after="0" w:line="100" w:lineRule="atLeast"/>
        <w:jc w:val="both"/>
        <w:rPr>
          <w:rFonts w:ascii="Times New Roman" w:eastAsia="Arial Unicode MS" w:hAnsi="Times New Roman"/>
          <w:b/>
          <w:iCs/>
          <w:kern w:val="1"/>
          <w:sz w:val="24"/>
          <w:szCs w:val="24"/>
          <w:lang w:val="sr-Cyrl-RS" w:eastAsia="ar-SA"/>
        </w:rPr>
      </w:pPr>
    </w:p>
    <w:p w:rsidR="00477CF3" w:rsidRPr="00477CF3" w:rsidRDefault="00477CF3" w:rsidP="00E1179A">
      <w:pPr>
        <w:pStyle w:val="Pasussalistom"/>
        <w:rPr>
          <w:lang w:val="sr-Cyrl-RS"/>
        </w:rPr>
      </w:pPr>
      <w:r w:rsidRPr="00477CF3">
        <w:rPr>
          <w:rFonts w:eastAsia="Arial Unicode MS"/>
          <w:kern w:val="1"/>
          <w:szCs w:val="24"/>
          <w:lang w:val="sr-Cyrl-RS" w:eastAsia="ar-SA"/>
        </w:rPr>
        <w:t>1.</w:t>
      </w:r>
      <w:r>
        <w:rPr>
          <w:rFonts w:eastAsia="Arial Unicode MS"/>
          <w:kern w:val="1"/>
          <w:szCs w:val="24"/>
          <w:lang w:val="sr-Cyrl-RS" w:eastAsia="ar-SA"/>
        </w:rPr>
        <w:t xml:space="preserve">  </w:t>
      </w:r>
      <w:r w:rsidRPr="00477CF3">
        <w:rPr>
          <w:rFonts w:eastAsia="Arial Unicode MS"/>
          <w:kern w:val="1"/>
          <w:szCs w:val="24"/>
          <w:lang w:eastAsia="ar-SA"/>
        </w:rPr>
        <w:t xml:space="preserve">Да у моменту подношења понуде </w:t>
      </w:r>
      <w:r w:rsidRPr="00477CF3">
        <w:rPr>
          <w:rFonts w:eastAsia="Arial Unicode MS"/>
          <w:kern w:val="1"/>
          <w:szCs w:val="24"/>
          <w:lang w:val="sr-Cyrl-RS" w:eastAsia="ar-SA"/>
        </w:rPr>
        <w:t xml:space="preserve">понуђач мора да </w:t>
      </w:r>
      <w:r w:rsidRPr="00477CF3">
        <w:rPr>
          <w:rFonts w:eastAsia="Arial Unicode MS"/>
          <w:kern w:val="1"/>
          <w:szCs w:val="24"/>
          <w:lang w:eastAsia="ar-SA"/>
        </w:rPr>
        <w:t xml:space="preserve">има </w:t>
      </w:r>
      <w:r w:rsidRPr="00477CF3">
        <w:rPr>
          <w:rFonts w:eastAsia="Arial Unicode MS"/>
          <w:b/>
          <w:kern w:val="1"/>
          <w:szCs w:val="24"/>
          <w:lang w:eastAsia="ar-SA"/>
        </w:rPr>
        <w:t>предрезервацију</w:t>
      </w:r>
      <w:r w:rsidRPr="00477CF3">
        <w:rPr>
          <w:rFonts w:eastAsia="Arial Unicode MS"/>
          <w:kern w:val="1"/>
          <w:szCs w:val="24"/>
          <w:lang w:eastAsia="ar-SA"/>
        </w:rPr>
        <w:t xml:space="preserve"> објекта за смештај за предвиђени термин екскурзије, Уговор о  закупу или да поседује у  власништву објекат са собама за  одговарајући смештај и исхрану у</w:t>
      </w:r>
      <w:r w:rsidR="006A5A74">
        <w:rPr>
          <w:rFonts w:eastAsia="Arial Unicode MS"/>
          <w:kern w:val="1"/>
          <w:szCs w:val="24"/>
          <w:lang w:eastAsia="ar-SA"/>
        </w:rPr>
        <w:t>ченика за партије број 5,6,7,</w:t>
      </w:r>
      <w:r w:rsidRPr="00477CF3">
        <w:rPr>
          <w:rFonts w:eastAsia="Arial Unicode MS"/>
          <w:kern w:val="1"/>
          <w:szCs w:val="24"/>
          <w:lang w:eastAsia="ar-SA"/>
        </w:rPr>
        <w:t>8</w:t>
      </w:r>
      <w:r w:rsidRPr="00477CF3">
        <w:rPr>
          <w:rFonts w:eastAsia="Arial Unicode MS"/>
          <w:kern w:val="1"/>
          <w:szCs w:val="24"/>
          <w:lang w:val="sr-Cyrl-RS" w:eastAsia="ar-SA"/>
        </w:rPr>
        <w:t>,</w:t>
      </w:r>
      <w:r w:rsidRPr="00477CF3">
        <w:rPr>
          <w:rFonts w:eastAsia="Arial Unicode MS"/>
          <w:kern w:val="1"/>
          <w:szCs w:val="24"/>
          <w:lang w:eastAsia="ar-SA"/>
        </w:rPr>
        <w:t>9</w:t>
      </w:r>
      <w:r w:rsidRPr="00477CF3">
        <w:rPr>
          <w:rFonts w:eastAsia="Arial Unicode MS"/>
          <w:kern w:val="1"/>
          <w:szCs w:val="24"/>
          <w:lang w:val="sr-Cyrl-RS" w:eastAsia="ar-SA"/>
        </w:rPr>
        <w:t xml:space="preserve"> и 10</w:t>
      </w:r>
      <w:r w:rsidRPr="00477CF3">
        <w:rPr>
          <w:rFonts w:eastAsia="Arial Unicode MS"/>
          <w:kern w:val="1"/>
          <w:szCs w:val="24"/>
          <w:lang w:eastAsia="ar-SA"/>
        </w:rPr>
        <w:t>;</w:t>
      </w:r>
      <w:r w:rsidRPr="00477CF3">
        <w:rPr>
          <w:rFonts w:eastAsia="Arial Unicode MS"/>
          <w:kern w:val="1"/>
          <w:szCs w:val="24"/>
          <w:lang w:val="sr-Cyrl-RS" w:eastAsia="ar-SA"/>
        </w:rPr>
        <w:t xml:space="preserve">                                                                                                                   2.</w:t>
      </w:r>
      <w:r>
        <w:rPr>
          <w:rFonts w:eastAsia="Arial Unicode MS"/>
          <w:kern w:val="1"/>
          <w:szCs w:val="24"/>
          <w:lang w:val="sr-Cyrl-RS" w:eastAsia="ar-SA"/>
        </w:rPr>
        <w:t xml:space="preserve">  </w:t>
      </w:r>
      <w:r w:rsidRPr="00477CF3">
        <w:rPr>
          <w:lang w:val="sr-Cyrl-RS"/>
        </w:rPr>
        <w:t>У погледу кадровског капацитета понуђач мора да поседује у моменту подношења понуде: најмање 3 запослена лица у</w:t>
      </w:r>
      <w:r w:rsidR="00BC418A">
        <w:rPr>
          <w:lang w:val="sr-Cyrl-RS"/>
        </w:rPr>
        <w:t xml:space="preserve"> туристичкој делатности.</w:t>
      </w:r>
      <w:r w:rsidRPr="00477CF3">
        <w:rPr>
          <w:lang w:val="sr-Cyrl-RS"/>
        </w:rPr>
        <w:t xml:space="preserve"> Поред наведеног, понуђач мора да има и два туристичка водича са важећим уговорима  и </w:t>
      </w:r>
      <w:r w:rsidR="00BC418A">
        <w:rPr>
          <w:lang w:val="sr-Cyrl-RS"/>
        </w:rPr>
        <w:t xml:space="preserve">важећим </w:t>
      </w:r>
      <w:r w:rsidRPr="00477CF3">
        <w:rPr>
          <w:lang w:val="sr-Cyrl-RS"/>
        </w:rPr>
        <w:t>лиценцама у време подношења понуде.</w:t>
      </w:r>
      <w:r>
        <w:rPr>
          <w:lang w:val="sr-Cyrl-RS"/>
        </w:rPr>
        <w:t xml:space="preserve"> </w:t>
      </w:r>
      <w:r w:rsidR="00BC418A">
        <w:rPr>
          <w:lang w:val="sr-Cyrl-RS"/>
        </w:rPr>
        <w:t xml:space="preserve">                                                         </w:t>
      </w:r>
      <w:r w:rsidRPr="00477CF3">
        <w:rPr>
          <w:rFonts w:eastAsia="Arial Unicode MS"/>
          <w:kern w:val="1"/>
          <w:lang w:val="sr-Cyrl-RS" w:eastAsia="ar-SA"/>
        </w:rPr>
        <w:t xml:space="preserve">3. </w:t>
      </w:r>
      <w:r w:rsidRPr="00477CF3">
        <w:rPr>
          <w:rFonts w:eastAsia="Arial Unicode MS"/>
          <w:kern w:val="1"/>
          <w:lang w:eastAsia="ar-SA"/>
        </w:rPr>
        <w:t>Да у моменту подношења понуде има Програм путовања за партију за коју подноси понуду са свим потребним елементима дефинисаним Законом о туризму;</w:t>
      </w:r>
      <w:r w:rsidRPr="00477CF3">
        <w:rPr>
          <w:rFonts w:eastAsia="Arial Unicode MS"/>
          <w:kern w:val="1"/>
          <w:lang w:val="sr-Cyrl-RS" w:eastAsia="ar-SA"/>
        </w:rPr>
        <w:t xml:space="preserve">                                                                                                               4.  </w:t>
      </w:r>
      <w:r w:rsidRPr="00477CF3">
        <w:rPr>
          <w:szCs w:val="24"/>
          <w:lang w:val="sr-Cyrl-RS"/>
        </w:rPr>
        <w:t>Понуђач је дужан да достави у време подношења понуде</w:t>
      </w:r>
      <w:r w:rsidRPr="00477CF3">
        <w:rPr>
          <w:rFonts w:eastAsia="Arial Unicode MS"/>
          <w:kern w:val="1"/>
          <w:lang w:eastAsia="ar-SA"/>
        </w:rPr>
        <w:t xml:space="preserve"> Опште услове путовања дефинисане Законом о Туризму;</w:t>
      </w:r>
    </w:p>
    <w:p w:rsidR="00477CF3" w:rsidRPr="001E6BDF" w:rsidRDefault="00477CF3" w:rsidP="001E6BDF">
      <w:pPr>
        <w:spacing w:after="0" w:line="240" w:lineRule="auto"/>
        <w:ind w:left="720"/>
        <w:contextualSpacing/>
        <w:rPr>
          <w:rFonts w:ascii="Times New Roman" w:hAnsi="Times New Roman"/>
          <w:sz w:val="24"/>
          <w:szCs w:val="24"/>
          <w:lang w:val="sr-Cyrl-RS" w:eastAsia="sr-Latn-CS"/>
        </w:rPr>
      </w:pPr>
      <w:r w:rsidRPr="00477CF3">
        <w:rPr>
          <w:rFonts w:ascii="Times New Roman" w:hAnsi="Times New Roman"/>
          <w:sz w:val="24"/>
          <w:szCs w:val="24"/>
          <w:lang w:val="sr-Cyrl-RS" w:eastAsia="sr-Latn-CS"/>
        </w:rPr>
        <w:t xml:space="preserve"> 5.</w:t>
      </w:r>
      <w:r w:rsidR="00FC03CD">
        <w:rPr>
          <w:rFonts w:ascii="Times New Roman" w:hAnsi="Times New Roman"/>
          <w:sz w:val="24"/>
          <w:szCs w:val="24"/>
          <w:lang w:val="sr-Cyrl-RS" w:eastAsia="sr-Latn-CS"/>
        </w:rPr>
        <w:t xml:space="preserve"> </w:t>
      </w:r>
      <w:r w:rsidRPr="00477CF3">
        <w:rPr>
          <w:rFonts w:ascii="Times New Roman" w:eastAsia="Arial Unicode MS" w:hAnsi="Times New Roman"/>
          <w:kern w:val="1"/>
          <w:sz w:val="24"/>
          <w:szCs w:val="20"/>
          <w:lang w:val="sr-Cyrl-RS" w:eastAsia="ar-SA"/>
        </w:rPr>
        <w:t>Понуђач је дужан да</w:t>
      </w:r>
      <w:r w:rsidRPr="00477CF3">
        <w:rPr>
          <w:rFonts w:ascii="Times New Roman" w:eastAsia="Arial Unicode MS" w:hAnsi="Times New Roman"/>
          <w:kern w:val="1"/>
          <w:sz w:val="24"/>
          <w:szCs w:val="20"/>
          <w:lang w:val="sr-Latn-CS" w:eastAsia="ar-SA"/>
        </w:rPr>
        <w:t xml:space="preserve"> у моменту подношења понуде има доказе о искуству у реализацији услуга - </w:t>
      </w:r>
      <w:r w:rsidRPr="00477CF3">
        <w:rPr>
          <w:rFonts w:ascii="Times New Roman" w:eastAsia="Arial Unicode MS" w:hAnsi="Times New Roman"/>
          <w:kern w:val="1"/>
          <w:sz w:val="24"/>
          <w:szCs w:val="20"/>
          <w:lang w:val="sl-SI" w:eastAsia="ar-SA"/>
        </w:rPr>
        <w:t xml:space="preserve"> екскурзије</w:t>
      </w:r>
      <w:r w:rsidRPr="00477CF3">
        <w:rPr>
          <w:rFonts w:ascii="Times New Roman" w:eastAsia="Arial Unicode MS" w:hAnsi="Times New Roman"/>
          <w:kern w:val="1"/>
          <w:sz w:val="24"/>
          <w:szCs w:val="20"/>
          <w:lang w:val="sr-Latn-CS" w:eastAsia="ar-SA"/>
        </w:rPr>
        <w:t xml:space="preserve"> у основним и/или средњим школама (реализација екскурзија </w:t>
      </w:r>
      <w:r w:rsidR="002A255F">
        <w:rPr>
          <w:rFonts w:ascii="Times New Roman" w:eastAsia="Arial Unicode MS" w:hAnsi="Times New Roman"/>
          <w:kern w:val="1"/>
          <w:sz w:val="24"/>
          <w:szCs w:val="20"/>
          <w:lang w:val="sr-Latn-CS" w:eastAsia="ar-SA"/>
        </w:rPr>
        <w:t xml:space="preserve">у најмање 5 школа за  последње </w:t>
      </w:r>
      <w:r w:rsidR="002A255F">
        <w:rPr>
          <w:rFonts w:ascii="Times New Roman" w:eastAsia="Arial Unicode MS" w:hAnsi="Times New Roman"/>
          <w:kern w:val="1"/>
          <w:sz w:val="24"/>
          <w:szCs w:val="20"/>
          <w:lang w:val="sr-Cyrl-RS" w:eastAsia="ar-SA"/>
        </w:rPr>
        <w:t>2</w:t>
      </w:r>
      <w:r w:rsidRPr="00477CF3">
        <w:rPr>
          <w:rFonts w:ascii="Times New Roman" w:eastAsia="Arial Unicode MS" w:hAnsi="Times New Roman"/>
          <w:kern w:val="1"/>
          <w:sz w:val="24"/>
          <w:szCs w:val="20"/>
          <w:lang w:val="sr-Latn-CS" w:eastAsia="ar-SA"/>
        </w:rPr>
        <w:t xml:space="preserve"> године)– референтна</w:t>
      </w:r>
      <w:r w:rsidRPr="00477CF3">
        <w:rPr>
          <w:rFonts w:ascii="Times New Roman" w:eastAsia="Arial Unicode MS" w:hAnsi="Times New Roman"/>
          <w:b/>
          <w:kern w:val="1"/>
          <w:sz w:val="24"/>
          <w:szCs w:val="20"/>
          <w:lang w:val="sr-Latn-CS" w:eastAsia="ar-SA"/>
        </w:rPr>
        <w:t xml:space="preserve"> </w:t>
      </w:r>
      <w:r w:rsidRPr="00477CF3">
        <w:rPr>
          <w:rFonts w:ascii="Times New Roman" w:eastAsia="Arial Unicode MS" w:hAnsi="Times New Roman"/>
          <w:kern w:val="1"/>
          <w:sz w:val="24"/>
          <w:szCs w:val="20"/>
          <w:lang w:val="sr-Latn-CS" w:eastAsia="ar-SA"/>
        </w:rPr>
        <w:t>листа.</w:t>
      </w:r>
    </w:p>
    <w:p w:rsidR="00477CF3" w:rsidRDefault="001E6BDF" w:rsidP="00477CF3">
      <w:pPr>
        <w:spacing w:after="0" w:line="240" w:lineRule="auto"/>
        <w:ind w:left="720"/>
        <w:contextualSpacing/>
        <w:rPr>
          <w:rFonts w:ascii="Times New Roman" w:eastAsia="Arial Unicode MS" w:hAnsi="Times New Roman"/>
          <w:kern w:val="1"/>
          <w:sz w:val="24"/>
          <w:szCs w:val="20"/>
          <w:lang w:val="sr-Cyrl-RS" w:eastAsia="ar-SA"/>
        </w:rPr>
      </w:pPr>
      <w:r>
        <w:rPr>
          <w:rFonts w:ascii="Times New Roman" w:eastAsia="Arial Unicode MS" w:hAnsi="Times New Roman"/>
          <w:kern w:val="1"/>
          <w:sz w:val="24"/>
          <w:szCs w:val="20"/>
          <w:lang w:val="sr-Cyrl-RS" w:eastAsia="ar-SA"/>
        </w:rPr>
        <w:t>6</w:t>
      </w:r>
      <w:r w:rsidR="00477CF3" w:rsidRPr="00477CF3">
        <w:rPr>
          <w:rFonts w:ascii="Times New Roman" w:eastAsia="Arial Unicode MS" w:hAnsi="Times New Roman"/>
          <w:kern w:val="1"/>
          <w:sz w:val="24"/>
          <w:szCs w:val="20"/>
          <w:lang w:val="sr-Cyrl-RS" w:eastAsia="ar-SA"/>
        </w:rPr>
        <w:t>.</w:t>
      </w:r>
      <w:r w:rsidR="00477CF3">
        <w:rPr>
          <w:rFonts w:ascii="Times New Roman" w:eastAsia="Arial Unicode MS" w:hAnsi="Times New Roman"/>
          <w:kern w:val="1"/>
          <w:sz w:val="24"/>
          <w:szCs w:val="20"/>
          <w:lang w:val="sr-Cyrl-RS" w:eastAsia="ar-SA"/>
        </w:rPr>
        <w:t xml:space="preserve">  </w:t>
      </w:r>
      <w:r w:rsidR="00477CF3" w:rsidRPr="00477CF3">
        <w:rPr>
          <w:rFonts w:ascii="Times New Roman" w:hAnsi="Times New Roman"/>
          <w:sz w:val="24"/>
          <w:szCs w:val="20"/>
          <w:lang w:val="sr-Cyrl-RS" w:eastAsia="sr-Latn-CS"/>
        </w:rPr>
        <w:t>У погледу техничког капацитета услов је да понуђач у време подношења понуде поседује у својини, по основу закупа или уговора о посовно-техн</w:t>
      </w:r>
      <w:r w:rsidR="0074563E">
        <w:rPr>
          <w:rFonts w:ascii="Times New Roman" w:hAnsi="Times New Roman"/>
          <w:sz w:val="24"/>
          <w:szCs w:val="20"/>
          <w:lang w:val="sr-Cyrl-RS" w:eastAsia="sr-Latn-CS"/>
        </w:rPr>
        <w:t>ичкој сарадњи минимум 5 аутобуса</w:t>
      </w:r>
      <w:r w:rsidR="00477CF3" w:rsidRPr="00477CF3">
        <w:rPr>
          <w:rFonts w:ascii="Times New Roman" w:hAnsi="Times New Roman"/>
          <w:sz w:val="24"/>
          <w:szCs w:val="20"/>
          <w:lang w:val="sr-Cyrl-RS" w:eastAsia="sr-Latn-CS"/>
        </w:rPr>
        <w:t xml:space="preserve"> високе туристичке класе не старијих од 10 година који поседују оригинал извода лиценце за превоз за аутобус у складу са прописом који уређује превоз путника у друмском саобраћају; да сваки аутобус има потврду о техничкој исправности не старију од 30 дана у време подношења понуде, осим за аутобусе до две године од прве регистрације; Сви аутобуси морају да поседују </w:t>
      </w:r>
      <w:r w:rsidR="00477CF3" w:rsidRPr="00477CF3">
        <w:rPr>
          <w:rFonts w:ascii="Times New Roman" w:hAnsi="Times New Roman"/>
          <w:sz w:val="24"/>
          <w:szCs w:val="20"/>
          <w:lang w:val="sr-Cyrl-RS" w:eastAsia="sr-Latn-CS"/>
        </w:rPr>
        <w:lastRenderedPageBreak/>
        <w:t>сигурносне појасеве за сва декларисана седишта као и да испуњавају све услове прописане чланом 8.Правилника о начину обављања организованог превоза деце ( „Сл.глас</w:t>
      </w:r>
      <w:r w:rsidR="0037777C">
        <w:rPr>
          <w:rFonts w:ascii="Times New Roman" w:hAnsi="Times New Roman"/>
          <w:sz w:val="24"/>
          <w:szCs w:val="20"/>
          <w:lang w:val="sr-Cyrl-RS" w:eastAsia="sr-Latn-CS"/>
        </w:rPr>
        <w:t>ник РС“ бр.52/2019 и 61/2019)</w:t>
      </w:r>
      <w:r w:rsidR="00477CF3" w:rsidRPr="00477CF3">
        <w:rPr>
          <w:rFonts w:ascii="Times New Roman" w:eastAsia="Arial Unicode MS" w:hAnsi="Times New Roman"/>
          <w:kern w:val="1"/>
          <w:sz w:val="24"/>
          <w:szCs w:val="20"/>
          <w:lang w:val="sr-Latn-CS" w:eastAsia="ar-SA"/>
        </w:rPr>
        <w:t>.</w:t>
      </w:r>
    </w:p>
    <w:p w:rsidR="00F63422" w:rsidRPr="00522076" w:rsidRDefault="00F63422" w:rsidP="004D4464">
      <w:pPr>
        <w:spacing w:after="0" w:line="240" w:lineRule="auto"/>
        <w:contextualSpacing/>
        <w:jc w:val="both"/>
        <w:rPr>
          <w:rFonts w:ascii="Times New Roman" w:hAnsi="Times New Roman"/>
          <w:bCs/>
          <w:iCs/>
          <w:color w:val="000000"/>
          <w:lang w:val="sr-Cyrl-RS" w:eastAsia="sr-Latn-CS"/>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4D4464" w:rsidRPr="006A3FC1" w:rsidRDefault="004D4464" w:rsidP="004D4464">
      <w:pPr>
        <w:numPr>
          <w:ilvl w:val="1"/>
          <w:numId w:val="20"/>
        </w:numPr>
        <w:shd w:val="clear" w:color="auto" w:fill="C6D9F1"/>
        <w:suppressAutoHyphens/>
        <w:spacing w:after="0" w:line="100" w:lineRule="atLeast"/>
        <w:rPr>
          <w:rFonts w:ascii="Times New Roman" w:hAnsi="Times New Roman"/>
          <w:b/>
          <w:bCs/>
          <w:i/>
          <w:iCs/>
          <w:lang w:val="sr-Latn-CS" w:eastAsia="sr-Latn-CS"/>
        </w:rPr>
      </w:pPr>
      <w:r w:rsidRPr="006A3FC1">
        <w:rPr>
          <w:rFonts w:ascii="Times New Roman" w:hAnsi="Times New Roman"/>
          <w:b/>
          <w:bCs/>
          <w:i/>
          <w:iCs/>
          <w:lang w:val="sr-Latn-CS" w:eastAsia="sr-Latn-CS"/>
        </w:rPr>
        <w:t>УПУТСТВО КАКО СЕ ДОКАЗУЈЕ ИСПУЊЕНОСТ УСЛОВА</w:t>
      </w:r>
    </w:p>
    <w:p w:rsidR="004D4464" w:rsidRPr="006A3FC1" w:rsidRDefault="004D4464" w:rsidP="004D4464">
      <w:pPr>
        <w:shd w:val="clear" w:color="auto" w:fill="C6D9F1"/>
        <w:suppressAutoHyphens/>
        <w:spacing w:after="0" w:line="100" w:lineRule="atLeast"/>
        <w:rPr>
          <w:rFonts w:ascii="Times New Roman" w:hAnsi="Times New Roman"/>
          <w:b/>
          <w:bCs/>
          <w:i/>
          <w:iCs/>
          <w:lang w:val="sr-Latn-CS" w:eastAsia="sr-Latn-CS"/>
        </w:rPr>
      </w:pPr>
    </w:p>
    <w:p w:rsidR="004D4464" w:rsidRPr="006A3FC1" w:rsidRDefault="004D4464" w:rsidP="004D4464">
      <w:pPr>
        <w:spacing w:after="0" w:line="240" w:lineRule="auto"/>
        <w:rPr>
          <w:rFonts w:ascii="Times New Roman" w:hAnsi="Times New Roman"/>
          <w:b/>
          <w:bCs/>
          <w:i/>
          <w:iCs/>
          <w:u w:val="single"/>
          <w:lang w:val="sr-Latn-CS"/>
        </w:rPr>
      </w:pPr>
      <w:r w:rsidRPr="006A3FC1">
        <w:rPr>
          <w:rFonts w:ascii="Times New Roman" w:hAnsi="Times New Roman"/>
          <w:b/>
          <w:bCs/>
          <w:i/>
          <w:iCs/>
          <w:u w:val="single"/>
          <w:lang w:val="sr-Latn-CS"/>
        </w:rPr>
        <w:t xml:space="preserve">ДОКАЗИВАЊЕ ИСПУЊЕНОСТИ </w:t>
      </w:r>
      <w:r w:rsidRPr="006A3FC1">
        <w:rPr>
          <w:rFonts w:ascii="Times New Roman" w:hAnsi="Times New Roman"/>
          <w:b/>
          <w:bCs/>
          <w:i/>
          <w:iCs/>
          <w:u w:val="single"/>
        </w:rPr>
        <w:t>ОБАВЕЗНИХ</w:t>
      </w:r>
      <w:r w:rsidRPr="006A3FC1">
        <w:rPr>
          <w:rFonts w:ascii="Times New Roman" w:hAnsi="Times New Roman"/>
          <w:b/>
          <w:bCs/>
          <w:i/>
          <w:iCs/>
          <w:u w:val="single"/>
          <w:lang w:val="sr-Latn-CS"/>
        </w:rPr>
        <w:t xml:space="preserve"> УСЛОВА</w:t>
      </w:r>
    </w:p>
    <w:p w:rsidR="004D4464" w:rsidRPr="006A3FC1" w:rsidRDefault="004D4464" w:rsidP="004D4464">
      <w:pPr>
        <w:pStyle w:val="Pasussalistom1"/>
        <w:ind w:left="0"/>
        <w:jc w:val="both"/>
        <w:rPr>
          <w:sz w:val="22"/>
          <w:szCs w:val="22"/>
        </w:rPr>
      </w:pPr>
      <w:r w:rsidRPr="006A3FC1">
        <w:rPr>
          <w:b/>
          <w:sz w:val="22"/>
          <w:szCs w:val="22"/>
        </w:rPr>
        <w:t xml:space="preserve">Испуњеност обавезних </w:t>
      </w:r>
      <w:r w:rsidRPr="006A3FC1">
        <w:rPr>
          <w:b/>
          <w:sz w:val="22"/>
          <w:szCs w:val="22"/>
          <w:lang w:val="sr-Cyrl-CS"/>
        </w:rPr>
        <w:t xml:space="preserve">услова </w:t>
      </w:r>
      <w:r w:rsidRPr="006A3FC1">
        <w:rPr>
          <w:b/>
          <w:sz w:val="22"/>
          <w:szCs w:val="22"/>
        </w:rPr>
        <w:t xml:space="preserve">за учешће у поступку предметне јавне набавке, </w:t>
      </w:r>
      <w:r w:rsidRPr="006A3FC1">
        <w:rPr>
          <w:b/>
          <w:sz w:val="22"/>
          <w:szCs w:val="22"/>
          <w:lang w:val="sr-Cyrl-CS"/>
        </w:rPr>
        <w:t>понуђач доказује достављањем следећих доказа:</w:t>
      </w:r>
    </w:p>
    <w:p w:rsidR="004D4464" w:rsidRPr="006A3FC1" w:rsidRDefault="004D4464" w:rsidP="004D4464">
      <w:pPr>
        <w:pStyle w:val="Pasussalistom1"/>
        <w:ind w:left="0"/>
        <w:jc w:val="both"/>
        <w:rPr>
          <w:sz w:val="22"/>
          <w:szCs w:val="22"/>
        </w:rPr>
      </w:pPr>
    </w:p>
    <w:p w:rsidR="004D4464" w:rsidRPr="006A3FC1" w:rsidRDefault="004D4464" w:rsidP="004D4464">
      <w:pPr>
        <w:pStyle w:val="Pasussalistom1"/>
        <w:numPr>
          <w:ilvl w:val="0"/>
          <w:numId w:val="6"/>
        </w:numPr>
        <w:tabs>
          <w:tab w:val="clear" w:pos="810"/>
          <w:tab w:val="num" w:pos="0"/>
        </w:tabs>
        <w:spacing w:line="100" w:lineRule="atLeast"/>
        <w:ind w:left="567"/>
        <w:jc w:val="both"/>
        <w:rPr>
          <w:b/>
          <w:iCs/>
          <w:sz w:val="22"/>
          <w:szCs w:val="22"/>
          <w:u w:val="single"/>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1.</w:t>
      </w:r>
      <w:r w:rsidRPr="006A3FC1">
        <w:rPr>
          <w:iCs/>
          <w:sz w:val="22"/>
          <w:szCs w:val="22"/>
          <w:lang w:val="sr-Cyrl-CS"/>
        </w:rPr>
        <w:t xml:space="preserve"> из чл. 75. ст. 1. тач. 1) Закона - </w:t>
      </w:r>
      <w:r w:rsidRPr="006A3FC1">
        <w:rPr>
          <w:b/>
          <w:iCs/>
          <w:sz w:val="22"/>
          <w:szCs w:val="22"/>
          <w:lang w:val="sr-Cyrl-CS"/>
        </w:rPr>
        <w:t>Доказ</w:t>
      </w:r>
      <w:r w:rsidRPr="006A3FC1">
        <w:rPr>
          <w:iCs/>
          <w:sz w:val="22"/>
          <w:szCs w:val="22"/>
          <w:lang w:val="sr-Cyrl-CS"/>
        </w:rPr>
        <w:t xml:space="preserve">: </w:t>
      </w:r>
      <w:r w:rsidRPr="006A3FC1">
        <w:rPr>
          <w:iCs/>
          <w:sz w:val="22"/>
          <w:szCs w:val="22"/>
          <w:u w:val="single"/>
          <w:lang w:val="sr-Cyrl-CS"/>
        </w:rPr>
        <w:t>Правна лица</w:t>
      </w:r>
      <w:r w:rsidRPr="006A3FC1">
        <w:rPr>
          <w:iCs/>
          <w:sz w:val="22"/>
          <w:szCs w:val="22"/>
          <w:lang w:val="sr-Cyrl-CS"/>
        </w:rPr>
        <w:t xml:space="preserve">: Извод </w:t>
      </w:r>
      <w:r w:rsidRPr="006A3FC1">
        <w:rPr>
          <w:sz w:val="22"/>
          <w:szCs w:val="22"/>
        </w:rPr>
        <w:t>из регистра Агенције за привредне регистре, односно извод из регистра надлежног Привредног суда,  извод из регистра надлежног органа.</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iCs/>
          <w:sz w:val="22"/>
          <w:szCs w:val="22"/>
          <w:u w:val="single"/>
          <w:lang w:val="sr-Cyrl-CS"/>
        </w:rPr>
        <w:t>Напомена:</w:t>
      </w:r>
      <w:r w:rsidRPr="006A3FC1">
        <w:rPr>
          <w:iCs/>
          <w:sz w:val="22"/>
          <w:szCs w:val="22"/>
          <w:lang w:val="sr-Cyrl-CS"/>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 w:val="left" w:pos="284"/>
        </w:tabs>
        <w:spacing w:line="100" w:lineRule="atLeast"/>
        <w:ind w:left="567"/>
        <w:jc w:val="both"/>
        <w:rPr>
          <w:sz w:val="22"/>
          <w:szCs w:val="22"/>
          <w:u w:val="single"/>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2.</w:t>
      </w:r>
      <w:r w:rsidRPr="006A3FC1">
        <w:rPr>
          <w:iCs/>
          <w:sz w:val="22"/>
          <w:szCs w:val="22"/>
          <w:lang w:val="sr-Cyrl-CS"/>
        </w:rPr>
        <w:t xml:space="preserve">  из чл. 75. ст. 1. тач. 2) Закона </w:t>
      </w:r>
      <w:r w:rsidRPr="006A3FC1">
        <w:rPr>
          <w:sz w:val="22"/>
          <w:szCs w:val="22"/>
          <w:lang w:val="sr-Cyrl-CS"/>
        </w:rPr>
        <w:t xml:space="preserve">- </w:t>
      </w:r>
      <w:r w:rsidRPr="006A3FC1">
        <w:rPr>
          <w:b/>
          <w:sz w:val="22"/>
          <w:szCs w:val="22"/>
        </w:rPr>
        <w:t>Доказ:</w:t>
      </w:r>
      <w:r w:rsidRPr="006A3FC1">
        <w:rPr>
          <w:sz w:val="22"/>
          <w:szCs w:val="22"/>
          <w:u w:val="single"/>
        </w:rPr>
        <w:t>П</w:t>
      </w:r>
      <w:r w:rsidRPr="006A3FC1">
        <w:rPr>
          <w:sz w:val="22"/>
          <w:szCs w:val="22"/>
          <w:u w:val="single"/>
          <w:lang w:val="sr-Cyrl-CS"/>
        </w:rPr>
        <w:t>р</w:t>
      </w:r>
      <w:r w:rsidRPr="006A3FC1">
        <w:rPr>
          <w:bCs/>
          <w:sz w:val="22"/>
          <w:szCs w:val="22"/>
          <w:u w:val="single"/>
        </w:rPr>
        <w:t>авна лица:</w:t>
      </w:r>
      <w:r w:rsidRPr="006A3FC1">
        <w:rPr>
          <w:bCs/>
          <w:sz w:val="22"/>
          <w:szCs w:val="22"/>
        </w:rPr>
        <w:t xml:space="preserve"> 1) </w:t>
      </w:r>
      <w:r w:rsidRPr="006A3FC1">
        <w:rPr>
          <w:sz w:val="22"/>
          <w:szCs w:val="22"/>
        </w:rPr>
        <w:t>Извод из казнене евиденције, односно уверењe основног суда на чијем подручју се налази седиште домаћег правног лица</w:t>
      </w:r>
      <w:r w:rsidRPr="006A3FC1">
        <w:rPr>
          <w:sz w:val="22"/>
          <w:szCs w:val="22"/>
          <w:lang w:val="ru-RU"/>
        </w:rPr>
        <w:t>,</w:t>
      </w:r>
      <w:r w:rsidRPr="006A3FC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A3FC1">
        <w:rPr>
          <w:sz w:val="22"/>
          <w:szCs w:val="22"/>
          <w:lang w:val="sr-Cyrl-CS"/>
        </w:rPr>
        <w:t>.</w:t>
      </w:r>
      <w:r w:rsidRPr="006A3FC1">
        <w:rPr>
          <w:sz w:val="22"/>
          <w:szCs w:val="22"/>
        </w:rPr>
        <w:t xml:space="preserve"> Уколико понуђач има више законских заступника дужан је да достави доказ за сваког од њих.  </w:t>
      </w:r>
    </w:p>
    <w:p w:rsidR="004D4464" w:rsidRPr="006A3FC1" w:rsidRDefault="004D4464" w:rsidP="004D4464">
      <w:pPr>
        <w:pStyle w:val="Pasussalistom1"/>
        <w:tabs>
          <w:tab w:val="left" w:pos="284"/>
        </w:tabs>
        <w:spacing w:line="100" w:lineRule="atLeast"/>
        <w:ind w:left="567"/>
        <w:jc w:val="both"/>
        <w:rPr>
          <w:sz w:val="22"/>
          <w:szCs w:val="22"/>
        </w:rPr>
      </w:pPr>
      <w:r w:rsidRPr="006A3FC1">
        <w:rPr>
          <w:sz w:val="22"/>
          <w:szCs w:val="22"/>
          <w:u w:val="single"/>
        </w:rPr>
        <w:t>П</w:t>
      </w:r>
      <w:r w:rsidRPr="006A3FC1">
        <w:rPr>
          <w:bCs/>
          <w:sz w:val="22"/>
          <w:szCs w:val="22"/>
          <w:u w:val="single"/>
        </w:rPr>
        <w:t>редузетници и физичка лица</w:t>
      </w:r>
      <w:r w:rsidRPr="006A3FC1">
        <w:rPr>
          <w:sz w:val="22"/>
          <w:szCs w:val="22"/>
          <w:u w:val="single"/>
        </w:rPr>
        <w:t>:</w:t>
      </w:r>
      <w:r w:rsidRPr="006A3FC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w:t>
      </w:r>
      <w:r w:rsidR="008B0808" w:rsidRPr="008B0808">
        <w:rPr>
          <w:sz w:val="22"/>
          <w:szCs w:val="22"/>
        </w:rPr>
        <w:t xml:space="preserve"> </w:t>
      </w:r>
      <w:r w:rsidR="008B0808" w:rsidRPr="006A3FC1">
        <w:rPr>
          <w:sz w:val="22"/>
          <w:szCs w:val="22"/>
        </w:rPr>
        <w:t>давања</w:t>
      </w:r>
      <w:r w:rsidRPr="006A3FC1">
        <w:rPr>
          <w:sz w:val="22"/>
          <w:szCs w:val="22"/>
        </w:rPr>
        <w:t xml:space="preserve"> </w:t>
      </w:r>
    </w:p>
    <w:p w:rsidR="004D4464" w:rsidRPr="006A3FC1" w:rsidRDefault="004D4464" w:rsidP="004D4464">
      <w:pPr>
        <w:pStyle w:val="Pasussalistom1"/>
        <w:tabs>
          <w:tab w:val="left" w:pos="284"/>
        </w:tabs>
        <w:ind w:left="567"/>
        <w:jc w:val="both"/>
        <w:rPr>
          <w:b/>
          <w:sz w:val="22"/>
          <w:szCs w:val="22"/>
          <w:lang w:val="sr-Cyrl-CS"/>
        </w:rPr>
      </w:pPr>
      <w:r w:rsidRPr="006A3FC1">
        <w:rPr>
          <w:sz w:val="22"/>
          <w:szCs w:val="22"/>
        </w:rPr>
        <w:t>мита, кривично дело преваре (захтев се може поднети према месту рођења или према месту пребивалишта).</w:t>
      </w:r>
    </w:p>
    <w:p w:rsidR="004D4464" w:rsidRPr="006A3FC1" w:rsidRDefault="004D4464" w:rsidP="004D4464">
      <w:pPr>
        <w:tabs>
          <w:tab w:val="left" w:pos="284"/>
        </w:tabs>
        <w:ind w:left="567"/>
        <w:jc w:val="both"/>
        <w:rPr>
          <w:rFonts w:ascii="Times New Roman" w:hAnsi="Times New Roman"/>
          <w:b/>
        </w:rPr>
      </w:pPr>
      <w:r w:rsidRPr="006A3FC1">
        <w:rPr>
          <w:rFonts w:ascii="Times New Roman" w:hAnsi="Times New Roman"/>
          <w:b/>
        </w:rPr>
        <w:t>Напомена:</w:t>
      </w:r>
      <w:r w:rsidRPr="006A3FC1">
        <w:rPr>
          <w:rFonts w:ascii="Times New Roman" w:hAnsi="Times New Roman"/>
        </w:rPr>
        <w:t xml:space="preserve">Наведени доказ не може бити старији од 2 (два) месеца рачунајући од датума             отварања понуда;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4.</w:t>
      </w:r>
      <w:r w:rsidRPr="006A3FC1">
        <w:rPr>
          <w:iCs/>
          <w:sz w:val="22"/>
          <w:szCs w:val="22"/>
          <w:lang w:val="sr-Cyrl-CS"/>
        </w:rPr>
        <w:t xml:space="preserve"> из чл. 75. ст. 1. тач. 4) Закона - </w:t>
      </w:r>
      <w:r w:rsidRPr="006A3FC1">
        <w:rPr>
          <w:b/>
          <w:sz w:val="22"/>
          <w:szCs w:val="22"/>
        </w:rPr>
        <w:t>Доказ:</w:t>
      </w:r>
      <w:r w:rsidRPr="006A3FC1">
        <w:rPr>
          <w:sz w:val="22"/>
          <w:szCs w:val="22"/>
        </w:rPr>
        <w:t xml:space="preserve"> Уверење </w:t>
      </w:r>
      <w:r w:rsidRPr="006A3FC1">
        <w:rPr>
          <w:bCs/>
          <w:sz w:val="22"/>
          <w:szCs w:val="22"/>
        </w:rPr>
        <w:t xml:space="preserve">Пореске управе Министарства финансија и привреде </w:t>
      </w:r>
      <w:r w:rsidRPr="006A3FC1">
        <w:rPr>
          <w:sz w:val="22"/>
          <w:szCs w:val="22"/>
        </w:rPr>
        <w:t xml:space="preserve">да је измирио доспеле порезе и доприносе и уверење надлежне управе </w:t>
      </w:r>
      <w:r w:rsidRPr="006A3FC1">
        <w:rPr>
          <w:bCs/>
          <w:sz w:val="22"/>
          <w:szCs w:val="22"/>
        </w:rPr>
        <w:t xml:space="preserve">локалне самоуправе </w:t>
      </w:r>
      <w:r w:rsidRPr="006A3FC1">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sz w:val="22"/>
          <w:szCs w:val="22"/>
        </w:rPr>
        <w:t>Напомена:</w:t>
      </w:r>
      <w:r w:rsidRPr="006A3FC1">
        <w:rPr>
          <w:sz w:val="22"/>
          <w:szCs w:val="22"/>
        </w:rPr>
        <w:t>Наведени доказ не може бити старији од 2 (два) месеца рачунајући од датума отварања понуда</w:t>
      </w:r>
      <w:r w:rsidRPr="006A3FC1">
        <w:rPr>
          <w:sz w:val="22"/>
          <w:szCs w:val="22"/>
          <w:lang w:val="sr-Cyrl-CS"/>
        </w:rPr>
        <w:t xml:space="preserve">; </w:t>
      </w:r>
      <w:r w:rsidRPr="006A3FC1">
        <w:rPr>
          <w:sz w:val="22"/>
          <w:szCs w:val="22"/>
        </w:rPr>
        <w:t>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 xml:space="preserve">5. </w:t>
      </w:r>
      <w:r w:rsidRPr="006A3FC1">
        <w:rPr>
          <w:iCs/>
          <w:sz w:val="22"/>
          <w:szCs w:val="22"/>
          <w:lang w:val="sr-Cyrl-CS"/>
        </w:rPr>
        <w:t xml:space="preserve">из чл. 75. ст. 1. тач. 5) Закона – </w:t>
      </w:r>
      <w:r w:rsidRPr="006A3FC1">
        <w:rPr>
          <w:b/>
          <w:sz w:val="22"/>
          <w:szCs w:val="22"/>
        </w:rPr>
        <w:t>Доказ</w:t>
      </w:r>
      <w:r w:rsidRPr="006A3FC1">
        <w:rPr>
          <w:b/>
          <w:sz w:val="22"/>
          <w:szCs w:val="22"/>
          <w:lang w:val="sr-Cyrl-CS"/>
        </w:rPr>
        <w:t>:</w:t>
      </w:r>
      <w:r w:rsidRPr="006A3FC1">
        <w:rPr>
          <w:sz w:val="22"/>
          <w:szCs w:val="22"/>
        </w:rPr>
        <w:t xml:space="preserve"> Дозвол</w:t>
      </w:r>
      <w:r w:rsidRPr="006A3FC1">
        <w:rPr>
          <w:sz w:val="22"/>
          <w:szCs w:val="22"/>
          <w:lang w:val="sr-Cyrl-CS"/>
        </w:rPr>
        <w:t>а</w:t>
      </w:r>
      <w:r w:rsidRPr="006A3FC1">
        <w:rPr>
          <w:sz w:val="22"/>
          <w:szCs w:val="22"/>
        </w:rPr>
        <w:t xml:space="preserve"> за обављање делатности која је предмет јавне набавке и</w:t>
      </w:r>
      <w:r w:rsidRPr="006A3FC1">
        <w:rPr>
          <w:sz w:val="22"/>
          <w:szCs w:val="22"/>
          <w:lang w:val="sr-Cyrl-CS"/>
        </w:rPr>
        <w:t>здата од стране</w:t>
      </w:r>
      <w:r w:rsidRPr="006A3FC1">
        <w:rPr>
          <w:sz w:val="22"/>
          <w:szCs w:val="22"/>
        </w:rPr>
        <w:t xml:space="preserve"> надлежног органа за издавање дозволе, коју понуђач доставља у виду неоверене копије.</w:t>
      </w:r>
      <w:r w:rsidRPr="006A3FC1">
        <w:rPr>
          <w:b/>
          <w:sz w:val="22"/>
          <w:szCs w:val="22"/>
        </w:rPr>
        <w:t>Дозвола мора бити важећа.</w:t>
      </w:r>
    </w:p>
    <w:p w:rsidR="004D4464" w:rsidRPr="006A3FC1" w:rsidRDefault="004D4464" w:rsidP="004D4464">
      <w:pPr>
        <w:pStyle w:val="Pasussalistom1"/>
        <w:numPr>
          <w:ilvl w:val="0"/>
          <w:numId w:val="6"/>
        </w:numPr>
        <w:tabs>
          <w:tab w:val="clear" w:pos="810"/>
          <w:tab w:val="num" w:pos="0"/>
        </w:tabs>
        <w:spacing w:line="100" w:lineRule="atLeast"/>
        <w:ind w:left="209" w:firstLine="0"/>
        <w:jc w:val="both"/>
        <w:rPr>
          <w:b/>
          <w:sz w:val="22"/>
          <w:szCs w:val="22"/>
          <w:lang w:val="sr-Cyrl-CS"/>
        </w:rPr>
      </w:pPr>
      <w:r w:rsidRPr="006A3FC1">
        <w:rPr>
          <w:b/>
          <w:sz w:val="22"/>
          <w:szCs w:val="22"/>
          <w:lang w:val="sr-Cyrl-CS"/>
        </w:rPr>
        <w:lastRenderedPageBreak/>
        <w:t>Услов 4</w:t>
      </w:r>
      <w:r w:rsidRPr="006A3FC1">
        <w:rPr>
          <w:b/>
          <w:sz w:val="22"/>
          <w:szCs w:val="22"/>
        </w:rPr>
        <w:t>.1.</w:t>
      </w:r>
      <w:r w:rsidRPr="006A3FC1">
        <w:rPr>
          <w:b/>
          <w:sz w:val="22"/>
          <w:szCs w:val="22"/>
          <w:lang w:val="sr-Cyrl-CS"/>
        </w:rPr>
        <w:t xml:space="preserve"> тачка 6. </w:t>
      </w:r>
      <w:r w:rsidRPr="006A3FC1">
        <w:rPr>
          <w:sz w:val="22"/>
          <w:szCs w:val="22"/>
          <w:lang w:val="sr-Cyrl-CS"/>
        </w:rPr>
        <w:t xml:space="preserve">из члана </w:t>
      </w:r>
      <w:r w:rsidRPr="006A3FC1">
        <w:rPr>
          <w:iCs/>
          <w:sz w:val="22"/>
          <w:szCs w:val="22"/>
          <w:lang w:val="sr-Cyrl-CS"/>
        </w:rPr>
        <w:t>чл. 75. ст. 2 Закона</w:t>
      </w:r>
      <w:r w:rsidRPr="006A3FC1">
        <w:rPr>
          <w:i/>
          <w:iCs/>
          <w:sz w:val="22"/>
          <w:szCs w:val="22"/>
          <w:lang w:val="sr-Cyrl-CS"/>
        </w:rPr>
        <w:t xml:space="preserve">  - </w:t>
      </w:r>
      <w:r w:rsidRPr="006A3FC1">
        <w:rPr>
          <w:b/>
          <w:sz w:val="22"/>
          <w:szCs w:val="22"/>
          <w:lang w:val="sr-Cyrl-CS"/>
        </w:rPr>
        <w:t xml:space="preserve">доказује се Изјавом </w:t>
      </w:r>
      <w:r w:rsidRPr="006A3FC1">
        <w:rPr>
          <w:b/>
          <w:sz w:val="22"/>
          <w:szCs w:val="22"/>
        </w:rPr>
        <w:t>(</w:t>
      </w:r>
      <w:r w:rsidRPr="006A3FC1">
        <w:rPr>
          <w:b/>
          <w:sz w:val="22"/>
          <w:szCs w:val="22"/>
          <w:lang w:val="sr-Cyrl-CS"/>
        </w:rPr>
        <w:t xml:space="preserve">Образац </w:t>
      </w:r>
      <w:r w:rsidRPr="006A3FC1">
        <w:rPr>
          <w:b/>
          <w:sz w:val="22"/>
          <w:szCs w:val="22"/>
        </w:rPr>
        <w:t>IX)</w:t>
      </w:r>
      <w:r w:rsidRPr="006A3FC1">
        <w:rPr>
          <w:sz w:val="22"/>
          <w:szCs w:val="22"/>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p>
    <w:p w:rsidR="004D4464" w:rsidRPr="006A3FC1" w:rsidRDefault="004D4464" w:rsidP="004D4464">
      <w:pPr>
        <w:tabs>
          <w:tab w:val="left" w:pos="284"/>
        </w:tabs>
        <w:ind w:left="567"/>
        <w:jc w:val="both"/>
        <w:rPr>
          <w:rFonts w:ascii="Times New Roman" w:hAnsi="Times New Roman"/>
          <w:color w:val="FF0000"/>
        </w:rPr>
      </w:pPr>
      <w:r w:rsidRPr="006A3FC1">
        <w:rPr>
          <w:rFonts w:ascii="Times New Roman" w:hAnsi="Times New Roman"/>
          <w:b/>
        </w:rPr>
        <w:t xml:space="preserve">Напомена: </w:t>
      </w:r>
      <w:r w:rsidRPr="006A3FC1">
        <w:rPr>
          <w:rFonts w:ascii="Times New Roman" w:hAnsi="Times New Roman"/>
        </w:rPr>
        <w:t>Наведени доказ се доставља у оригиналу на обрасцу бр. I</w:t>
      </w:r>
      <w:r w:rsidRPr="006A3FC1">
        <w:rPr>
          <w:rFonts w:ascii="Times New Roman" w:hAnsi="Times New Roman"/>
          <w:lang w:val="sr-Latn-CS"/>
        </w:rPr>
        <w:t xml:space="preserve">X </w:t>
      </w:r>
      <w:r w:rsidRPr="006A3FC1">
        <w:rPr>
          <w:rFonts w:ascii="Times New Roman" w:hAnsi="Times New Roman"/>
        </w:rPr>
        <w:t xml:space="preserve">из конкурсне документације;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r w:rsidRPr="006A3FC1">
        <w:rPr>
          <w:rFonts w:ascii="Times New Roman" w:hAnsi="Times New Roman"/>
        </w:rPr>
        <w:t xml:space="preserve">:  </w:t>
      </w:r>
    </w:p>
    <w:p w:rsidR="004D4464" w:rsidRPr="006A3FC1" w:rsidRDefault="004D4464" w:rsidP="004D4464">
      <w:pPr>
        <w:spacing w:after="0" w:line="240" w:lineRule="auto"/>
        <w:ind w:left="720"/>
        <w:contextualSpacing/>
        <w:jc w:val="both"/>
        <w:rPr>
          <w:rFonts w:ascii="Times New Roman" w:hAnsi="Times New Roman"/>
          <w:color w:val="FF0000"/>
          <w:lang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032"/>
      </w:tblGrid>
      <w:tr w:rsidR="004D4464" w:rsidRPr="006A3FC1" w:rsidTr="005B2622">
        <w:tc>
          <w:tcPr>
            <w:tcW w:w="2448" w:type="dxa"/>
          </w:tcPr>
          <w:p w:rsidR="004D4464" w:rsidRPr="006A3FC1" w:rsidRDefault="004D4464" w:rsidP="005B2622">
            <w:pPr>
              <w:spacing w:after="0" w:line="240" w:lineRule="auto"/>
              <w:jc w:val="both"/>
              <w:rPr>
                <w:rFonts w:ascii="Times New Roman" w:hAnsi="Times New Roman"/>
                <w:b/>
                <w:highlight w:val="yellow"/>
              </w:rPr>
            </w:pPr>
            <w:r w:rsidRPr="006A3FC1">
              <w:rPr>
                <w:rFonts w:ascii="Times New Roman" w:hAnsi="Times New Roman"/>
                <w:b/>
              </w:rPr>
              <w:t>Напомена:</w:t>
            </w:r>
          </w:p>
        </w:tc>
        <w:tc>
          <w:tcPr>
            <w:tcW w:w="7092" w:type="dxa"/>
          </w:tcPr>
          <w:p w:rsidR="004D4464" w:rsidRPr="006A3FC1" w:rsidRDefault="004D4464" w:rsidP="005B2622">
            <w:pPr>
              <w:spacing w:after="0" w:line="240" w:lineRule="auto"/>
              <w:jc w:val="both"/>
              <w:rPr>
                <w:rFonts w:ascii="Times New Roman" w:hAnsi="Times New Roman"/>
                <w:b/>
                <w:highlight w:val="lightGray"/>
              </w:rPr>
            </w:pPr>
            <w:r w:rsidRPr="006A3FC1">
              <w:rPr>
                <w:rFonts w:ascii="Times New Roman" w:hAnsi="Times New Roman"/>
                <w:b/>
                <w:highlight w:val="lightGray"/>
              </w:rPr>
              <w:t xml:space="preserve">Лице уписано у регистар понуђача није дужно да приликом подношења понуде доказује испуњеност обавезних услова осим услова под тачком 5 </w:t>
            </w:r>
          </w:p>
        </w:tc>
      </w:tr>
    </w:tbl>
    <w:p w:rsidR="004D4464" w:rsidRPr="006A3FC1" w:rsidRDefault="004D4464" w:rsidP="004D4464">
      <w:pPr>
        <w:spacing w:after="0" w:line="240" w:lineRule="auto"/>
        <w:rPr>
          <w:rFonts w:ascii="Arial" w:hAnsi="Arial"/>
          <w:b/>
          <w:bCs/>
          <w:iCs/>
          <w:u w:val="single"/>
        </w:rPr>
      </w:pPr>
    </w:p>
    <w:p w:rsidR="00F63422" w:rsidRPr="00522076" w:rsidRDefault="00F63422" w:rsidP="004D4464">
      <w:pPr>
        <w:spacing w:after="0" w:line="240" w:lineRule="auto"/>
        <w:rPr>
          <w:rFonts w:ascii="Times New Roman" w:hAnsi="Times New Roman"/>
          <w:b/>
          <w:bCs/>
          <w:i/>
          <w:iCs/>
          <w:color w:val="000000"/>
          <w:u w:val="single"/>
          <w:lang w:val="sr-Cyrl-RS"/>
        </w:rPr>
      </w:pPr>
    </w:p>
    <w:p w:rsidR="004D4464" w:rsidRPr="005B2648" w:rsidRDefault="004D4464" w:rsidP="004D4464">
      <w:pPr>
        <w:spacing w:after="0" w:line="240" w:lineRule="auto"/>
        <w:rPr>
          <w:rFonts w:ascii="Times New Roman" w:hAnsi="Times New Roman"/>
          <w:b/>
          <w:bCs/>
          <w:i/>
          <w:iCs/>
          <w:color w:val="000000"/>
          <w:u w:val="single"/>
          <w:lang w:val="en-US"/>
        </w:rPr>
      </w:pPr>
      <w:r w:rsidRPr="005B2648">
        <w:rPr>
          <w:rFonts w:ascii="Times New Roman" w:hAnsi="Times New Roman"/>
          <w:b/>
          <w:bCs/>
          <w:i/>
          <w:iCs/>
          <w:color w:val="000000"/>
          <w:u w:val="single"/>
          <w:lang w:val="en-US"/>
        </w:rPr>
        <w:t xml:space="preserve">ДОКАЗИВАЊЕ ИСПУЊЕНОСТИ </w:t>
      </w:r>
      <w:r w:rsidRPr="005B2648">
        <w:rPr>
          <w:rFonts w:ascii="Times New Roman" w:hAnsi="Times New Roman"/>
          <w:b/>
          <w:bCs/>
          <w:i/>
          <w:iCs/>
          <w:color w:val="000000"/>
          <w:u w:val="single"/>
        </w:rPr>
        <w:t>ДОДАТНИ</w:t>
      </w:r>
      <w:r w:rsidRPr="005B2648">
        <w:rPr>
          <w:rFonts w:ascii="Times New Roman" w:hAnsi="Times New Roman"/>
          <w:b/>
          <w:bCs/>
          <w:i/>
          <w:iCs/>
          <w:color w:val="000000"/>
          <w:u w:val="single"/>
          <w:lang w:val="en-US"/>
        </w:rPr>
        <w:t>Х УСЛОВА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r w:rsidRPr="005B2648">
        <w:rPr>
          <w:rFonts w:ascii="Times New Roman" w:eastAsia="TimesNewRomanPS-BoldMT" w:hAnsi="Times New Roman"/>
          <w:b/>
          <w:bCs/>
          <w:kern w:val="1"/>
          <w:lang w:eastAsia="ar-SA"/>
        </w:rPr>
        <w:t>Испуњеност додатних услова за учешће у поступку предметне јавне набавке, понуђач доказује достављањем следећих доказа: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Фотокопија</w:t>
      </w:r>
      <w:r w:rsidRPr="005B2648">
        <w:rPr>
          <w:rFonts w:ascii="Times New Roman" w:eastAsia="Arial Unicode MS" w:hAnsi="Times New Roman"/>
          <w:kern w:val="1"/>
          <w:lang w:eastAsia="ar-SA"/>
        </w:rPr>
        <w:t xml:space="preserve"> потврде о предрезервацији, Уговора о закупу или власништву објекта са вишекревет</w:t>
      </w:r>
      <w:r w:rsidR="007A5D03">
        <w:rPr>
          <w:rFonts w:ascii="Times New Roman" w:eastAsia="Arial Unicode MS" w:hAnsi="Times New Roman"/>
          <w:kern w:val="1"/>
          <w:lang w:eastAsia="ar-SA"/>
        </w:rPr>
        <w:t>ним собама – за партије број 5,</w:t>
      </w:r>
      <w:r w:rsidR="00511181">
        <w:rPr>
          <w:rFonts w:ascii="Times New Roman" w:eastAsia="Arial Unicode MS" w:hAnsi="Times New Roman"/>
          <w:kern w:val="1"/>
          <w:lang w:eastAsia="ar-SA"/>
        </w:rPr>
        <w:t>6,7,8</w:t>
      </w:r>
      <w:r w:rsidR="00511181">
        <w:rPr>
          <w:rFonts w:ascii="Times New Roman" w:eastAsia="Arial Unicode MS" w:hAnsi="Times New Roman"/>
          <w:kern w:val="1"/>
          <w:lang w:val="sr-Cyrl-RS" w:eastAsia="ar-SA"/>
        </w:rPr>
        <w:t>,</w:t>
      </w:r>
      <w:r w:rsidRPr="005B2648">
        <w:rPr>
          <w:rFonts w:ascii="Times New Roman" w:eastAsia="Arial Unicode MS" w:hAnsi="Times New Roman"/>
          <w:kern w:val="1"/>
          <w:lang w:eastAsia="ar-SA"/>
        </w:rPr>
        <w:t>9</w:t>
      </w:r>
      <w:r w:rsidR="00511181">
        <w:rPr>
          <w:rFonts w:ascii="Times New Roman" w:eastAsia="Arial Unicode MS" w:hAnsi="Times New Roman"/>
          <w:kern w:val="1"/>
          <w:lang w:val="sr-Cyrl-RS" w:eastAsia="ar-SA"/>
        </w:rPr>
        <w:t xml:space="preserve"> и 10</w:t>
      </w:r>
      <w:r w:rsidRPr="005B2648">
        <w:rPr>
          <w:rFonts w:ascii="Times New Roman" w:eastAsia="Arial Unicode MS" w:hAnsi="Times New Roman"/>
          <w:kern w:val="1"/>
          <w:lang w:eastAsia="ar-SA"/>
        </w:rPr>
        <w:t>;</w:t>
      </w:r>
    </w:p>
    <w:p w:rsidR="00B24F00" w:rsidRPr="00C77722" w:rsidRDefault="00B24F00" w:rsidP="00C77722">
      <w:pPr>
        <w:numPr>
          <w:ilvl w:val="0"/>
          <w:numId w:val="22"/>
        </w:numPr>
        <w:suppressAutoHyphens/>
        <w:spacing w:after="0" w:line="240" w:lineRule="auto"/>
        <w:ind w:left="786"/>
        <w:jc w:val="both"/>
        <w:rPr>
          <w:rFonts w:ascii="Times New Roman" w:eastAsia="Arial Unicode MS" w:hAnsi="Times New Roman"/>
          <w:kern w:val="1"/>
          <w:u w:val="single"/>
          <w:lang w:eastAsia="ar-SA"/>
        </w:rPr>
      </w:pPr>
      <w:r w:rsidRPr="005B2648">
        <w:rPr>
          <w:rFonts w:ascii="Times New Roman" w:eastAsia="Arial Unicode MS" w:hAnsi="Times New Roman"/>
          <w:b/>
          <w:kern w:val="1"/>
          <w:lang w:val="ru-RU" w:eastAsia="ar-SA"/>
        </w:rPr>
        <w:t xml:space="preserve">Фотокопије </w:t>
      </w:r>
      <w:r w:rsidRPr="005B2648">
        <w:rPr>
          <w:rFonts w:ascii="Times New Roman" w:eastAsia="Arial Unicode MS" w:hAnsi="Times New Roman"/>
          <w:kern w:val="1"/>
          <w:lang w:val="ru-RU" w:eastAsia="ar-SA"/>
        </w:rPr>
        <w:t>уговора о раду (на одређено или неодређено време)</w:t>
      </w:r>
      <w:r w:rsidR="00522076">
        <w:rPr>
          <w:rFonts w:ascii="Times New Roman" w:eastAsia="Arial Unicode MS" w:hAnsi="Times New Roman"/>
          <w:kern w:val="1"/>
          <w:lang w:val="ru-RU" w:eastAsia="ar-SA"/>
        </w:rPr>
        <w:t>;</w:t>
      </w:r>
      <w:r w:rsidR="00A32494">
        <w:rPr>
          <w:rFonts w:ascii="Times New Roman" w:eastAsia="Arial Unicode MS" w:hAnsi="Times New Roman"/>
          <w:kern w:val="1"/>
          <w:lang w:val="ru-RU" w:eastAsia="ar-SA"/>
        </w:rPr>
        <w:t xml:space="preserve"> фотокопија уговора о ангажовању туристич</w:t>
      </w:r>
      <w:r w:rsidR="00B31F90">
        <w:rPr>
          <w:rFonts w:ascii="Times New Roman" w:eastAsia="Arial Unicode MS" w:hAnsi="Times New Roman"/>
          <w:kern w:val="1"/>
          <w:lang w:val="ru-RU" w:eastAsia="ar-SA"/>
        </w:rPr>
        <w:t>ких водича са важећим лиценцама</w:t>
      </w:r>
      <w:r w:rsidR="00EC4B5C">
        <w:rPr>
          <w:rFonts w:ascii="Times New Roman" w:eastAsia="Arial Unicode MS" w:hAnsi="Times New Roman"/>
          <w:kern w:val="1"/>
          <w:lang w:val="ru-RU" w:eastAsia="ar-SA"/>
        </w:rPr>
        <w:t>.</w:t>
      </w:r>
    </w:p>
    <w:p w:rsidR="00B24F00" w:rsidRPr="005B2648" w:rsidRDefault="00B24F00" w:rsidP="00B24F00">
      <w:pPr>
        <w:numPr>
          <w:ilvl w:val="0"/>
          <w:numId w:val="22"/>
        </w:numPr>
        <w:tabs>
          <w:tab w:val="left" w:pos="-6096"/>
        </w:tabs>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Оригинал  Програм путовања</w:t>
      </w:r>
      <w:r w:rsidRPr="005B2648">
        <w:rPr>
          <w:rFonts w:ascii="Times New Roman" w:eastAsia="Arial Unicode MS" w:hAnsi="Times New Roman"/>
          <w:kern w:val="1"/>
          <w:lang w:eastAsia="ar-SA"/>
        </w:rPr>
        <w:t xml:space="preserve"> у писаној форми у складу са Законом о туризму. </w:t>
      </w:r>
    </w:p>
    <w:p w:rsidR="00B24F00" w:rsidRPr="005B2648" w:rsidRDefault="00B24F00" w:rsidP="00B24F00">
      <w:pPr>
        <w:tabs>
          <w:tab w:val="left" w:pos="-6096"/>
        </w:tabs>
        <w:suppressAutoHyphens/>
        <w:spacing w:after="0" w:line="100" w:lineRule="atLeast"/>
        <w:ind w:left="36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rPr>
          <w:rFonts w:ascii="Times New Roman" w:eastAsia="Arial Unicode MS" w:hAnsi="Times New Roman"/>
          <w:kern w:val="1"/>
          <w:lang w:eastAsia="ar-SA"/>
        </w:rPr>
      </w:pPr>
      <w:r w:rsidRPr="005B2648">
        <w:rPr>
          <w:rFonts w:ascii="Times New Roman" w:eastAsia="Arial Unicode MS" w:hAnsi="Times New Roman"/>
          <w:kern w:val="1"/>
          <w:lang w:eastAsia="ar-SA"/>
        </w:rPr>
        <w:t>Потписане и оверене  Опште услове путовања у складу са Законом о туризму.</w:t>
      </w:r>
    </w:p>
    <w:p w:rsidR="00B24F00" w:rsidRPr="005B2648" w:rsidRDefault="00B24F00" w:rsidP="00B24F00">
      <w:pPr>
        <w:tabs>
          <w:tab w:val="left" w:pos="1170"/>
        </w:tabs>
        <w:suppressAutoHyphens/>
        <w:spacing w:after="0" w:line="100" w:lineRule="atLeast"/>
        <w:ind w:left="108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Вредност реализованих услуга</w:t>
      </w:r>
      <w:r w:rsidR="00E73522">
        <w:rPr>
          <w:rFonts w:ascii="Times New Roman" w:eastAsia="Arial Unicode MS" w:hAnsi="Times New Roman"/>
          <w:b/>
          <w:kern w:val="1"/>
          <w:lang w:val="sr-Cyrl-RS" w:eastAsia="ar-SA"/>
        </w:rPr>
        <w:t xml:space="preserve"> </w:t>
      </w:r>
      <w:r w:rsidRPr="005B2648">
        <w:rPr>
          <w:rFonts w:ascii="Times New Roman" w:eastAsia="Arial Unicode MS" w:hAnsi="Times New Roman"/>
          <w:b/>
          <w:kern w:val="1"/>
          <w:lang w:eastAsia="ar-SA"/>
        </w:rPr>
        <w:t>и број реализованих путовања</w:t>
      </w:r>
      <w:r w:rsidR="00730DDA">
        <w:rPr>
          <w:rFonts w:ascii="Times New Roman" w:eastAsia="Arial Unicode MS" w:hAnsi="Times New Roman"/>
          <w:b/>
          <w:kern w:val="1"/>
          <w:lang w:eastAsia="ar-SA"/>
        </w:rPr>
        <w:t xml:space="preserve"> </w:t>
      </w:r>
      <w:r w:rsidRPr="005B2648">
        <w:rPr>
          <w:rFonts w:ascii="Times New Roman" w:eastAsia="Arial Unicode MS" w:hAnsi="Times New Roman"/>
          <w:kern w:val="1"/>
          <w:lang w:eastAsia="ar-SA"/>
        </w:rPr>
        <w:t>са</w:t>
      </w:r>
      <w:r w:rsidR="00730DDA">
        <w:rPr>
          <w:rFonts w:ascii="Times New Roman" w:eastAsia="Arial Unicode MS" w:hAnsi="Times New Roman"/>
          <w:kern w:val="1"/>
          <w:lang w:eastAsia="ar-SA"/>
        </w:rPr>
        <w:t xml:space="preserve"> </w:t>
      </w:r>
      <w:r w:rsidRPr="005B2648">
        <w:rPr>
          <w:rFonts w:ascii="Times New Roman" w:eastAsia="Arial Unicode MS" w:hAnsi="Times New Roman"/>
          <w:kern w:val="1"/>
          <w:lang w:val="sl-SI" w:eastAsia="ar-SA"/>
        </w:rPr>
        <w:t xml:space="preserve">основним </w:t>
      </w:r>
      <w:r w:rsidRPr="005B2648">
        <w:rPr>
          <w:rFonts w:ascii="Times New Roman" w:eastAsia="Arial Unicode MS" w:hAnsi="Times New Roman"/>
          <w:kern w:val="1"/>
          <w:lang w:eastAsia="ar-SA"/>
        </w:rPr>
        <w:t xml:space="preserve"> и средњим школама за претходн</w:t>
      </w:r>
      <w:r w:rsidR="002A255F">
        <w:rPr>
          <w:rFonts w:ascii="Times New Roman" w:eastAsia="Arial Unicode MS" w:hAnsi="Times New Roman"/>
          <w:kern w:val="1"/>
          <w:lang w:eastAsia="ar-SA"/>
        </w:rPr>
        <w:t xml:space="preserve">е </w:t>
      </w:r>
      <w:r w:rsidR="002A255F">
        <w:rPr>
          <w:rFonts w:ascii="Times New Roman" w:eastAsia="Arial Unicode MS" w:hAnsi="Times New Roman"/>
          <w:kern w:val="1"/>
          <w:lang w:val="sr-Cyrl-RS" w:eastAsia="ar-SA"/>
        </w:rPr>
        <w:t>две</w:t>
      </w:r>
      <w:r w:rsidRPr="005B2648">
        <w:rPr>
          <w:rFonts w:ascii="Times New Roman" w:eastAsia="Arial Unicode MS" w:hAnsi="Times New Roman"/>
          <w:kern w:val="1"/>
          <w:lang w:eastAsia="ar-SA"/>
        </w:rPr>
        <w:t xml:space="preserve"> школске године </w:t>
      </w:r>
      <w:r w:rsidR="002A255F">
        <w:rPr>
          <w:rFonts w:ascii="Times New Roman" w:eastAsia="Arial Unicode MS" w:hAnsi="Times New Roman"/>
          <w:kern w:val="1"/>
          <w:lang w:val="sr-Cyrl-RS" w:eastAsia="ar-SA"/>
        </w:rPr>
        <w:t>(</w:t>
      </w:r>
      <w:r w:rsidRPr="005B2648">
        <w:rPr>
          <w:rFonts w:ascii="Times New Roman" w:eastAsia="Arial Unicode MS" w:hAnsi="Times New Roman"/>
          <w:kern w:val="1"/>
          <w:lang w:val="sl-SI" w:eastAsia="ar-SA"/>
        </w:rPr>
        <w:t>20</w:t>
      </w:r>
      <w:r w:rsidR="004D306C">
        <w:rPr>
          <w:rFonts w:ascii="Times New Roman" w:eastAsia="Arial Unicode MS" w:hAnsi="Times New Roman"/>
          <w:kern w:val="1"/>
          <w:lang w:eastAsia="ar-SA"/>
        </w:rPr>
        <w:t>1</w:t>
      </w:r>
      <w:r w:rsidR="004D306C">
        <w:rPr>
          <w:rFonts w:ascii="Times New Roman" w:eastAsia="Arial Unicode MS" w:hAnsi="Times New Roman"/>
          <w:kern w:val="1"/>
          <w:lang w:val="sr-Latn-RS" w:eastAsia="ar-SA"/>
        </w:rPr>
        <w:t>7</w:t>
      </w:r>
      <w:r w:rsidRPr="005B2648">
        <w:rPr>
          <w:rFonts w:ascii="Times New Roman" w:eastAsia="Arial Unicode MS" w:hAnsi="Times New Roman"/>
          <w:kern w:val="1"/>
          <w:lang w:val="sl-SI" w:eastAsia="ar-SA"/>
        </w:rPr>
        <w:t>/20</w:t>
      </w:r>
      <w:r w:rsidR="004D306C">
        <w:rPr>
          <w:rFonts w:ascii="Times New Roman" w:eastAsia="Arial Unicode MS" w:hAnsi="Times New Roman"/>
          <w:kern w:val="1"/>
          <w:lang w:eastAsia="ar-SA"/>
        </w:rPr>
        <w:t>1</w:t>
      </w:r>
      <w:r w:rsidR="004D306C">
        <w:rPr>
          <w:rFonts w:ascii="Times New Roman" w:eastAsia="Arial Unicode MS" w:hAnsi="Times New Roman"/>
          <w:kern w:val="1"/>
          <w:lang w:val="sr-Latn-RS" w:eastAsia="ar-SA"/>
        </w:rPr>
        <w:t>8</w:t>
      </w:r>
      <w:r w:rsidR="00925991">
        <w:rPr>
          <w:rFonts w:ascii="Times New Roman" w:eastAsia="Arial Unicode MS" w:hAnsi="Times New Roman"/>
          <w:kern w:val="1"/>
          <w:lang w:val="sl-SI" w:eastAsia="ar-SA"/>
        </w:rPr>
        <w:t>.</w:t>
      </w:r>
      <w:r w:rsidR="00925991">
        <w:rPr>
          <w:rFonts w:ascii="Times New Roman" w:eastAsia="Arial Unicode MS" w:hAnsi="Times New Roman"/>
          <w:kern w:val="1"/>
          <w:lang w:val="sr-Cyrl-RS" w:eastAsia="ar-SA"/>
        </w:rPr>
        <w:t xml:space="preserve"> </w:t>
      </w:r>
      <w:r w:rsidRPr="005B2648">
        <w:rPr>
          <w:rFonts w:ascii="Times New Roman" w:eastAsia="Arial Unicode MS" w:hAnsi="Times New Roman"/>
          <w:kern w:val="1"/>
          <w:lang w:eastAsia="ar-SA"/>
        </w:rPr>
        <w:t>и</w:t>
      </w:r>
      <w:r w:rsidRPr="005B2648">
        <w:rPr>
          <w:rFonts w:ascii="Times New Roman" w:eastAsia="Arial Unicode MS" w:hAnsi="Times New Roman"/>
          <w:kern w:val="1"/>
          <w:lang w:val="sl-SI" w:eastAsia="ar-SA"/>
        </w:rPr>
        <w:t xml:space="preserve"> 20</w:t>
      </w:r>
      <w:r w:rsidR="004D306C">
        <w:rPr>
          <w:rFonts w:ascii="Times New Roman" w:eastAsia="Arial Unicode MS" w:hAnsi="Times New Roman"/>
          <w:kern w:val="1"/>
          <w:lang w:eastAsia="ar-SA"/>
        </w:rPr>
        <w:t>1</w:t>
      </w:r>
      <w:r w:rsidR="004D306C">
        <w:rPr>
          <w:rFonts w:ascii="Times New Roman" w:eastAsia="Arial Unicode MS" w:hAnsi="Times New Roman"/>
          <w:kern w:val="1"/>
          <w:lang w:val="sr-Latn-RS" w:eastAsia="ar-SA"/>
        </w:rPr>
        <w:t>8</w:t>
      </w:r>
      <w:r w:rsidRPr="005B2648">
        <w:rPr>
          <w:rFonts w:ascii="Times New Roman" w:eastAsia="Arial Unicode MS" w:hAnsi="Times New Roman"/>
          <w:kern w:val="1"/>
          <w:lang w:val="sl-SI" w:eastAsia="ar-SA"/>
        </w:rPr>
        <w:t>/20</w:t>
      </w:r>
      <w:r w:rsidR="004D306C">
        <w:rPr>
          <w:rFonts w:ascii="Times New Roman" w:eastAsia="Arial Unicode MS" w:hAnsi="Times New Roman"/>
          <w:kern w:val="1"/>
          <w:lang w:eastAsia="ar-SA"/>
        </w:rPr>
        <w:t>1</w:t>
      </w:r>
      <w:r w:rsidR="004D306C">
        <w:rPr>
          <w:rFonts w:ascii="Times New Roman" w:eastAsia="Arial Unicode MS" w:hAnsi="Times New Roman"/>
          <w:kern w:val="1"/>
          <w:lang w:val="sr-Latn-RS" w:eastAsia="ar-SA"/>
        </w:rPr>
        <w:t>9</w:t>
      </w:r>
      <w:r w:rsidRPr="005B2648">
        <w:rPr>
          <w:rFonts w:ascii="Times New Roman" w:eastAsia="Arial Unicode MS" w:hAnsi="Times New Roman"/>
          <w:kern w:val="1"/>
          <w:lang w:val="sl-SI" w:eastAsia="ar-SA"/>
        </w:rPr>
        <w:t>.)</w:t>
      </w:r>
      <w:r w:rsidRPr="005B2648">
        <w:rPr>
          <w:rFonts w:ascii="Times New Roman" w:eastAsia="Arial Unicode MS" w:hAnsi="Times New Roman"/>
          <w:kern w:val="1"/>
          <w:lang w:eastAsia="ar-SA"/>
        </w:rPr>
        <w:t xml:space="preserve">- </w:t>
      </w:r>
      <w:r w:rsidRPr="005B2648">
        <w:rPr>
          <w:rFonts w:ascii="Times New Roman" w:eastAsia="Arial Unicode MS" w:hAnsi="Times New Roman"/>
          <w:b/>
          <w:kern w:val="1"/>
          <w:lang w:eastAsia="ar-SA"/>
        </w:rPr>
        <w:t>Попуњена референтна листа (образац у прилогу)</w:t>
      </w:r>
    </w:p>
    <w:p w:rsidR="00B24F00" w:rsidRPr="006B2D87" w:rsidRDefault="00B24F00" w:rsidP="001E6BDF">
      <w:pPr>
        <w:tabs>
          <w:tab w:val="left" w:pos="680"/>
        </w:tabs>
        <w:suppressAutoHyphens/>
        <w:spacing w:after="0" w:line="240" w:lineRule="auto"/>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доставља одштампану саобраћајну дозволу односно фотокопију саобраћајне дозволе за возила у својини или фотокопију уговора по коме располаже возилом са одштампаном саобраћајном дозволом односно фотокопијом саобраћајне дозволе.</w:t>
      </w:r>
      <w:r w:rsidR="0057206E">
        <w:rPr>
          <w:rFonts w:ascii="Times New Roman" w:eastAsia="Arial Unicode MS" w:hAnsi="Times New Roman"/>
          <w:iCs/>
          <w:kern w:val="1"/>
          <w:lang w:val="sr-Cyrl-RS" w:eastAsia="ar-SA"/>
        </w:rPr>
        <w:t xml:space="preserve"> Копија извода лиценце за превоз аутобусом у складу са прописом који уређује превоз путника друмским саобраћајем; Копија потврде о техничкој исправности аутобуса не старија од 30 дана у време подношења понуде; Оверена потврда понуђача или превозника да сви аутобуси поседују сигурносне појасеве за сва декларисана седишта.</w:t>
      </w:r>
    </w:p>
    <w:p w:rsidR="00B24F00" w:rsidRPr="005B2648" w:rsidRDefault="00B24F00" w:rsidP="00722542">
      <w:pPr>
        <w:tabs>
          <w:tab w:val="left" w:pos="680"/>
        </w:tabs>
        <w:suppressAutoHyphens/>
        <w:spacing w:after="0" w:line="240" w:lineRule="auto"/>
        <w:jc w:val="both"/>
        <w:rPr>
          <w:rFonts w:ascii="Times New Roman" w:eastAsia="Arial Unicode MS" w:hAnsi="Times New Roman"/>
          <w:iCs/>
          <w:kern w:val="1"/>
          <w:lang w:eastAsia="ar-SA"/>
        </w:rPr>
      </w:pPr>
    </w:p>
    <w:p w:rsidR="004D4464" w:rsidRPr="005B2648" w:rsidRDefault="004D4464" w:rsidP="004D4464">
      <w:pPr>
        <w:tabs>
          <w:tab w:val="left" w:pos="680"/>
        </w:tabs>
        <w:spacing w:after="0" w:line="240" w:lineRule="auto"/>
        <w:contextualSpacing/>
        <w:jc w:val="both"/>
        <w:rPr>
          <w:rFonts w:ascii="Times New Roman" w:hAnsi="Times New Roman"/>
          <w:b/>
          <w:bCs/>
          <w:color w:val="000000"/>
          <w:lang w:eastAsia="sr-Latn-CS"/>
        </w:rPr>
      </w:pPr>
    </w:p>
    <w:p w:rsidR="004D4464" w:rsidRPr="006A3FC1" w:rsidRDefault="004D4464" w:rsidP="004D4464">
      <w:pPr>
        <w:tabs>
          <w:tab w:val="left" w:pos="680"/>
        </w:tabs>
        <w:spacing w:after="0" w:line="240" w:lineRule="auto"/>
        <w:jc w:val="both"/>
        <w:rPr>
          <w:rFonts w:ascii="Times New Roman" w:hAnsi="Times New Roman"/>
          <w:b/>
          <w:iCs/>
          <w:color w:val="000000"/>
        </w:rPr>
      </w:pPr>
      <w:r w:rsidRPr="006A3FC1">
        <w:rPr>
          <w:rFonts w:ascii="Times New Roman" w:hAnsi="Times New Roman"/>
          <w:b/>
          <w:color w:val="000000"/>
        </w:rPr>
        <w:t>Додатне услове треба самостално да испуни понуђач у случају ако понуду подноси самостално или са подизвођачима, односно овај доказ треба да испуни</w:t>
      </w:r>
      <w:r w:rsidR="00A65148">
        <w:rPr>
          <w:rFonts w:ascii="Times New Roman" w:hAnsi="Times New Roman"/>
          <w:b/>
          <w:color w:val="000000"/>
        </w:rPr>
        <w:t xml:space="preserve"> </w:t>
      </w:r>
      <w:r w:rsidRPr="006A3FC1">
        <w:rPr>
          <w:rFonts w:ascii="Times New Roman" w:hAnsi="Times New Roman"/>
          <w:b/>
          <w:color w:val="000000"/>
        </w:rPr>
        <w:t>група понуђача кумулативно.</w:t>
      </w:r>
    </w:p>
    <w:p w:rsidR="004D4464" w:rsidRPr="006A3FC1" w:rsidRDefault="004D4464" w:rsidP="004D4464">
      <w:pPr>
        <w:spacing w:after="0" w:line="240" w:lineRule="auto"/>
        <w:contextualSpacing/>
        <w:jc w:val="both"/>
        <w:rPr>
          <w:rFonts w:ascii="Times New Roman" w:hAnsi="Times New Roman"/>
          <w:b/>
          <w:bCs/>
          <w:iCs/>
          <w:color w:val="000000"/>
          <w:u w:val="single"/>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w:t>
      </w:r>
      <w:r w:rsidRPr="006A3FC1">
        <w:rPr>
          <w:rFonts w:ascii="Times New Roman" w:hAnsi="Times New Roman"/>
          <w:b/>
          <w:bCs/>
          <w:iCs/>
          <w:color w:val="000000"/>
          <w:u w:val="single"/>
          <w:lang w:eastAsia="sr-Latn-CS"/>
        </w:rPr>
        <w:t>онуду</w:t>
      </w:r>
      <w:r w:rsidRPr="006A3FC1">
        <w:rPr>
          <w:rFonts w:ascii="Times New Roman" w:hAnsi="Times New Roman"/>
          <w:b/>
          <w:bCs/>
          <w:iCs/>
          <w:color w:val="000000"/>
          <w:u w:val="single"/>
          <w:lang w:val="sr-Latn-CS" w:eastAsia="sr-Latn-CS"/>
        </w:rPr>
        <w:t xml:space="preserve"> подноси </w:t>
      </w:r>
      <w:r w:rsidRPr="006A3FC1">
        <w:rPr>
          <w:rFonts w:ascii="Times New Roman" w:hAnsi="Times New Roman"/>
          <w:b/>
          <w:bCs/>
          <w:iCs/>
          <w:color w:val="000000"/>
          <w:u w:val="single"/>
          <w:lang w:eastAsia="sr-Latn-CS"/>
        </w:rPr>
        <w:t>група понуђача</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r w:rsidRPr="006A3FC1">
        <w:rPr>
          <w:rFonts w:ascii="Times New Roman" w:hAnsi="Times New Roman"/>
          <w:b/>
          <w:bCs/>
          <w:iCs/>
          <w:color w:val="000000"/>
          <w:lang w:eastAsia="sr-Latn-CS"/>
        </w:rPr>
        <w:t>Додатне услове група понуђача испуњава заједно.</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понуђач подноси понуду са подизвођачем</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bCs/>
          <w:iCs/>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464" w:rsidRPr="006A3FC1" w:rsidRDefault="004D4464" w:rsidP="004D4464">
      <w:pPr>
        <w:tabs>
          <w:tab w:val="left" w:pos="680"/>
        </w:tabs>
        <w:spacing w:after="0" w:line="240" w:lineRule="auto"/>
        <w:ind w:left="720"/>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r w:rsidRPr="006A3FC1">
        <w:rPr>
          <w:rFonts w:ascii="Times New Roman" w:hAnsi="Times New Roman"/>
          <w:bCs/>
          <w:color w:val="000000"/>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6A3FC1">
        <w:rPr>
          <w:rFonts w:ascii="Times New Roman" w:hAnsi="Times New Roman"/>
          <w:b/>
          <w:bCs/>
          <w:color w:val="000000"/>
          <w:lang w:eastAsia="sr-Latn-CS"/>
        </w:rPr>
        <w:t>из чл.  75. ст. 1. тач. 1)</w:t>
      </w:r>
      <w:r w:rsidRPr="006A3FC1">
        <w:rPr>
          <w:rFonts w:ascii="Times New Roman" w:hAnsi="Times New Roman"/>
          <w:bCs/>
          <w:color w:val="000000"/>
          <w:lang w:eastAsia="sr-Latn-CS"/>
        </w:rPr>
        <w:t xml:space="preserve"> И</w:t>
      </w:r>
      <w:r w:rsidRPr="006A3FC1">
        <w:rPr>
          <w:rFonts w:ascii="Times New Roman" w:hAnsi="Times New Roman"/>
          <w:bCs/>
          <w:color w:val="000000"/>
          <w:lang w:val="sr-Latn-CS" w:eastAsia="sr-Latn-CS"/>
        </w:rPr>
        <w:t xml:space="preserve">звод из регистра Агенције за привредне регистре, </w:t>
      </w:r>
      <w:r w:rsidRPr="006A3FC1">
        <w:rPr>
          <w:rFonts w:ascii="Times New Roman" w:hAnsi="Times New Roman"/>
          <w:bCs/>
          <w:color w:val="000000"/>
          <w:lang w:eastAsia="sr-Latn-CS"/>
        </w:rPr>
        <w:t xml:space="preserve">који </w:t>
      </w:r>
      <w:r w:rsidRPr="006A3FC1">
        <w:rPr>
          <w:rFonts w:ascii="Times New Roman" w:hAnsi="Times New Roman"/>
          <w:bCs/>
          <w:color w:val="000000"/>
          <w:lang w:val="sr-Latn-CS" w:eastAsia="sr-Latn-CS"/>
        </w:rPr>
        <w:t>је јавно доступан на интернет страници Агенције за привредне регистре.</w:t>
      </w: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A3FC1">
        <w:rPr>
          <w:rFonts w:ascii="Times New Roman" w:hAnsi="Times New Roman"/>
          <w:bCs/>
          <w:color w:val="000000"/>
          <w:lang w:eastAsia="sr-Latn-CS"/>
        </w:rPr>
        <w:t>н</w:t>
      </w:r>
      <w:r w:rsidRPr="006A3FC1">
        <w:rPr>
          <w:rFonts w:ascii="Times New Roman" w:hAnsi="Times New Roman"/>
          <w:bCs/>
          <w:color w:val="000000"/>
          <w:lang w:val="sr-Latn-CS" w:eastAsia="sr-Latn-CS"/>
        </w:rPr>
        <w:t>а којој су подаци који су тражени у оквиру услова јавно доступни.</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A3FC1">
        <w:rPr>
          <w:rFonts w:ascii="Times New Roman" w:hAnsi="Times New Roman"/>
          <w:bCs/>
          <w:color w:val="000000"/>
          <w:lang w:eastAsia="sr-Latn-CS"/>
        </w:rPr>
        <w:t>.</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
          <w:bCs/>
          <w:color w:val="000000"/>
          <w:lang w:eastAsia="sr-Latn-CS"/>
        </w:rPr>
        <w:t>Понуђач се обавезује да реализује предметну јавну набавку</w:t>
      </w:r>
      <w:r w:rsidRPr="006A3FC1">
        <w:rPr>
          <w:rFonts w:ascii="Times New Roman" w:hAnsi="Times New Roman"/>
          <w:bCs/>
          <w:color w:val="000000"/>
          <w:lang w:eastAsia="sr-Latn-CS"/>
        </w:rPr>
        <w:t xml:space="preserve">, екскурзију ученика од 1. 2. 3. 4. 5. </w:t>
      </w:r>
      <w:r w:rsidR="00B66360">
        <w:rPr>
          <w:rFonts w:ascii="Times New Roman" w:hAnsi="Times New Roman"/>
          <w:bCs/>
          <w:color w:val="000000"/>
          <w:lang w:eastAsia="sr-Latn-CS"/>
        </w:rPr>
        <w:t xml:space="preserve">6.7 и 8. разреда </w:t>
      </w:r>
      <w:r w:rsidRPr="006A3FC1">
        <w:rPr>
          <w:rFonts w:ascii="Times New Roman" w:hAnsi="Times New Roman"/>
          <w:bCs/>
          <w:color w:val="000000"/>
          <w:lang w:eastAsia="sr-Latn-CS"/>
        </w:rPr>
        <w:t xml:space="preserve"> </w:t>
      </w:r>
      <w:r w:rsidR="006B2D87">
        <w:rPr>
          <w:rFonts w:ascii="Times New Roman" w:hAnsi="Times New Roman"/>
          <w:bCs/>
          <w:color w:val="000000"/>
          <w:lang w:eastAsia="sr-Latn-CS"/>
        </w:rPr>
        <w:t xml:space="preserve">и  наставу у природи  ученика </w:t>
      </w:r>
      <w:r w:rsidR="006B2D87">
        <w:rPr>
          <w:rFonts w:ascii="Times New Roman" w:hAnsi="Times New Roman"/>
          <w:bCs/>
          <w:color w:val="000000"/>
          <w:lang w:val="sr-Cyrl-RS" w:eastAsia="sr-Latn-CS"/>
        </w:rPr>
        <w:t>1-</w:t>
      </w:r>
      <w:r w:rsidRPr="006A3FC1">
        <w:rPr>
          <w:rFonts w:ascii="Times New Roman" w:hAnsi="Times New Roman"/>
          <w:bCs/>
          <w:color w:val="000000"/>
          <w:lang w:eastAsia="sr-Latn-CS"/>
        </w:rPr>
        <w:t xml:space="preserve"> </w:t>
      </w:r>
      <w:r w:rsidR="00706311">
        <w:rPr>
          <w:rFonts w:ascii="Times New Roman" w:hAnsi="Times New Roman"/>
          <w:bCs/>
          <w:color w:val="000000"/>
          <w:lang w:eastAsia="sr-Latn-CS"/>
        </w:rPr>
        <w:t>2</w:t>
      </w:r>
      <w:r w:rsidR="008049E5">
        <w:rPr>
          <w:rFonts w:ascii="Times New Roman" w:hAnsi="Times New Roman"/>
          <w:bCs/>
          <w:color w:val="000000"/>
          <w:lang w:eastAsia="sr-Latn-CS"/>
        </w:rPr>
        <w:t>.</w:t>
      </w:r>
      <w:r w:rsidR="006B2D87">
        <w:rPr>
          <w:rFonts w:ascii="Times New Roman" w:hAnsi="Times New Roman"/>
          <w:bCs/>
          <w:color w:val="000000"/>
          <w:lang w:val="sr-Cyrl-RS" w:eastAsia="sr-Latn-CS"/>
        </w:rPr>
        <w:t>разреда и</w:t>
      </w:r>
      <w:r w:rsidR="006B2D87">
        <w:rPr>
          <w:rFonts w:ascii="Times New Roman" w:hAnsi="Times New Roman"/>
          <w:bCs/>
          <w:color w:val="000000"/>
          <w:lang w:eastAsia="sr-Latn-CS"/>
        </w:rPr>
        <w:t xml:space="preserve"> </w:t>
      </w:r>
      <w:r w:rsidR="006B2D87">
        <w:rPr>
          <w:rFonts w:ascii="Times New Roman" w:hAnsi="Times New Roman"/>
          <w:bCs/>
          <w:color w:val="000000"/>
          <w:lang w:val="sr-Cyrl-RS" w:eastAsia="sr-Latn-CS"/>
        </w:rPr>
        <w:t>3-</w:t>
      </w:r>
      <w:r w:rsidR="006B2D87">
        <w:rPr>
          <w:rFonts w:ascii="Times New Roman" w:hAnsi="Times New Roman"/>
          <w:bCs/>
          <w:color w:val="000000"/>
          <w:lang w:eastAsia="sr-Latn-CS"/>
        </w:rPr>
        <w:t xml:space="preserve"> 4. разреда у школској 201</w:t>
      </w:r>
      <w:r w:rsidR="006B2D87">
        <w:rPr>
          <w:rFonts w:ascii="Times New Roman" w:hAnsi="Times New Roman"/>
          <w:bCs/>
          <w:color w:val="000000"/>
          <w:lang w:val="sr-Cyrl-RS" w:eastAsia="sr-Latn-CS"/>
        </w:rPr>
        <w:t>9</w:t>
      </w:r>
      <w:r w:rsidRPr="006A3FC1">
        <w:rPr>
          <w:rFonts w:ascii="Times New Roman" w:hAnsi="Times New Roman"/>
          <w:bCs/>
          <w:color w:val="000000"/>
          <w:lang w:eastAsia="sr-Latn-CS"/>
        </w:rPr>
        <w:t>/2</w:t>
      </w:r>
      <w:r w:rsidR="006B2D87">
        <w:rPr>
          <w:rFonts w:ascii="Times New Roman" w:hAnsi="Times New Roman"/>
          <w:bCs/>
          <w:color w:val="000000"/>
          <w:lang w:eastAsia="sr-Latn-CS"/>
        </w:rPr>
        <w:t>0</w:t>
      </w:r>
      <w:r w:rsidR="006B2D87">
        <w:rPr>
          <w:rFonts w:ascii="Times New Roman" w:hAnsi="Times New Roman"/>
          <w:bCs/>
          <w:color w:val="000000"/>
          <w:lang w:val="sr-Cyrl-RS" w:eastAsia="sr-Latn-CS"/>
        </w:rPr>
        <w:t>20</w:t>
      </w:r>
      <w:r w:rsidR="00B66360">
        <w:rPr>
          <w:rFonts w:ascii="Times New Roman" w:hAnsi="Times New Roman"/>
          <w:bCs/>
          <w:color w:val="000000"/>
          <w:lang w:eastAsia="sr-Latn-CS"/>
        </w:rPr>
        <w:t>. години</w:t>
      </w:r>
      <w:r w:rsidRPr="006A3FC1">
        <w:rPr>
          <w:rFonts w:ascii="Times New Roman" w:hAnsi="Times New Roman"/>
          <w:bCs/>
          <w:color w:val="000000"/>
          <w:lang w:eastAsia="sr-Latn-CS"/>
        </w:rPr>
        <w:t xml:space="preserve"> и за мањи број ученика од планираног броја ученика датог у поглављу број III</w:t>
      </w: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707EE2" w:rsidRPr="0076382E" w:rsidRDefault="00707EE2"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Pr="006A3FC1" w:rsidRDefault="00166936"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w:t>
      </w:r>
      <w:r w:rsidRPr="006A3FC1">
        <w:rPr>
          <w:rFonts w:ascii="Times New Roman" w:hAnsi="Times New Roman"/>
          <w:b/>
          <w:bCs/>
          <w:i/>
          <w:iCs/>
        </w:rPr>
        <w:t xml:space="preserve"> УПУТСТВО ПОНУЂАЧИМА КАКО ДА САЧИНЕ ПОНУДУ</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 ПОДАЦИ О ЈЕЗИКУ НА КОЈЕМ ПОНУДА МОРА ДА БУДЕ САСТАВЉЕНА</w:t>
      </w: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rPr>
        <w:t>Понуђач подноси понуду на српском језику.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bCs/>
          <w:i/>
          <w:iCs/>
        </w:rPr>
        <w:t>2. НАЧИН НА КОЈИ ПОНУДА МОРА ДА БУДЕ САЧИЊЕНА</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На полеђини коверте или на кутији навести назив и адресу понуђача и контакт особу.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lastRenderedPageBreak/>
        <w:t xml:space="preserve">Понуду доставити на адресу: </w:t>
      </w:r>
    </w:p>
    <w:p w:rsidR="004D4464" w:rsidRPr="006A3FC1" w:rsidRDefault="00567A6A" w:rsidP="004D4464">
      <w:pPr>
        <w:spacing w:after="0" w:line="240" w:lineRule="auto"/>
        <w:jc w:val="both"/>
        <w:rPr>
          <w:rFonts w:ascii="Times New Roman" w:hAnsi="Times New Roman"/>
          <w:color w:val="000000"/>
        </w:rPr>
      </w:pPr>
      <w:r>
        <w:rPr>
          <w:rFonts w:ascii="Times New Roman" w:hAnsi="Times New Roman"/>
          <w:color w:val="000000"/>
        </w:rPr>
        <w:t>Основна школа</w:t>
      </w:r>
      <w:r w:rsidR="00BD19BC">
        <w:rPr>
          <w:rFonts w:ascii="Times New Roman" w:hAnsi="Times New Roman"/>
          <w:color w:val="000000"/>
        </w:rPr>
        <w:t xml:space="preserve"> ''Десанка Максимовић</w:t>
      </w:r>
      <w:r w:rsidR="004D4464" w:rsidRPr="006A3FC1">
        <w:rPr>
          <w:rFonts w:ascii="Times New Roman" w:hAnsi="Times New Roman"/>
          <w:color w:val="000000"/>
        </w:rPr>
        <w:t>'' Пожаревац</w:t>
      </w:r>
      <w:r w:rsidR="00BD19BC">
        <w:rPr>
          <w:rFonts w:ascii="Times New Roman" w:hAnsi="Times New Roman"/>
          <w:color w:val="000000"/>
        </w:rPr>
        <w:t>, ул. 6.личке дивизије бр.32</w:t>
      </w:r>
      <w:r w:rsidR="004D4464" w:rsidRPr="006A3FC1">
        <w:rPr>
          <w:rFonts w:ascii="Times New Roman" w:hAnsi="Times New Roman"/>
          <w:color w:val="000000"/>
        </w:rPr>
        <w:t xml:space="preserve">, 12000 Пожаревац,  </w:t>
      </w:r>
      <w:r w:rsidR="004D4464" w:rsidRPr="006A3FC1">
        <w:rPr>
          <w:rFonts w:ascii="Times New Roman" w:hAnsi="Times New Roman"/>
          <w:bCs/>
          <w:color w:val="000000"/>
        </w:rPr>
        <w:t xml:space="preserve">са назнаком: </w:t>
      </w:r>
      <w:r w:rsidR="004D4464" w:rsidRPr="006A3FC1">
        <w:rPr>
          <w:rFonts w:ascii="Times New Roman" w:hAnsi="Times New Roman"/>
          <w:b/>
          <w:bCs/>
          <w:color w:val="000000"/>
        </w:rPr>
        <w:t>,,Пон</w:t>
      </w:r>
      <w:r w:rsidR="00707EE2">
        <w:rPr>
          <w:rFonts w:ascii="Times New Roman" w:hAnsi="Times New Roman"/>
          <w:b/>
          <w:bCs/>
          <w:color w:val="000000"/>
        </w:rPr>
        <w:t>уда за јавну набавкуЈН бр.02</w:t>
      </w:r>
      <w:r w:rsidR="00BD19BC">
        <w:rPr>
          <w:rFonts w:ascii="Times New Roman" w:hAnsi="Times New Roman"/>
          <w:b/>
          <w:bCs/>
          <w:color w:val="000000"/>
        </w:rPr>
        <w:t>/</w:t>
      </w:r>
      <w:r w:rsidR="00707EE2">
        <w:rPr>
          <w:rFonts w:ascii="Times New Roman" w:hAnsi="Times New Roman"/>
          <w:b/>
          <w:bCs/>
          <w:color w:val="000000"/>
        </w:rPr>
        <w:t>20</w:t>
      </w:r>
      <w:r w:rsidR="003D22B4">
        <w:rPr>
          <w:rFonts w:ascii="Times New Roman" w:hAnsi="Times New Roman"/>
          <w:b/>
          <w:bCs/>
          <w:color w:val="000000"/>
          <w:lang w:val="sr-Cyrl-RS"/>
        </w:rPr>
        <w:t>20</w:t>
      </w:r>
      <w:r w:rsidR="004D4464" w:rsidRPr="006A3FC1">
        <w:rPr>
          <w:rFonts w:ascii="Times New Roman" w:hAnsi="Times New Roman"/>
          <w:b/>
          <w:color w:val="000000"/>
        </w:rPr>
        <w:t xml:space="preserve">- </w:t>
      </w:r>
      <w:r w:rsidR="00A650D8">
        <w:rPr>
          <w:rFonts w:ascii="Times New Roman" w:hAnsi="Times New Roman"/>
          <w:color w:val="000000"/>
        </w:rPr>
        <w:t>набавка</w:t>
      </w:r>
      <w:r w:rsidR="00A65148">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3D22B4">
        <w:rPr>
          <w:rFonts w:ascii="Times New Roman" w:hAnsi="Times New Roman"/>
          <w:color w:val="000000"/>
          <w:lang w:val="sr-Cyrl-RS"/>
        </w:rPr>
        <w:t>9</w:t>
      </w:r>
      <w:r w:rsidR="003D22B4">
        <w:rPr>
          <w:rFonts w:ascii="Times New Roman" w:hAnsi="Times New Roman"/>
          <w:color w:val="000000"/>
        </w:rPr>
        <w:t>/20</w:t>
      </w:r>
      <w:r w:rsidR="003D22B4">
        <w:rPr>
          <w:rFonts w:ascii="Times New Roman" w:hAnsi="Times New Roman"/>
          <w:color w:val="000000"/>
          <w:lang w:val="sr-Cyrl-RS"/>
        </w:rPr>
        <w:t>20</w:t>
      </w:r>
      <w:r w:rsidR="00BD19BC">
        <w:rPr>
          <w:rFonts w:ascii="Times New Roman" w:hAnsi="Times New Roman"/>
          <w:color w:val="000000"/>
        </w:rPr>
        <w:t>.</w:t>
      </w:r>
      <w:r w:rsidR="004D4464" w:rsidRPr="006A3FC1">
        <w:rPr>
          <w:rFonts w:ascii="Times New Roman" w:hAnsi="Times New Roman"/>
          <w:color w:val="000000"/>
        </w:rPr>
        <w:t xml:space="preserve"> години, З</w:t>
      </w:r>
      <w:r w:rsidR="00014950">
        <w:rPr>
          <w:rFonts w:ascii="Times New Roman" w:hAnsi="Times New Roman"/>
          <w:color w:val="000000"/>
        </w:rPr>
        <w:t>А ПАРТИЈУ БРОЈ 1,2,3,4,5,6,7,8</w:t>
      </w:r>
      <w:r w:rsidR="00876528">
        <w:rPr>
          <w:rFonts w:ascii="Times New Roman" w:hAnsi="Times New Roman"/>
          <w:color w:val="000000"/>
          <w:lang w:val="sr-Cyrl-RS"/>
        </w:rPr>
        <w:t>,</w:t>
      </w:r>
      <w:r w:rsidR="004D4464" w:rsidRPr="006A3FC1">
        <w:rPr>
          <w:rFonts w:ascii="Times New Roman" w:hAnsi="Times New Roman"/>
          <w:color w:val="000000"/>
        </w:rPr>
        <w:t>9</w:t>
      </w:r>
      <w:r w:rsidR="00876528">
        <w:rPr>
          <w:rFonts w:ascii="Times New Roman" w:hAnsi="Times New Roman"/>
          <w:color w:val="000000"/>
          <w:lang w:val="sr-Cyrl-RS"/>
        </w:rPr>
        <w:t xml:space="preserve"> и 10</w:t>
      </w:r>
      <w:r w:rsidR="004D4464" w:rsidRPr="006A3FC1">
        <w:rPr>
          <w:rFonts w:ascii="Times New Roman" w:hAnsi="Times New Roman"/>
          <w:color w:val="000000"/>
        </w:rPr>
        <w:t xml:space="preserve">. </w:t>
      </w:r>
    </w:p>
    <w:p w:rsidR="004D4464" w:rsidRPr="006A3FC1" w:rsidRDefault="004D4464" w:rsidP="004D4464">
      <w:pPr>
        <w:spacing w:after="0" w:line="240" w:lineRule="auto"/>
        <w:jc w:val="both"/>
        <w:rPr>
          <w:rFonts w:ascii="Times New Roman" w:hAnsi="Times New Roman"/>
          <w:b/>
          <w:color w:val="FF0000"/>
        </w:rPr>
      </w:pPr>
      <w:r w:rsidRPr="006A3FC1">
        <w:rPr>
          <w:rFonts w:ascii="Times New Roman" w:hAnsi="Times New Roman"/>
          <w:b/>
          <w:bCs/>
          <w:color w:val="000000"/>
        </w:rPr>
        <w:t>НЕ ОТВАРАТИ”</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color w:val="FF0000"/>
        </w:rPr>
      </w:pPr>
      <w:r w:rsidRPr="006A3FC1">
        <w:rPr>
          <w:rFonts w:ascii="Times New Roman" w:hAnsi="Times New Roman"/>
        </w:rPr>
        <w:t xml:space="preserve">Понуда се сматра благовременом уколико је примљена од стране наручиоца  у року од 8 дана од дана објављивања </w:t>
      </w:r>
      <w:r w:rsidRPr="006A3FC1">
        <w:rPr>
          <w:rFonts w:ascii="Times New Roman" w:hAnsi="Times New Roman"/>
          <w:color w:val="000000"/>
        </w:rPr>
        <w:t xml:space="preserve">позива за подношење понуда , односно  </w:t>
      </w:r>
      <w:r w:rsidRPr="00DB2C6B">
        <w:rPr>
          <w:rFonts w:ascii="Times New Roman" w:hAnsi="Times New Roman"/>
          <w:b/>
        </w:rPr>
        <w:t xml:space="preserve">до </w:t>
      </w:r>
      <w:r w:rsidR="0098654D">
        <w:rPr>
          <w:rFonts w:ascii="Times New Roman" w:hAnsi="Times New Roman"/>
          <w:b/>
          <w:lang w:val="sr-Cyrl-RS"/>
        </w:rPr>
        <w:t xml:space="preserve"> 13</w:t>
      </w:r>
      <w:r w:rsidR="000637BB">
        <w:rPr>
          <w:rFonts w:ascii="Times New Roman" w:hAnsi="Times New Roman"/>
          <w:b/>
        </w:rPr>
        <w:t>.</w:t>
      </w:r>
      <w:r w:rsidR="0098654D">
        <w:rPr>
          <w:rFonts w:ascii="Times New Roman" w:hAnsi="Times New Roman"/>
          <w:b/>
          <w:lang w:val="sr-Cyrl-RS"/>
        </w:rPr>
        <w:t>03</w:t>
      </w:r>
      <w:r w:rsidR="000637BB">
        <w:rPr>
          <w:rFonts w:ascii="Times New Roman" w:hAnsi="Times New Roman"/>
          <w:b/>
          <w:lang w:val="sr-Latn-CS"/>
        </w:rPr>
        <w:t>.20</w:t>
      </w:r>
      <w:r w:rsidR="000637BB">
        <w:rPr>
          <w:rFonts w:ascii="Times New Roman" w:hAnsi="Times New Roman"/>
          <w:b/>
          <w:lang w:val="sr-Cyrl-RS"/>
        </w:rPr>
        <w:t>20</w:t>
      </w:r>
      <w:r w:rsidRPr="00DB2C6B">
        <w:rPr>
          <w:rFonts w:ascii="Times New Roman" w:hAnsi="Times New Roman"/>
          <w:b/>
        </w:rPr>
        <w:t xml:space="preserve">.године  до </w:t>
      </w:r>
      <w:r w:rsidR="00A650D8">
        <w:rPr>
          <w:rFonts w:ascii="Times New Roman" w:hAnsi="Times New Roman"/>
          <w:b/>
        </w:rPr>
        <w:t>12</w:t>
      </w:r>
      <w:r w:rsidR="00DB2C6B" w:rsidRPr="00DB2C6B">
        <w:rPr>
          <w:rFonts w:ascii="Times New Roman" w:hAnsi="Times New Roman"/>
          <w:b/>
        </w:rPr>
        <w:t>,00</w:t>
      </w:r>
      <w:r w:rsidRPr="00DB2C6B">
        <w:rPr>
          <w:rFonts w:ascii="Times New Roman" w:hAnsi="Times New Roman"/>
          <w:b/>
        </w:rPr>
        <w:t xml:space="preserve"> часова.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b/>
        </w:rPr>
        <w:t xml:space="preserve">Јавно отварање понуда ће се обавити одмах након истека  </w:t>
      </w:r>
      <w:proofErr w:type="spellStart"/>
      <w:r w:rsidRPr="006A3FC1">
        <w:rPr>
          <w:rFonts w:ascii="Times New Roman" w:hAnsi="Times New Roman"/>
          <w:b/>
        </w:rPr>
        <w:t>рока</w:t>
      </w:r>
      <w:proofErr w:type="spellEnd"/>
      <w:r w:rsidRPr="006A3FC1">
        <w:rPr>
          <w:rFonts w:ascii="Times New Roman" w:hAnsi="Times New Roman"/>
          <w:b/>
        </w:rPr>
        <w:t xml:space="preserve"> за подношење понуда и </w:t>
      </w:r>
      <w:r w:rsidRPr="006A3FC1">
        <w:rPr>
          <w:rFonts w:ascii="Times New Roman" w:hAnsi="Times New Roman"/>
          <w:b/>
          <w:color w:val="000000"/>
        </w:rPr>
        <w:t xml:space="preserve">то дана </w:t>
      </w:r>
      <w:r w:rsidR="0098654D">
        <w:rPr>
          <w:rFonts w:ascii="Times New Roman" w:hAnsi="Times New Roman"/>
          <w:b/>
          <w:lang w:val="sr-Cyrl-RS"/>
        </w:rPr>
        <w:t>13</w:t>
      </w:r>
      <w:r w:rsidR="00A650D8">
        <w:rPr>
          <w:rFonts w:ascii="Times New Roman" w:hAnsi="Times New Roman"/>
          <w:b/>
          <w:lang w:val="sr-Latn-CS"/>
        </w:rPr>
        <w:t>.</w:t>
      </w:r>
      <w:r w:rsidR="0098654D">
        <w:rPr>
          <w:rFonts w:ascii="Times New Roman" w:hAnsi="Times New Roman"/>
          <w:b/>
          <w:lang w:val="sr-Cyrl-RS"/>
        </w:rPr>
        <w:t>03</w:t>
      </w:r>
      <w:r w:rsidR="000637BB">
        <w:rPr>
          <w:rFonts w:ascii="Times New Roman" w:hAnsi="Times New Roman"/>
          <w:b/>
          <w:lang w:val="sr-Latn-CS"/>
        </w:rPr>
        <w:t>.20</w:t>
      </w:r>
      <w:r w:rsidR="000637BB">
        <w:rPr>
          <w:rFonts w:ascii="Times New Roman" w:hAnsi="Times New Roman"/>
          <w:b/>
          <w:lang w:val="sr-Cyrl-RS"/>
        </w:rPr>
        <w:t>20</w:t>
      </w:r>
      <w:r w:rsidR="00DB2C6B" w:rsidRPr="00DB2C6B">
        <w:rPr>
          <w:rFonts w:ascii="Times New Roman" w:hAnsi="Times New Roman"/>
          <w:b/>
          <w:lang w:val="sr-Latn-CS"/>
        </w:rPr>
        <w:t>.</w:t>
      </w:r>
      <w:r w:rsidR="00A650D8">
        <w:rPr>
          <w:rFonts w:ascii="Times New Roman" w:hAnsi="Times New Roman"/>
          <w:b/>
        </w:rPr>
        <w:t>године у 12</w:t>
      </w:r>
      <w:r w:rsidR="005C6379">
        <w:rPr>
          <w:rFonts w:ascii="Times New Roman" w:hAnsi="Times New Roman"/>
          <w:b/>
        </w:rPr>
        <w:t>,3</w:t>
      </w:r>
      <w:r w:rsidR="00DB2C6B" w:rsidRPr="00DB2C6B">
        <w:rPr>
          <w:rFonts w:ascii="Times New Roman" w:hAnsi="Times New Roman"/>
          <w:b/>
        </w:rPr>
        <w:t xml:space="preserve">0 </w:t>
      </w:r>
      <w:proofErr w:type="spellStart"/>
      <w:r w:rsidR="00DB2C6B" w:rsidRPr="00DB2C6B">
        <w:rPr>
          <w:rFonts w:ascii="Times New Roman" w:hAnsi="Times New Roman"/>
          <w:b/>
        </w:rPr>
        <w:t>часова</w:t>
      </w:r>
      <w:r w:rsidRPr="006A3FC1">
        <w:rPr>
          <w:rFonts w:ascii="Times New Roman" w:hAnsi="Times New Roman"/>
          <w:b/>
          <w:color w:val="000000"/>
        </w:rPr>
        <w:t>у</w:t>
      </w:r>
      <w:proofErr w:type="spellEnd"/>
      <w:r w:rsidRPr="006A3FC1">
        <w:rPr>
          <w:rFonts w:ascii="Times New Roman" w:hAnsi="Times New Roman"/>
          <w:b/>
          <w:color w:val="000000"/>
        </w:rPr>
        <w:t xml:space="preserve"> просторијама Наручиоца</w:t>
      </w:r>
      <w:r w:rsidRPr="006A3FC1">
        <w:rPr>
          <w:rFonts w:ascii="Times New Roman" w:hAnsi="Times New Roman"/>
          <w:b/>
          <w:color w:val="000000"/>
          <w:lang w:val="sr-Latn-CS"/>
        </w:rPr>
        <w:t>,</w:t>
      </w:r>
      <w:r w:rsidRPr="006A3FC1">
        <w:rPr>
          <w:rFonts w:ascii="Times New Roman" w:hAnsi="Times New Roman"/>
          <w:color w:val="000000"/>
        </w:rPr>
        <w:t>у Основној</w:t>
      </w:r>
      <w:r w:rsidR="00EB6567">
        <w:rPr>
          <w:rFonts w:ascii="Times New Roman" w:hAnsi="Times New Roman"/>
        </w:rPr>
        <w:t xml:space="preserve"> школи“ Десанка Максимовић“, ул. 6.личке дивизије бр. 32</w:t>
      </w:r>
      <w:r w:rsidRPr="006A3FC1">
        <w:rPr>
          <w:rFonts w:ascii="Times New Roman" w:hAnsi="Times New Roman"/>
        </w:rPr>
        <w:t xml:space="preserve">, 12000 Пожаревац.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Обавезну садржину понуде чине Образац понуде, сви докази и прилози тражени конкурсном документацијом као и попуњени, потписании оверени сви обрасци из конкурсне документације.</w:t>
      </w:r>
    </w:p>
    <w:p w:rsidR="00F63422" w:rsidRDefault="00F63422" w:rsidP="004D4464">
      <w:pPr>
        <w:spacing w:after="0" w:line="240" w:lineRule="auto"/>
        <w:rPr>
          <w:rFonts w:ascii="Times New Roman" w:hAnsi="Times New Roman"/>
        </w:rPr>
      </w:pPr>
    </w:p>
    <w:p w:rsidR="00CC136B" w:rsidRPr="00CC136B" w:rsidRDefault="00CC136B" w:rsidP="004D4464">
      <w:pPr>
        <w:spacing w:after="0" w:line="240" w:lineRule="auto"/>
        <w:rPr>
          <w:rFonts w:ascii="Times New Roman" w:hAnsi="Times New Roman"/>
        </w:rPr>
      </w:pPr>
    </w:p>
    <w:p w:rsidR="004D4464" w:rsidRPr="006A3FC1" w:rsidRDefault="004D4464" w:rsidP="000D48F3">
      <w:pPr>
        <w:spacing w:after="0" w:line="240" w:lineRule="auto"/>
        <w:rPr>
          <w:rFonts w:ascii="Times New Roman" w:hAnsi="Times New Roman"/>
          <w:b/>
          <w:color w:val="00B050"/>
        </w:rPr>
      </w:pPr>
      <w:r w:rsidRPr="006A3FC1">
        <w:rPr>
          <w:rFonts w:ascii="Times New Roman" w:hAnsi="Times New Roman"/>
          <w:b/>
        </w:rPr>
        <w:t>ОБАВЕЗНИ САДРЖАЈ ПОНУДЕ:</w:t>
      </w:r>
    </w:p>
    <w:p w:rsidR="004D4464" w:rsidRPr="006A3FC1" w:rsidRDefault="004D4464" w:rsidP="004D4464">
      <w:pPr>
        <w:spacing w:after="0" w:line="240" w:lineRule="auto"/>
        <w:jc w:val="center"/>
        <w:rPr>
          <w:rFonts w:ascii="Times New Roman" w:hAnsi="Times New Roman"/>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5"/>
        <w:gridCol w:w="992"/>
      </w:tblGrid>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ОБАВЕЗНИ УСЛОВИ ИЗ ЧЛАНА 75</w:t>
            </w:r>
            <w:r w:rsidRPr="006A3FC1">
              <w:rPr>
                <w:rFonts w:ascii="Times New Roman" w:hAnsi="Times New Roman"/>
              </w:rPr>
              <w:t xml:space="preserve">. </w:t>
            </w:r>
            <w:r w:rsidR="00853EA0">
              <w:rPr>
                <w:rFonts w:ascii="Times New Roman" w:hAnsi="Times New Roman"/>
              </w:rPr>
              <w:t>и чл. 76</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2.</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  ОБРАЗАЦ ПОНУДЕ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3.</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VII  ОБРАЗАЦ  СТРУКТУРЕ ЦЕНЕ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4.</w:t>
            </w:r>
          </w:p>
          <w:p w:rsidR="004D4464" w:rsidRPr="006A3FC1" w:rsidRDefault="004D4464" w:rsidP="005B2622">
            <w:pPr>
              <w:spacing w:after="0" w:line="240" w:lineRule="auto"/>
              <w:rPr>
                <w:rFonts w:ascii="Times New Roman" w:hAnsi="Times New Roman"/>
                <w:lang w:val="en-US"/>
              </w:rPr>
            </w:pP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VIII  ОБРАЗАЦ ТРОШКОВА ПРИПРЕМЕ ПОНУДЕ</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5.</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IX  ОБРАЗАЦ</w:t>
            </w:r>
            <w:r w:rsidR="000D48F3">
              <w:rPr>
                <w:rFonts w:ascii="Times New Roman" w:hAnsi="Times New Roman"/>
              </w:rPr>
              <w:t xml:space="preserve"> </w:t>
            </w:r>
            <w:r w:rsidRPr="006A3FC1">
              <w:rPr>
                <w:rFonts w:ascii="Times New Roman" w:hAnsi="Times New Roman"/>
                <w:lang w:val="en-US"/>
              </w:rPr>
              <w:t xml:space="preserve"> ИЗЈАВЕ О НЕЗАВИСНОЈ ПОНУДИ</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6.</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X  ОБРАЗАЦ ИЗЈАВЕ О ПОШТ</w:t>
            </w:r>
            <w:r w:rsidR="00753240">
              <w:rPr>
                <w:rFonts w:ascii="Times New Roman" w:hAnsi="Times New Roman"/>
                <w:lang w:val="en-US"/>
              </w:rPr>
              <w:t>ОВАЊУ ОБАВЕЗА  ИЗ ЧЛ. 75.</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646"/>
        </w:trPr>
        <w:tc>
          <w:tcPr>
            <w:tcW w:w="534"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7.</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w:t>
            </w:r>
            <w:r w:rsidRPr="006A3FC1">
              <w:rPr>
                <w:rFonts w:ascii="Times New Roman" w:hAnsi="Times New Roman"/>
              </w:rPr>
              <w:t xml:space="preserve">  ОБРАЗАЦ ИЗЈАВЕ ДА ПОНУЂАЧ ПРИХВАТА УСЛОВЕ ИЗ ЈАВНОГ ПОЗИВА И КОНКУРСНЕ ДОКУМЕНТАЦИЈЕ</w:t>
            </w:r>
          </w:p>
        </w:tc>
        <w:tc>
          <w:tcPr>
            <w:tcW w:w="992" w:type="dxa"/>
          </w:tcPr>
          <w:p w:rsidR="004D4464" w:rsidRPr="006A3FC1" w:rsidRDefault="004D4464" w:rsidP="005B2622">
            <w:pPr>
              <w:spacing w:after="0" w:line="240" w:lineRule="auto"/>
              <w:rPr>
                <w:rFonts w:ascii="Times New Roman" w:hAnsi="Times New Roman"/>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8. </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 ОБРАЗАЦ ЛИСТЕ ОПРЕМЕ ПОНУЂАЧА ИЗ ОБЛАСТИ НАБАВКЕ </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64"/>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lastRenderedPageBreak/>
              <w:t>9.</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XIII ОБРАЗАЦ РЕФЕРЕНТНЕ ЛИСТЕ  </w:t>
            </w:r>
          </w:p>
        </w:tc>
        <w:tc>
          <w:tcPr>
            <w:tcW w:w="992" w:type="dxa"/>
          </w:tcPr>
          <w:p w:rsidR="004D4464" w:rsidRPr="006A3FC1" w:rsidRDefault="004D4464" w:rsidP="005B2622">
            <w:pPr>
              <w:spacing w:after="0" w:line="240" w:lineRule="auto"/>
              <w:rPr>
                <w:rFonts w:ascii="Times New Roman" w:hAnsi="Times New Roman"/>
                <w:lang w:val="en-US"/>
              </w:rPr>
            </w:pPr>
          </w:p>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435"/>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rPr>
              <w:t>10</w:t>
            </w:r>
            <w:r w:rsidRPr="006A3FC1">
              <w:rPr>
                <w:rFonts w:ascii="Times New Roman" w:hAnsi="Times New Roman"/>
                <w:lang w:val="en-US"/>
              </w:rPr>
              <w:t>.</w:t>
            </w:r>
          </w:p>
        </w:tc>
        <w:tc>
          <w:tcPr>
            <w:tcW w:w="8505" w:type="dxa"/>
          </w:tcPr>
          <w:p w:rsidR="004D4464" w:rsidRPr="00D605F8" w:rsidRDefault="004D4464" w:rsidP="005B2622">
            <w:pPr>
              <w:spacing w:after="0" w:line="240" w:lineRule="auto"/>
              <w:rPr>
                <w:rFonts w:ascii="Times New Roman" w:hAnsi="Times New Roman"/>
                <w:lang w:val="sr-Cyrl-RS"/>
              </w:rPr>
            </w:pPr>
            <w:r w:rsidRPr="006A3FC1">
              <w:rPr>
                <w:rFonts w:ascii="Times New Roman" w:hAnsi="Times New Roman"/>
                <w:lang w:val="en-US"/>
              </w:rPr>
              <w:t>XIV  МОДЕЛ УГОВОРА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1850D1" w:rsidRPr="006A3FC1" w:rsidTr="005B2622">
        <w:trPr>
          <w:trHeight w:val="435"/>
        </w:trPr>
        <w:tc>
          <w:tcPr>
            <w:tcW w:w="534" w:type="dxa"/>
          </w:tcPr>
          <w:p w:rsidR="001850D1" w:rsidRPr="001850D1" w:rsidRDefault="001850D1" w:rsidP="005B2622">
            <w:pPr>
              <w:spacing w:after="0" w:line="240" w:lineRule="auto"/>
              <w:rPr>
                <w:rFonts w:ascii="Times New Roman" w:hAnsi="Times New Roman"/>
                <w:lang w:val="sr-Cyrl-RS"/>
              </w:rPr>
            </w:pPr>
            <w:r>
              <w:rPr>
                <w:rFonts w:ascii="Times New Roman" w:hAnsi="Times New Roman"/>
                <w:lang w:val="sr-Cyrl-RS"/>
              </w:rPr>
              <w:t>11.</w:t>
            </w:r>
          </w:p>
        </w:tc>
        <w:tc>
          <w:tcPr>
            <w:tcW w:w="8505" w:type="dxa"/>
          </w:tcPr>
          <w:p w:rsidR="001850D1" w:rsidRPr="001850D1" w:rsidRDefault="001850D1" w:rsidP="005B2622">
            <w:pPr>
              <w:spacing w:after="0" w:line="240" w:lineRule="auto"/>
              <w:rPr>
                <w:rFonts w:ascii="Times New Roman" w:hAnsi="Times New Roman"/>
                <w:lang w:val="sr-Cyrl-RS"/>
              </w:rPr>
            </w:pPr>
            <w:r>
              <w:rPr>
                <w:rFonts w:ascii="Times New Roman" w:hAnsi="Times New Roman"/>
              </w:rPr>
              <w:t>XV</w:t>
            </w:r>
            <w:r>
              <w:rPr>
                <w:rFonts w:ascii="Times New Roman" w:hAnsi="Times New Roman"/>
                <w:lang w:val="sr-Cyrl-RS"/>
              </w:rPr>
              <w:t xml:space="preserve"> ПОТВРДА</w:t>
            </w:r>
          </w:p>
        </w:tc>
        <w:tc>
          <w:tcPr>
            <w:tcW w:w="992" w:type="dxa"/>
          </w:tcPr>
          <w:p w:rsidR="001850D1" w:rsidRPr="006A3FC1" w:rsidRDefault="001850D1" w:rsidP="005B2622">
            <w:pPr>
              <w:spacing w:after="0" w:line="240" w:lineRule="auto"/>
              <w:rPr>
                <w:rFonts w:ascii="Times New Roman" w:hAnsi="Times New Roman"/>
                <w:lang w:val="en-US"/>
              </w:rPr>
            </w:pPr>
          </w:p>
        </w:tc>
      </w:tr>
      <w:tr w:rsidR="004D4464" w:rsidRPr="006A3FC1" w:rsidTr="005B2622">
        <w:trPr>
          <w:trHeight w:val="540"/>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r w:rsidR="001850D1">
              <w:rPr>
                <w:rFonts w:ascii="Times New Roman" w:hAnsi="Times New Roman"/>
                <w:lang w:val="sr-Cyrl-RS"/>
              </w:rPr>
              <w:t>2</w:t>
            </w:r>
            <w:r w:rsidRPr="006A3FC1">
              <w:rPr>
                <w:rFonts w:ascii="Times New Roman" w:hAnsi="Times New Roman"/>
                <w:lang w:val="en-US"/>
              </w:rPr>
              <w:t>.</w:t>
            </w:r>
          </w:p>
        </w:tc>
        <w:tc>
          <w:tcPr>
            <w:tcW w:w="8505" w:type="dxa"/>
          </w:tcPr>
          <w:p w:rsidR="004D4464" w:rsidRPr="00853EA0" w:rsidRDefault="00853EA0" w:rsidP="00853EA0">
            <w:pPr>
              <w:spacing w:after="0" w:line="240" w:lineRule="auto"/>
              <w:rPr>
                <w:rFonts w:ascii="Times New Roman" w:hAnsi="Times New Roman"/>
              </w:rPr>
            </w:pPr>
            <w:r>
              <w:rPr>
                <w:rFonts w:ascii="Times New Roman" w:hAnsi="Times New Roman"/>
              </w:rPr>
              <w:t>XV</w:t>
            </w:r>
            <w:r w:rsidR="00D32618">
              <w:rPr>
                <w:rFonts w:ascii="Times New Roman" w:hAnsi="Times New Roman"/>
                <w:lang w:val="sr-Latn-RS"/>
              </w:rPr>
              <w:t>I</w:t>
            </w:r>
            <w:r>
              <w:rPr>
                <w:rFonts w:ascii="Times New Roman" w:hAnsi="Times New Roman"/>
              </w:rPr>
              <w:t xml:space="preserve">  ПОТВРДА О ПРЕУЗИМАЊУ КОНКУРСНЕ ДОКУМЕНТАЦИЈЕ</w:t>
            </w:r>
          </w:p>
        </w:tc>
        <w:tc>
          <w:tcPr>
            <w:tcW w:w="992" w:type="dxa"/>
          </w:tcPr>
          <w:p w:rsidR="004D4464" w:rsidRPr="006A3FC1" w:rsidRDefault="004D4464" w:rsidP="005B2622">
            <w:pPr>
              <w:spacing w:after="0" w:line="240" w:lineRule="auto"/>
              <w:rPr>
                <w:rFonts w:ascii="Times New Roman" w:hAnsi="Times New Roman"/>
                <w:lang w:val="en-US"/>
              </w:rPr>
            </w:pPr>
          </w:p>
        </w:tc>
      </w:tr>
    </w:tbl>
    <w:p w:rsidR="004D4464" w:rsidRPr="006A3FC1" w:rsidRDefault="004D4464" w:rsidP="004D4464">
      <w:pPr>
        <w:spacing w:after="0" w:line="240" w:lineRule="auto"/>
        <w:jc w:val="both"/>
        <w:rPr>
          <w:rFonts w:ascii="Times New Roman" w:hAnsi="Times New Roman"/>
          <w:bCs/>
          <w:color w:val="FF000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4D4464" w:rsidRPr="006A3FC1" w:rsidTr="005B2622">
        <w:tc>
          <w:tcPr>
            <w:tcW w:w="9923"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b/>
                <w:bCs/>
                <w:i/>
                <w:iCs/>
              </w:rPr>
            </w:pPr>
            <w:r w:rsidRPr="006A3FC1">
              <w:rPr>
                <w:rFonts w:ascii="Times New Roman" w:hAnsi="Times New Roman"/>
                <w:b/>
                <w:bCs/>
                <w:i/>
                <w:iCs/>
              </w:rPr>
              <w:t>Напомена:</w:t>
            </w:r>
          </w:p>
          <w:p w:rsidR="004D4464" w:rsidRPr="006A3FC1" w:rsidRDefault="004D4464" w:rsidP="005B2622">
            <w:pPr>
              <w:spacing w:after="0" w:line="240" w:lineRule="auto"/>
              <w:jc w:val="both"/>
              <w:rPr>
                <w:rFonts w:ascii="Times New Roman" w:hAnsi="Times New Roman"/>
                <w:color w:val="FF0000"/>
                <w:lang w:val="en-US"/>
              </w:rPr>
            </w:pPr>
            <w:r w:rsidRPr="006A3FC1">
              <w:rPr>
                <w:rFonts w:ascii="Times New Roman" w:hAnsi="Times New Roman"/>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6A3FC1">
              <w:rPr>
                <w:rFonts w:ascii="Times New Roman" w:hAnsi="Times New Roman"/>
                <w:bCs/>
                <w:i/>
                <w:iCs/>
              </w:rPr>
              <w:t xml:space="preserve"> У случају да се понуђачи определе да</w:t>
            </w:r>
            <w:r w:rsidRPr="006A3FC1">
              <w:rPr>
                <w:rFonts w:ascii="Times New Roman" w:hAnsi="Times New Roman"/>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A3FC1">
              <w:rPr>
                <w:rFonts w:ascii="Times New Roman" w:hAnsi="Times New Roman"/>
                <w:bCs/>
                <w:i/>
                <w:iCs/>
              </w:rPr>
              <w:t xml:space="preserve"> наведено треба дефинисати </w:t>
            </w:r>
            <w:r w:rsidRPr="006A3FC1">
              <w:rPr>
                <w:rFonts w:ascii="Times New Roman" w:hAnsi="Times New Roman"/>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D4464" w:rsidRPr="006A3FC1" w:rsidRDefault="004D4464" w:rsidP="004D4464">
      <w:pPr>
        <w:spacing w:after="0" w:line="240" w:lineRule="auto"/>
        <w:jc w:val="both"/>
        <w:rPr>
          <w:rFonts w:ascii="Times New Roman" w:hAnsi="Times New Roman"/>
          <w:color w:val="FF0000"/>
        </w:rPr>
      </w:pPr>
    </w:p>
    <w:p w:rsidR="007C7D79" w:rsidRPr="006A3FC1" w:rsidRDefault="007C7D79" w:rsidP="007C7D79">
      <w:pPr>
        <w:suppressAutoHyphens/>
        <w:spacing w:after="0" w:line="100" w:lineRule="atLeast"/>
        <w:jc w:val="both"/>
        <w:rPr>
          <w:rFonts w:ascii="Times New Roman" w:hAnsi="Times New Roman"/>
          <w:b/>
          <w:bCs/>
          <w:iCs/>
        </w:rPr>
      </w:pPr>
    </w:p>
    <w:p w:rsidR="004D4464" w:rsidRPr="006A3FC1" w:rsidRDefault="004D4464" w:rsidP="007C7D79">
      <w:pPr>
        <w:suppressAutoHyphens/>
        <w:spacing w:after="0" w:line="100" w:lineRule="atLeast"/>
        <w:jc w:val="both"/>
        <w:rPr>
          <w:rFonts w:ascii="Times New Roman" w:hAnsi="Times New Roman"/>
          <w:b/>
          <w:bCs/>
          <w:i/>
          <w:iCs/>
        </w:rPr>
      </w:pPr>
      <w:r w:rsidRPr="006A3FC1">
        <w:rPr>
          <w:rFonts w:ascii="Times New Roman" w:hAnsi="Times New Roman"/>
          <w:b/>
          <w:bCs/>
          <w:i/>
          <w:iCs/>
        </w:rPr>
        <w:t>3.</w:t>
      </w:r>
      <w:r w:rsidRPr="006A3FC1">
        <w:rPr>
          <w:rFonts w:ascii="Times New Roman" w:hAnsi="Times New Roman"/>
          <w:b/>
          <w:bCs/>
          <w:i/>
          <w:iCs/>
          <w:lang w:val="en-US"/>
        </w:rPr>
        <w:t>ПАРТИЈЕ</w:t>
      </w:r>
    </w:p>
    <w:p w:rsidR="004D4464" w:rsidRPr="006A3FC1" w:rsidRDefault="004D4464" w:rsidP="004D4464">
      <w:pPr>
        <w:suppressAutoHyphens/>
        <w:spacing w:after="0" w:line="100" w:lineRule="atLeast"/>
        <w:jc w:val="both"/>
        <w:rPr>
          <w:rFonts w:ascii="Times New Roman" w:hAnsi="Times New Roman"/>
          <w:b/>
          <w:bCs/>
          <w:iCs/>
        </w:rPr>
      </w:pPr>
    </w:p>
    <w:p w:rsidR="004D4464"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је обликована по партијама и то</w:t>
      </w:r>
      <w:r w:rsidR="0085049F">
        <w:rPr>
          <w:rFonts w:ascii="Times New Roman" w:hAnsi="Times New Roman"/>
        </w:rPr>
        <w:t xml:space="preserve"> </w:t>
      </w:r>
      <w:r w:rsidR="00014950">
        <w:rPr>
          <w:rFonts w:ascii="Times New Roman" w:hAnsi="Times New Roman"/>
        </w:rPr>
        <w:t xml:space="preserve">у </w:t>
      </w:r>
      <w:r w:rsidR="00563810">
        <w:rPr>
          <w:rFonts w:ascii="Times New Roman" w:hAnsi="Times New Roman"/>
          <w:lang w:val="sr-Cyrl-RS"/>
        </w:rPr>
        <w:t>10</w:t>
      </w:r>
      <w:r w:rsidRPr="006A3FC1">
        <w:rPr>
          <w:rFonts w:ascii="Times New Roman" w:hAnsi="Times New Roman"/>
        </w:rPr>
        <w:t xml:space="preserve"> наведених партија.</w:t>
      </w:r>
    </w:p>
    <w:p w:rsidR="00EB6567" w:rsidRDefault="00EB6567" w:rsidP="004D4464">
      <w:pPr>
        <w:spacing w:after="0" w:line="240" w:lineRule="auto"/>
        <w:jc w:val="both"/>
        <w:rPr>
          <w:rFonts w:ascii="Times New Roman" w:hAnsi="Times New Roman"/>
        </w:rPr>
      </w:pPr>
    </w:p>
    <w:p w:rsidR="00EB6567" w:rsidRDefault="00EB6567" w:rsidP="004D4464">
      <w:pPr>
        <w:spacing w:after="0" w:line="240" w:lineRule="auto"/>
        <w:jc w:val="both"/>
        <w:rPr>
          <w:rFonts w:ascii="Times New Roman" w:hAnsi="Times New Roman"/>
        </w:rPr>
      </w:pPr>
    </w:p>
    <w:p w:rsidR="0085049F" w:rsidRPr="0085049F" w:rsidRDefault="0085049F"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D4464" w:rsidRPr="006A3FC1" w:rsidTr="005B2622">
        <w:tc>
          <w:tcPr>
            <w:tcW w:w="9032"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i/>
                <w:iCs/>
                <w:lang w:val="en-US"/>
              </w:rPr>
            </w:pPr>
            <w:proofErr w:type="spellStart"/>
            <w:r w:rsidRPr="006A3FC1">
              <w:rPr>
                <w:rFonts w:ascii="Times New Roman" w:hAnsi="Times New Roman"/>
                <w:b/>
                <w:bCs/>
                <w:i/>
                <w:iCs/>
                <w:lang w:val="en-US"/>
              </w:rPr>
              <w:t>Напомена</w:t>
            </w:r>
            <w:proofErr w:type="spellEnd"/>
            <w:r w:rsidRPr="006A3FC1">
              <w:rPr>
                <w:rFonts w:ascii="Times New Roman" w:hAnsi="Times New Roman"/>
                <w:b/>
                <w:bCs/>
                <w:i/>
                <w:iCs/>
                <w:lang w:val="en-US"/>
              </w:rPr>
              <w:t>:</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
                <w:bCs/>
                <w:i/>
                <w:lang w:eastAsia="sr-Latn-CS"/>
              </w:rPr>
              <w:t>Понуђач може да поднесе понуду за једну или више партија</w:t>
            </w:r>
            <w:r w:rsidRPr="006A3FC1">
              <w:rPr>
                <w:rFonts w:ascii="Times New Roman" w:hAnsi="Times New Roman"/>
                <w:bCs/>
                <w:i/>
                <w:lang w:eastAsia="sr-Latn-CS"/>
              </w:rPr>
              <w:t>. Понуда мора да обухвати најмање једну целокупну партију.</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Понуђач је дужан да у понуди наведе да ли се понуда односи на целокупну набавку или само на одређене партије.</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У случају да понуђач поднесе понуду за две или више партија, она мора бити поднета тако да се може оцењивати за сваку партију посебно.</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i/>
          <w:iCs/>
        </w:rPr>
        <w:t>4.</w:t>
      </w:r>
      <w:r w:rsidRPr="006A3FC1">
        <w:rPr>
          <w:rFonts w:ascii="Times New Roman" w:hAnsi="Times New Roman"/>
          <w:b/>
          <w:bCs/>
          <w:i/>
          <w:iCs/>
        </w:rPr>
        <w:t xml:space="preserve">  ПОНУДА СА ВАРИЈАНТАМА</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Подношење понуде са варијантама није дозвољено.</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 xml:space="preserve">5. </w:t>
      </w:r>
      <w:r w:rsidRPr="006A3FC1">
        <w:rPr>
          <w:rFonts w:ascii="Times New Roman" w:hAnsi="Times New Roman"/>
          <w:b/>
          <w:i/>
          <w:iCs/>
        </w:rPr>
        <w:t>НАЧИН ИЗМЕНЕ, ДОПУНЕ И ОПОЗИВА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lastRenderedPageBreak/>
        <w:t xml:space="preserve">Понуђач је дужан да јасно назначи који део понуде мења односно која документа накнадно доставља.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bCs/>
          <w:iCs/>
        </w:rPr>
      </w:pPr>
      <w:r w:rsidRPr="006A3FC1">
        <w:rPr>
          <w:rFonts w:ascii="Times New Roman" w:hAnsi="Times New Roman"/>
          <w:bCs/>
          <w:iCs/>
        </w:rPr>
        <w:t xml:space="preserve">Измену, допуну или опозив понуде треба доставити на адресу: </w:t>
      </w:r>
      <w:r w:rsidR="000D48F3">
        <w:rPr>
          <w:rFonts w:ascii="Times New Roman" w:hAnsi="Times New Roman"/>
        </w:rPr>
        <w:t>Основна школа</w:t>
      </w:r>
      <w:r w:rsidR="00EB6567">
        <w:rPr>
          <w:rFonts w:ascii="Times New Roman" w:hAnsi="Times New Roman"/>
        </w:rPr>
        <w:t>'' Десанка Максимовић</w:t>
      </w:r>
      <w:r w:rsidRPr="006A3FC1">
        <w:rPr>
          <w:rFonts w:ascii="Times New Roman" w:hAnsi="Times New Roman"/>
        </w:rPr>
        <w:t>“</w:t>
      </w:r>
      <w:r w:rsidR="00EB6567">
        <w:rPr>
          <w:rFonts w:ascii="Times New Roman" w:hAnsi="Times New Roman"/>
        </w:rPr>
        <w:t xml:space="preserve">  Пожаревац, 6.личке дивизије бр. 32</w:t>
      </w:r>
      <w:r w:rsidRPr="006A3FC1">
        <w:rPr>
          <w:rFonts w:ascii="Times New Roman" w:hAnsi="Times New Roman"/>
        </w:rPr>
        <w:t>, 12 000 Пожаревац,</w:t>
      </w:r>
      <w:r w:rsidRPr="006A3FC1">
        <w:rPr>
          <w:rFonts w:ascii="Times New Roman" w:hAnsi="Times New Roman"/>
          <w:bCs/>
          <w:iCs/>
        </w:rPr>
        <w:t>са назнаком:</w:t>
      </w:r>
    </w:p>
    <w:p w:rsidR="004D4464" w:rsidRPr="006A3FC1" w:rsidRDefault="004D4464" w:rsidP="004D4464">
      <w:pPr>
        <w:spacing w:after="0" w:line="240" w:lineRule="auto"/>
        <w:rPr>
          <w:rFonts w:ascii="Times New Roman" w:hAnsi="Times New Roman"/>
          <w:bCs/>
          <w:iCs/>
          <w:color w:val="FF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Cs/>
          <w:iCs/>
          <w:color w:val="000000"/>
        </w:rPr>
        <w:t>„</w:t>
      </w:r>
      <w:r w:rsidRPr="006A3FC1">
        <w:rPr>
          <w:rFonts w:ascii="Times New Roman" w:hAnsi="Times New Roman"/>
          <w:b/>
          <w:bCs/>
          <w:iCs/>
          <w:color w:val="000000"/>
        </w:rPr>
        <w:t>Измена понуде</w:t>
      </w:r>
      <w:r w:rsidR="001006A3">
        <w:rPr>
          <w:rFonts w:ascii="Times New Roman" w:hAnsi="Times New Roman"/>
          <w:b/>
          <w:bCs/>
          <w:color w:val="000000"/>
        </w:rPr>
        <w:t xml:space="preserve"> за јавну набавкуЈН бр. 02</w:t>
      </w:r>
      <w:r w:rsidR="00EB6567">
        <w:rPr>
          <w:rFonts w:ascii="Times New Roman" w:hAnsi="Times New Roman"/>
          <w:b/>
          <w:bCs/>
          <w:color w:val="000000"/>
        </w:rPr>
        <w:t>/</w:t>
      </w:r>
      <w:r w:rsidR="00AF171D">
        <w:rPr>
          <w:rFonts w:ascii="Times New Roman" w:hAnsi="Times New Roman"/>
          <w:b/>
          <w:bCs/>
          <w:color w:val="000000"/>
        </w:rPr>
        <w:t>20</w:t>
      </w:r>
      <w:r w:rsidR="00AF171D">
        <w:rPr>
          <w:rFonts w:ascii="Times New Roman" w:hAnsi="Times New Roman"/>
          <w:b/>
          <w:bCs/>
          <w:color w:val="000000"/>
          <w:lang w:val="sr-Cyrl-RS"/>
        </w:rPr>
        <w:t>20</w:t>
      </w:r>
      <w:r w:rsidRPr="006A3FC1">
        <w:rPr>
          <w:rFonts w:ascii="Times New Roman" w:hAnsi="Times New Roman"/>
          <w:b/>
          <w:color w:val="000000"/>
        </w:rPr>
        <w:t>– ''</w:t>
      </w:r>
      <w:r w:rsidR="00871C7A">
        <w:rPr>
          <w:rFonts w:ascii="Times New Roman" w:hAnsi="Times New Roman"/>
          <w:color w:val="000000"/>
        </w:rPr>
        <w:t>набавка</w:t>
      </w:r>
      <w:r w:rsidR="0015657D">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AF171D">
        <w:rPr>
          <w:rFonts w:ascii="Times New Roman" w:hAnsi="Times New Roman"/>
          <w:color w:val="000000"/>
          <w:lang w:val="sr-Cyrl-RS"/>
        </w:rPr>
        <w:t>9</w:t>
      </w:r>
      <w:r w:rsidR="00AF171D">
        <w:rPr>
          <w:rFonts w:ascii="Times New Roman" w:hAnsi="Times New Roman"/>
          <w:color w:val="000000"/>
        </w:rPr>
        <w:t>/20</w:t>
      </w:r>
      <w:r w:rsidR="00AF171D">
        <w:rPr>
          <w:rFonts w:ascii="Times New Roman" w:hAnsi="Times New Roman"/>
          <w:color w:val="000000"/>
          <w:lang w:val="sr-Cyrl-RS"/>
        </w:rPr>
        <w:t>20</w:t>
      </w:r>
      <w:r w:rsidR="00EB6567">
        <w:rPr>
          <w:rFonts w:ascii="Times New Roman" w:hAnsi="Times New Roman"/>
          <w:color w:val="000000"/>
        </w:rPr>
        <w:t>.</w:t>
      </w:r>
      <w:r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340A03">
        <w:rPr>
          <w:rFonts w:ascii="Times New Roman" w:hAnsi="Times New Roman"/>
          <w:color w:val="000000"/>
          <w:lang w:val="sr-Cyrl-RS"/>
        </w:rPr>
        <w:t>,</w:t>
      </w:r>
      <w:r w:rsidRPr="006A3FC1">
        <w:rPr>
          <w:rFonts w:ascii="Times New Roman" w:hAnsi="Times New Roman"/>
          <w:color w:val="000000"/>
        </w:rPr>
        <w:t>9</w:t>
      </w:r>
      <w:r w:rsidR="00340A03">
        <w:rPr>
          <w:rFonts w:ascii="Times New Roman" w:hAnsi="Times New Roman"/>
          <w:color w:val="000000"/>
          <w:lang w:val="sr-Cyrl-RS"/>
        </w:rPr>
        <w:t xml:space="preserve"> и 10</w:t>
      </w:r>
      <w:r w:rsidR="00EC7D2A">
        <w:rPr>
          <w:rFonts w:ascii="Times New Roman" w:hAnsi="Times New Roman"/>
          <w:color w:val="000000"/>
        </w:rPr>
        <w:t xml:space="preserve"> </w:t>
      </w:r>
      <w:r w:rsidRPr="006A3FC1">
        <w:rPr>
          <w:rFonts w:ascii="Times New Roman" w:hAnsi="Times New Roman"/>
          <w:color w:val="000000"/>
        </w:rPr>
        <w:t xml:space="preserve">“ </w:t>
      </w:r>
      <w:r w:rsidRPr="006A3FC1">
        <w:rPr>
          <w:rFonts w:ascii="Times New Roman" w:hAnsi="Times New Roman"/>
          <w:b/>
          <w:bCs/>
          <w:color w:val="000000"/>
        </w:rPr>
        <w:t>НЕ ОТВАРАТИ”</w:t>
      </w:r>
      <w:r w:rsidRPr="006A3FC1">
        <w:rPr>
          <w:rFonts w:ascii="Times New Roman" w:hAnsi="Times New Roman"/>
          <w:bCs/>
          <w:iCs/>
          <w:color w:val="000000"/>
        </w:rPr>
        <w:t xml:space="preserve"> 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Pr="006A3FC1">
        <w:rPr>
          <w:rFonts w:ascii="Times New Roman" w:hAnsi="Times New Roman"/>
          <w:b/>
          <w:bCs/>
          <w:iCs/>
          <w:color w:val="000000"/>
        </w:rPr>
        <w:t xml:space="preserve">Допуна понуде </w:t>
      </w:r>
      <w:r w:rsidR="00AF171D">
        <w:rPr>
          <w:rFonts w:ascii="Times New Roman" w:hAnsi="Times New Roman"/>
          <w:b/>
          <w:bCs/>
          <w:color w:val="000000"/>
        </w:rPr>
        <w:t>за јавну набавкуЈН бр.02/20</w:t>
      </w:r>
      <w:r w:rsidR="00AF171D">
        <w:rPr>
          <w:rFonts w:ascii="Times New Roman" w:hAnsi="Times New Roman"/>
          <w:b/>
          <w:bCs/>
          <w:color w:val="000000"/>
          <w:lang w:val="sr-Cyrl-RS"/>
        </w:rPr>
        <w:t>20</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15657D">
        <w:rPr>
          <w:rFonts w:ascii="Times New Roman" w:hAnsi="Times New Roman"/>
          <w:color w:val="000000"/>
        </w:rPr>
        <w:t xml:space="preserve"> </w:t>
      </w:r>
      <w:r w:rsidR="00871C7A" w:rsidRPr="006A3FC1">
        <w:rPr>
          <w:rFonts w:ascii="Times New Roman" w:hAnsi="Times New Roman"/>
          <w:color w:val="000000"/>
        </w:rPr>
        <w:t>201</w:t>
      </w:r>
      <w:r w:rsidR="00AF171D">
        <w:rPr>
          <w:rFonts w:ascii="Times New Roman" w:hAnsi="Times New Roman"/>
          <w:color w:val="000000"/>
          <w:lang w:val="sr-Cyrl-RS"/>
        </w:rPr>
        <w:t>9</w:t>
      </w:r>
      <w:r w:rsidR="00AF171D">
        <w:rPr>
          <w:rFonts w:ascii="Times New Roman" w:hAnsi="Times New Roman"/>
          <w:color w:val="000000"/>
        </w:rPr>
        <w:t>/20</w:t>
      </w:r>
      <w:r w:rsidR="00AF171D">
        <w:rPr>
          <w:rFonts w:ascii="Times New Roman" w:hAnsi="Times New Roman"/>
          <w:color w:val="000000"/>
          <w:lang w:val="sr-Cyrl-RS"/>
        </w:rPr>
        <w:t>20</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340A03">
        <w:rPr>
          <w:rFonts w:ascii="Times New Roman" w:hAnsi="Times New Roman"/>
          <w:color w:val="000000"/>
          <w:lang w:val="sr-Cyrl-RS"/>
        </w:rPr>
        <w:t>,</w:t>
      </w:r>
      <w:r w:rsidR="00871C7A" w:rsidRPr="006A3FC1">
        <w:rPr>
          <w:rFonts w:ascii="Times New Roman" w:hAnsi="Times New Roman"/>
          <w:color w:val="000000"/>
        </w:rPr>
        <w:t>9</w:t>
      </w:r>
      <w:r w:rsidR="00340A03">
        <w:rPr>
          <w:rFonts w:ascii="Times New Roman" w:hAnsi="Times New Roman"/>
          <w:color w:val="000000"/>
          <w:lang w:val="sr-Cyrl-RS"/>
        </w:rPr>
        <w:t xml:space="preserve"> и 10</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iCs/>
          <w:color w:val="000000"/>
        </w:rPr>
        <w:t>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00387BAD">
        <w:rPr>
          <w:rFonts w:ascii="Times New Roman" w:hAnsi="Times New Roman"/>
          <w:b/>
          <w:bCs/>
          <w:iCs/>
          <w:color w:val="000000"/>
        </w:rPr>
        <w:t>Опозив понуд</w:t>
      </w:r>
      <w:r w:rsidRPr="006A3FC1">
        <w:rPr>
          <w:rFonts w:ascii="Times New Roman" w:hAnsi="Times New Roman"/>
          <w:b/>
          <w:bCs/>
          <w:iCs/>
          <w:color w:val="000000"/>
        </w:rPr>
        <w:t>е</w:t>
      </w:r>
      <w:r w:rsidR="00497515">
        <w:rPr>
          <w:rFonts w:ascii="Times New Roman" w:hAnsi="Times New Roman"/>
          <w:b/>
          <w:bCs/>
          <w:iCs/>
          <w:color w:val="000000"/>
          <w:lang w:val="sr-Cyrl-RS"/>
        </w:rPr>
        <w:t xml:space="preserve"> </w:t>
      </w:r>
      <w:r w:rsidR="00871C7A">
        <w:rPr>
          <w:rFonts w:ascii="Times New Roman" w:hAnsi="Times New Roman"/>
          <w:b/>
          <w:bCs/>
          <w:color w:val="000000"/>
        </w:rPr>
        <w:t>за јавн</w:t>
      </w:r>
      <w:r w:rsidR="00AF171D">
        <w:rPr>
          <w:rFonts w:ascii="Times New Roman" w:hAnsi="Times New Roman"/>
          <w:b/>
          <w:bCs/>
          <w:color w:val="000000"/>
        </w:rPr>
        <w:t>у набавкуЈНбр.02/20</w:t>
      </w:r>
      <w:r w:rsidR="00AF171D">
        <w:rPr>
          <w:rFonts w:ascii="Times New Roman" w:hAnsi="Times New Roman"/>
          <w:b/>
          <w:bCs/>
          <w:color w:val="000000"/>
          <w:lang w:val="sr-Cyrl-RS"/>
        </w:rPr>
        <w:t>20</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871C7A" w:rsidRPr="006A3FC1">
        <w:rPr>
          <w:rFonts w:ascii="Times New Roman" w:hAnsi="Times New Roman"/>
          <w:color w:val="000000"/>
        </w:rPr>
        <w:t>201</w:t>
      </w:r>
      <w:r w:rsidR="00AF171D">
        <w:rPr>
          <w:rFonts w:ascii="Times New Roman" w:hAnsi="Times New Roman"/>
          <w:color w:val="000000"/>
          <w:lang w:val="sr-Cyrl-RS"/>
        </w:rPr>
        <w:t>9</w:t>
      </w:r>
      <w:r w:rsidR="00AF171D">
        <w:rPr>
          <w:rFonts w:ascii="Times New Roman" w:hAnsi="Times New Roman"/>
          <w:color w:val="000000"/>
        </w:rPr>
        <w:t>/20</w:t>
      </w:r>
      <w:r w:rsidR="00AF171D">
        <w:rPr>
          <w:rFonts w:ascii="Times New Roman" w:hAnsi="Times New Roman"/>
          <w:color w:val="000000"/>
          <w:lang w:val="sr-Cyrl-RS"/>
        </w:rPr>
        <w:t>20</w:t>
      </w:r>
      <w:r w:rsidR="00EB6567">
        <w:rPr>
          <w:rFonts w:ascii="Times New Roman" w:hAnsi="Times New Roman"/>
          <w:color w:val="000000"/>
        </w:rPr>
        <w:t xml:space="preserve">. </w:t>
      </w:r>
      <w:r w:rsidR="00871C7A"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322AC9">
        <w:rPr>
          <w:rFonts w:ascii="Times New Roman" w:hAnsi="Times New Roman"/>
          <w:color w:val="000000"/>
          <w:lang w:val="sr-Cyrl-RS"/>
        </w:rPr>
        <w:t>,</w:t>
      </w:r>
      <w:r w:rsidR="00871C7A" w:rsidRPr="006A3FC1">
        <w:rPr>
          <w:rFonts w:ascii="Times New Roman" w:hAnsi="Times New Roman"/>
          <w:color w:val="000000"/>
        </w:rPr>
        <w:t>9</w:t>
      </w:r>
      <w:r w:rsidR="00322AC9">
        <w:rPr>
          <w:rFonts w:ascii="Times New Roman" w:hAnsi="Times New Roman"/>
          <w:color w:val="000000"/>
          <w:lang w:val="sr-Cyrl-RS"/>
        </w:rPr>
        <w:t xml:space="preserve"> и 10</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color w:val="000000"/>
        </w:rPr>
        <w:t xml:space="preserve"> или</w:t>
      </w:r>
    </w:p>
    <w:p w:rsidR="004D4464" w:rsidRPr="00871C7A" w:rsidRDefault="004D4464" w:rsidP="004D4464">
      <w:pPr>
        <w:spacing w:after="0" w:line="240" w:lineRule="auto"/>
        <w:jc w:val="both"/>
        <w:rPr>
          <w:rFonts w:ascii="Times New Roman" w:hAnsi="Times New Roman"/>
          <w:b/>
          <w:bCs/>
          <w:color w:val="000000"/>
        </w:rPr>
      </w:pPr>
      <w:r w:rsidRPr="006A3FC1">
        <w:rPr>
          <w:rFonts w:ascii="Times New Roman" w:hAnsi="Times New Roman"/>
          <w:bCs/>
          <w:iCs/>
          <w:color w:val="000000"/>
        </w:rPr>
        <w:t>„</w:t>
      </w:r>
      <w:r w:rsidRPr="006A3FC1">
        <w:rPr>
          <w:rFonts w:ascii="Times New Roman" w:hAnsi="Times New Roman"/>
          <w:b/>
          <w:bCs/>
          <w:iCs/>
          <w:color w:val="000000"/>
        </w:rPr>
        <w:t>Измена и допуна понуде</w:t>
      </w:r>
      <w:r w:rsidR="00AF171D">
        <w:rPr>
          <w:rFonts w:ascii="Times New Roman" w:hAnsi="Times New Roman"/>
          <w:b/>
          <w:bCs/>
          <w:color w:val="000000"/>
        </w:rPr>
        <w:t xml:space="preserve"> за јавну набавкуЈН бр.02/20</w:t>
      </w:r>
      <w:r w:rsidR="00AF171D">
        <w:rPr>
          <w:rFonts w:ascii="Times New Roman" w:hAnsi="Times New Roman"/>
          <w:b/>
          <w:bCs/>
          <w:color w:val="000000"/>
          <w:lang w:val="sr-Cyrl-RS"/>
        </w:rPr>
        <w:t>20</w:t>
      </w:r>
      <w:r w:rsidR="00C40419">
        <w:rPr>
          <w:rFonts w:ascii="Times New Roman" w:hAnsi="Times New Roman"/>
          <w:b/>
          <w:bCs/>
          <w:color w:val="000000"/>
        </w:rPr>
        <w:t>.</w:t>
      </w:r>
      <w:r w:rsidRPr="006A3FC1">
        <w:rPr>
          <w:rFonts w:ascii="Times New Roman" w:hAnsi="Times New Roman"/>
          <w:b/>
          <w:color w:val="000000"/>
        </w:rPr>
        <w:t>– ''</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497515">
        <w:rPr>
          <w:rFonts w:ascii="Times New Roman" w:hAnsi="Times New Roman"/>
          <w:color w:val="000000"/>
          <w:lang w:val="sr-Cyrl-RS"/>
        </w:rPr>
        <w:t xml:space="preserve"> </w:t>
      </w:r>
      <w:r w:rsidR="00871C7A" w:rsidRPr="006A3FC1">
        <w:rPr>
          <w:rFonts w:ascii="Times New Roman" w:hAnsi="Times New Roman"/>
          <w:color w:val="000000"/>
        </w:rPr>
        <w:t>201</w:t>
      </w:r>
      <w:r w:rsidR="00AF171D">
        <w:rPr>
          <w:rFonts w:ascii="Times New Roman" w:hAnsi="Times New Roman"/>
          <w:color w:val="000000"/>
          <w:lang w:val="sr-Cyrl-RS"/>
        </w:rPr>
        <w:t>9</w:t>
      </w:r>
      <w:r w:rsidR="00AF171D">
        <w:rPr>
          <w:rFonts w:ascii="Times New Roman" w:hAnsi="Times New Roman"/>
          <w:color w:val="000000"/>
        </w:rPr>
        <w:t>/20</w:t>
      </w:r>
      <w:r w:rsidR="00AF171D">
        <w:rPr>
          <w:rFonts w:ascii="Times New Roman" w:hAnsi="Times New Roman"/>
          <w:color w:val="000000"/>
          <w:lang w:val="sr-Cyrl-RS"/>
        </w:rPr>
        <w:t>20</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1E3524">
        <w:rPr>
          <w:rFonts w:ascii="Times New Roman" w:hAnsi="Times New Roman"/>
          <w:color w:val="000000"/>
          <w:lang w:val="sr-Cyrl-RS"/>
        </w:rPr>
        <w:t>,</w:t>
      </w:r>
      <w:r w:rsidR="00871C7A" w:rsidRPr="006A3FC1">
        <w:rPr>
          <w:rFonts w:ascii="Times New Roman" w:hAnsi="Times New Roman"/>
          <w:color w:val="000000"/>
        </w:rPr>
        <w:t>9</w:t>
      </w:r>
      <w:r w:rsidR="001E3524">
        <w:rPr>
          <w:rFonts w:ascii="Times New Roman" w:hAnsi="Times New Roman"/>
          <w:color w:val="000000"/>
          <w:lang w:val="sr-Cyrl-RS"/>
        </w:rPr>
        <w:t xml:space="preserve"> и 10</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 истеку рока за подношење понуда понуђач не може да повуче нити да мења своју понуду.</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
          <w:bCs/>
          <w:i/>
          <w:iCs/>
        </w:rPr>
        <w:t xml:space="preserve">6. УЧЕСТВОВАЊЕ У ЗАЈЕДНИЧКОЈ ПОНУДИ ИЛИ КАО ПОДИЗВОЂАЧ </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iCs/>
        </w:rPr>
        <w:t>Понуђач може да поднесе само једну понуду.</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464" w:rsidRPr="006A3FC1" w:rsidRDefault="004D4464" w:rsidP="004D4464">
      <w:pPr>
        <w:spacing w:after="0" w:line="240" w:lineRule="auto"/>
        <w:jc w:val="both"/>
        <w:rPr>
          <w:rFonts w:ascii="Times New Roman" w:hAnsi="Times New Roman"/>
          <w:i/>
          <w:iCs/>
          <w:color w:val="FF0000"/>
        </w:rPr>
      </w:pPr>
      <w:r w:rsidRPr="006A3FC1">
        <w:rPr>
          <w:rFonts w:ascii="Times New Roman" w:hAnsi="Times New Roman"/>
          <w:iCs/>
        </w:rPr>
        <w:t xml:space="preserve">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bCs/>
          <w:i/>
          <w:iCs/>
        </w:rPr>
        <w:t>7. ПОНУДА СА ПОДИЗВОЂАЧЕМ</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Уколико понуђач подноси понуду са подизвођачем дужан је да 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у Обрасцу понуде</w:t>
      </w:r>
      <w:r w:rsidR="007D544A">
        <w:rPr>
          <w:rFonts w:ascii="Times New Roman" w:hAnsi="Times New Roman"/>
          <w:iCs/>
          <w:lang w:val="sr-Cyrl-RS"/>
        </w:rPr>
        <w:t xml:space="preserve"> </w:t>
      </w:r>
      <w:r w:rsidRPr="006A3FC1">
        <w:rPr>
          <w:rFonts w:ascii="Times New Roman" w:hAnsi="Times New Roman"/>
          <w:iCs/>
        </w:rPr>
        <w:t xml:space="preserve">наводи назив и седиште подизвођача, уколико ће делимично извршење набавке поверити подизвођачу.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rPr>
        <w:t>Понуђач је дужан да за подизвођаче достави доказе о испуњености услова који су наведени у поглављу</w:t>
      </w:r>
      <w:r w:rsidR="007D544A">
        <w:rPr>
          <w:rFonts w:ascii="Times New Roman" w:hAnsi="Times New Roman"/>
          <w:bCs/>
          <w:lang w:val="sr-Cyrl-RS"/>
        </w:rPr>
        <w:t xml:space="preserve"> </w:t>
      </w:r>
      <w:r w:rsidRPr="006A3FC1">
        <w:rPr>
          <w:rFonts w:ascii="Times New Roman" w:hAnsi="Times New Roman"/>
          <w:b/>
          <w:iCs/>
          <w:lang w:val="en-US"/>
        </w:rPr>
        <w:t>I</w:t>
      </w:r>
      <w:r w:rsidRPr="006A3FC1">
        <w:rPr>
          <w:rFonts w:ascii="Times New Roman" w:hAnsi="Times New Roman"/>
          <w:b/>
          <w:bCs/>
          <w:lang w:val="en-US"/>
        </w:rPr>
        <w:t>V</w:t>
      </w:r>
      <w:r w:rsidRPr="006A3FC1">
        <w:rPr>
          <w:rFonts w:ascii="Times New Roman" w:hAnsi="Times New Roman"/>
          <w:bCs/>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8. ЗАЈЕДНИЧКА ПОНУДА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Понуду може поднети група понуђача.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потписати уговор,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дати средство обезбеђења,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издати рачун,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рачуну на који ће бити извршено плаћање, </w:t>
      </w:r>
    </w:p>
    <w:p w:rsidR="004D4464" w:rsidRPr="006A3FC1" w:rsidRDefault="004D4464" w:rsidP="004D4464">
      <w:pPr>
        <w:numPr>
          <w:ilvl w:val="0"/>
          <w:numId w:val="7"/>
        </w:numPr>
        <w:suppressAutoHyphens/>
        <w:spacing w:after="0" w:line="100" w:lineRule="atLeast"/>
        <w:jc w:val="both"/>
        <w:rPr>
          <w:rFonts w:ascii="Times New Roman" w:hAnsi="Times New Roman"/>
          <w:bCs/>
          <w:lang w:val="sr-Latn-CS" w:eastAsia="sr-Latn-CS"/>
        </w:rPr>
      </w:pPr>
      <w:r w:rsidRPr="006A3FC1">
        <w:rPr>
          <w:rFonts w:ascii="Times New Roman" w:hAnsi="Times New Roman"/>
          <w:lang w:val="sr-Latn-CS" w:eastAsia="sr-Latn-CS"/>
        </w:rPr>
        <w:t>обавезама сваког од понуђача из групе понуђача за извршење уговора.</w:t>
      </w:r>
    </w:p>
    <w:p w:rsidR="004D4464" w:rsidRPr="006A3FC1" w:rsidRDefault="004D4464" w:rsidP="004D4464">
      <w:pPr>
        <w:spacing w:after="0" w:line="240" w:lineRule="auto"/>
        <w:jc w:val="both"/>
        <w:rPr>
          <w:rFonts w:ascii="Times New Roman" w:hAnsi="Times New Roman"/>
          <w:b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Група понуђача је дужна да достави све доказе о испуњености услова који су наведени у поглављу</w:t>
      </w:r>
      <w:r w:rsidRPr="006A3FC1">
        <w:rPr>
          <w:rFonts w:ascii="Times New Roman" w:hAnsi="Times New Roman"/>
          <w:b/>
          <w:iCs/>
          <w:color w:val="000000"/>
          <w:lang w:val="en-US"/>
        </w:rPr>
        <w:t>I</w:t>
      </w:r>
      <w:r w:rsidRPr="006A3FC1">
        <w:rPr>
          <w:rFonts w:ascii="Times New Roman" w:hAnsi="Times New Roman"/>
          <w:b/>
          <w:bCs/>
          <w:color w:val="000000"/>
          <w:lang w:val="en-US"/>
        </w:rPr>
        <w:t>V</w:t>
      </w:r>
      <w:r w:rsidRPr="006A3FC1">
        <w:rPr>
          <w:rFonts w:ascii="Times New Roman" w:hAnsi="Times New Roman"/>
          <w:bCs/>
          <w:color w:val="000000"/>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Понуђачи из групе понуђача одговарају неограничено солидарно према наручиоцу.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9. НАЧИН И УСЛОВИ ПЛАЋАЊА, ГАРАНТНИ РОК, КАО И ДРУГЕ ОКОЛНОСТИ ОД КОЈИХ ЗАВИСИ ПРИХВАТЉИВОСТ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u w:val="single"/>
        </w:rPr>
      </w:pPr>
      <w:r w:rsidRPr="006A3FC1">
        <w:rPr>
          <w:rFonts w:ascii="Times New Roman" w:hAnsi="Times New Roman"/>
          <w:b/>
          <w:bCs/>
          <w:i/>
          <w:iCs/>
        </w:rPr>
        <w:t>9.1</w:t>
      </w:r>
      <w:r w:rsidRPr="006A3FC1">
        <w:rPr>
          <w:rFonts w:ascii="Times New Roman" w:hAnsi="Times New Roman"/>
          <w:b/>
          <w:bCs/>
          <w:i/>
          <w:iCs/>
          <w:u w:val="single"/>
        </w:rPr>
        <w:t xml:space="preserve">. </w:t>
      </w:r>
      <w:r w:rsidRPr="006A3FC1">
        <w:rPr>
          <w:rFonts w:ascii="Times New Roman" w:hAnsi="Times New Roman"/>
          <w:iCs/>
          <w:u w:val="single"/>
        </w:rPr>
        <w:t>Захтеви у погледу начина, рока и услова плаћања</w:t>
      </w:r>
      <w:r w:rsidRPr="006A3FC1">
        <w:rPr>
          <w:rFonts w:ascii="Times New Roman" w:hAnsi="Times New Roman"/>
          <w:i/>
          <w:iCs/>
          <w:u w:val="single"/>
        </w:rPr>
        <w:t>.</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iCs/>
          <w:color w:val="000000"/>
        </w:rPr>
        <w:t>Плаћање се врши уплатом на рачун понуђача.</w:t>
      </w: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color w:val="000000"/>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b/>
          <w:bCs/>
          <w:iCs/>
          <w:u w:val="single"/>
        </w:rPr>
        <w:t xml:space="preserve">9.2. </w:t>
      </w:r>
      <w:r w:rsidRPr="006A3FC1">
        <w:rPr>
          <w:rFonts w:ascii="Times New Roman" w:hAnsi="Times New Roman"/>
          <w:iCs/>
          <w:color w:val="000000"/>
          <w:u w:val="single"/>
        </w:rPr>
        <w:t>Захтев у погледу рока важења понуде</w:t>
      </w: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iCs/>
          <w:color w:val="000000"/>
        </w:rPr>
        <w:t>Рок важења понуде је 60 дана од дана отварања понуда.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color w:val="000000"/>
        </w:rPr>
        <w:t>У случају истека рока важења</w:t>
      </w:r>
      <w:r w:rsidRPr="006A3FC1">
        <w:rPr>
          <w:rFonts w:ascii="Times New Roman" w:hAnsi="Times New Roman"/>
          <w:iCs/>
        </w:rPr>
        <w:t xml:space="preserve"> понуде, наручилац је дужан да у писаном облику затражи од понуђача продужење рока важења понуде.</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прихвати захтев за продужење рока важења понуде на може мењати понуду.</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10. ВАЛУТА И НАЧИН НА КОЈИ МОРА ДА БУДЕ НАВЕДЕНА И ИЗРАЖЕНА ЦЕНА У ПОНУДИ</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iCs/>
          <w:color w:val="000000"/>
        </w:rPr>
        <w:t>Цена мора бити исказана у динарима, са и без пореза на додату вредност по ученику и укупна цена са и без пореза на додату вредност по партији у складу са планираним бројем ученика,</w:t>
      </w:r>
      <w:r w:rsidRPr="006A3FC1">
        <w:rPr>
          <w:rFonts w:ascii="Times New Roman" w:hAnsi="Times New Roman"/>
          <w:color w:val="000000"/>
        </w:rPr>
        <w:t xml:space="preserve"> са урачунатим свим трошковима које понуђач има у реализацији предметне јавне набавке. </w:t>
      </w:r>
    </w:p>
    <w:p w:rsidR="004D4464" w:rsidRPr="006A3FC1" w:rsidRDefault="004D4464" w:rsidP="004D4464">
      <w:pPr>
        <w:spacing w:after="0" w:line="240" w:lineRule="auto"/>
        <w:jc w:val="both"/>
        <w:rPr>
          <w:rFonts w:ascii="Times New Roman" w:hAnsi="Times New Roman"/>
          <w:b/>
          <w:color w:val="000000"/>
          <w:u w:val="single"/>
        </w:rPr>
      </w:pPr>
      <w:r w:rsidRPr="006A3FC1">
        <w:rPr>
          <w:rFonts w:ascii="Times New Roman" w:hAnsi="Times New Roman"/>
          <w:b/>
          <w:u w:val="single"/>
        </w:rPr>
        <w:t xml:space="preserve">За оцену понуде ће се узимати у обзир појединачна цена са порезом на додатну вредност по </w:t>
      </w:r>
      <w:r w:rsidRPr="006A3FC1">
        <w:rPr>
          <w:rFonts w:ascii="Times New Roman" w:hAnsi="Times New Roman"/>
          <w:b/>
          <w:color w:val="000000"/>
          <w:u w:val="single"/>
        </w:rPr>
        <w:t>ученику за сваку партију посебно.</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iCs/>
          <w:color w:val="000000"/>
        </w:rPr>
        <w:t xml:space="preserve">У цену је урачунато: </w:t>
      </w:r>
      <w:r w:rsidRPr="006A3FC1">
        <w:rPr>
          <w:rFonts w:ascii="Times New Roman" w:hAnsi="Times New Roman"/>
          <w:iCs/>
          <w:color w:val="000000"/>
        </w:rPr>
        <w:t>превоз, цена свих улазница и трошкови осигурања, а за ученике на дводневној, тродневној екскурзији и настави у природи  и смештај и исхрана, и трошкови лекара, водича и датих гратиса.</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iCs/>
          <w:color w:val="000000"/>
        </w:rPr>
        <w:t>Цена је фиксна и не може се мењати.</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је у понуди исказана неуобичајено ниска цена, наручилац ће поступити у складу са чланом 92. Закона.</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пореским обавезама се могу добити у Пореској управи, Министарства финансија и привреде.</w:t>
      </w: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iCs/>
        </w:rPr>
        <w:t>Подаци о заштити при запошљавању и условима рада се могу добити у Министарству рада, запошљавања и социјалне политике.</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12. ПОДАЦИ О ВРСТИ, САДРЖИНИ, НАЧИНУ ПОДНОШЕЊА, ВИСИНИ И РОКОВИМА ОБЕЗБЕЂЕЊА ИСПУЊЕЊА ОБАВЕЗА ПОНУЂАЧА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autoSpaceDE w:val="0"/>
        <w:autoSpaceDN w:val="0"/>
        <w:adjustRightInd w:val="0"/>
        <w:spacing w:after="0" w:line="240" w:lineRule="auto"/>
        <w:jc w:val="both"/>
        <w:rPr>
          <w:rFonts w:ascii="Times New Roman" w:hAnsi="Times New Roman"/>
          <w:bCs/>
          <w:iCs/>
          <w:color w:val="000000"/>
          <w:lang w:eastAsia="sr-Latn-CS"/>
        </w:rPr>
      </w:pPr>
      <w:r w:rsidRPr="006A3FC1">
        <w:rPr>
          <w:rFonts w:ascii="Times New Roman" w:hAnsi="Times New Roman"/>
          <w:bCs/>
          <w:iCs/>
          <w:color w:val="000000"/>
          <w:lang w:eastAsia="sr-Latn-CS"/>
        </w:rPr>
        <w:t>Наручилац не захтева средства финансијског обезбеђења.</w:t>
      </w:r>
    </w:p>
    <w:p w:rsidR="004D4464" w:rsidRPr="006A3FC1" w:rsidRDefault="004D4464" w:rsidP="004D4464">
      <w:pPr>
        <w:spacing w:after="0" w:line="240" w:lineRule="auto"/>
        <w:ind w:left="426"/>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13. ЗАШТИТА ПОВЕРЉИВОСТИ ПОДАТАКА КОЈЕ НАРУЧИЛАЦ СТАВЉА </w:t>
      </w: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ПОНУЂАЧИМА НА РАСПОЛАГАЊЕ, УКЉУЧУЈУЋИ И ЊИХОВЕ ПОДИЗВОЂАЧЕ </w:t>
      </w:r>
    </w:p>
    <w:p w:rsidR="004D4464" w:rsidRPr="006A3FC1" w:rsidRDefault="004D4464" w:rsidP="004D4464">
      <w:pPr>
        <w:spacing w:before="120" w:after="120" w:line="240" w:lineRule="auto"/>
        <w:jc w:val="both"/>
        <w:rPr>
          <w:rFonts w:ascii="Times New Roman" w:hAnsi="Times New Roman"/>
          <w:b/>
          <w:i/>
        </w:rPr>
      </w:pPr>
      <w:r w:rsidRPr="006A3FC1">
        <w:rPr>
          <w:rFonts w:ascii="Times New Roman" w:hAnsi="Times New Roman"/>
        </w:rPr>
        <w:t>Предметна набавка не садржи поверљиве информације које наручилац ставља на располагање.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14. </w:t>
      </w:r>
      <w:r w:rsidRPr="006A3FC1">
        <w:rPr>
          <w:rFonts w:ascii="Times New Roman" w:hAnsi="Times New Roman"/>
          <w:b/>
          <w:bCs/>
          <w:i/>
        </w:rPr>
        <w:t>ДОДАТНЕ ИНФОРМАЦИЈЕ ИЛИ ПОЈАШЊЕЊА У ВЕЗИ СА ПРИПРЕМАЊЕМ ПОНУДЕ</w:t>
      </w:r>
    </w:p>
    <w:p w:rsidR="004D4464" w:rsidRPr="006A3FC1" w:rsidRDefault="004D4464" w:rsidP="004D4464">
      <w:pPr>
        <w:spacing w:after="0" w:line="240" w:lineRule="auto"/>
        <w:jc w:val="both"/>
        <w:rPr>
          <w:rFonts w:ascii="Times New Roman" w:hAnsi="Times New Roman"/>
          <w:b/>
          <w:bCs/>
        </w:rPr>
      </w:pPr>
    </w:p>
    <w:p w:rsidR="004D4464" w:rsidRPr="00343C40"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Заинтересовано лице</w:t>
      </w:r>
      <w:r w:rsidR="007D544A">
        <w:rPr>
          <w:rFonts w:ascii="Times New Roman" w:hAnsi="Times New Roman"/>
          <w:color w:val="000000"/>
          <w:lang w:val="sr-Cyrl-RS"/>
        </w:rPr>
        <w:t xml:space="preserve"> </w:t>
      </w:r>
      <w:r w:rsidRPr="006A3FC1">
        <w:rPr>
          <w:rFonts w:ascii="Times New Roman" w:hAnsi="Times New Roman"/>
          <w:color w:val="000000"/>
        </w:rPr>
        <w:t xml:space="preserve">– понуђач који достави </w:t>
      </w:r>
      <w:r w:rsidRPr="006A3FC1">
        <w:rPr>
          <w:rFonts w:ascii="Times New Roman" w:hAnsi="Times New Roman"/>
          <w:b/>
          <w:color w:val="000000"/>
        </w:rPr>
        <w:t xml:space="preserve">''Потврду о преузимању конкурсне документације'' </w:t>
      </w:r>
      <w:r w:rsidRPr="006A3FC1">
        <w:rPr>
          <w:rFonts w:ascii="Times New Roman" w:hAnsi="Times New Roman"/>
          <w:color w:val="000000"/>
        </w:rPr>
        <w:t xml:space="preserve">искључиво у писаном облику може тражити додатне информације или појашњења у вези са припремањем понуде, </w:t>
      </w:r>
      <w:r w:rsidRPr="006A3FC1">
        <w:rPr>
          <w:rFonts w:ascii="Times New Roman" w:hAnsi="Times New Roman"/>
          <w:b/>
          <w:color w:val="000000"/>
        </w:rPr>
        <w:t>најкасније 5 (пет) дана</w:t>
      </w:r>
      <w:r w:rsidRPr="006A3FC1">
        <w:rPr>
          <w:rFonts w:ascii="Times New Roman" w:hAnsi="Times New Roman"/>
          <w:color w:val="000000"/>
        </w:rPr>
        <w:t xml:space="preserve"> пре истека рока за подношење понуде, путем електронске поште на Е-</w:t>
      </w:r>
      <w:r w:rsidRPr="006A3FC1">
        <w:rPr>
          <w:rFonts w:ascii="Times New Roman" w:hAnsi="Times New Roman"/>
          <w:color w:val="000000"/>
          <w:lang w:val="sr-Latn-CS"/>
        </w:rPr>
        <w:t>mail</w:t>
      </w:r>
      <w:r w:rsidR="00A65148">
        <w:rPr>
          <w:rFonts w:ascii="Times New Roman" w:hAnsi="Times New Roman"/>
          <w:color w:val="000000"/>
          <w:lang w:val="sr-Latn-CS"/>
        </w:rPr>
        <w:t xml:space="preserve"> </w:t>
      </w:r>
      <w:hyperlink r:id="rId9" w:history="1">
        <w:r w:rsidR="00E923C7" w:rsidRPr="0022430F">
          <w:rPr>
            <w:rStyle w:val="Hiperveza"/>
            <w:rFonts w:ascii="Times New Roman" w:hAnsi="Times New Roman"/>
            <w:lang w:val="en-US"/>
          </w:rPr>
          <w:t>osdesankapo.sekretar@gmail.com</w:t>
        </w:r>
      </w:hyperlink>
      <w:r w:rsidR="00EC7D2A">
        <w:rPr>
          <w:rStyle w:val="Hiperveza"/>
          <w:rFonts w:ascii="Times New Roman" w:hAnsi="Times New Roman"/>
          <w:lang w:val="sr-Cyrl-RS"/>
        </w:rPr>
        <w:t xml:space="preserve"> </w:t>
      </w:r>
      <w:r w:rsidRPr="006A3FC1">
        <w:rPr>
          <w:rFonts w:ascii="Times New Roman" w:hAnsi="Times New Roman"/>
          <w:color w:val="000000"/>
        </w:rPr>
        <w:t xml:space="preserve">или у писаној форми путем поште на адресу: </w:t>
      </w:r>
      <w:r w:rsidRPr="006A3FC1">
        <w:rPr>
          <w:rFonts w:ascii="Times New Roman" w:hAnsi="Times New Roman"/>
          <w:color w:val="000000"/>
          <w:lang w:val="en-US"/>
        </w:rPr>
        <w:t>O</w:t>
      </w:r>
      <w:r w:rsidR="00431D3E">
        <w:rPr>
          <w:rFonts w:ascii="Times New Roman" w:hAnsi="Times New Roman"/>
          <w:color w:val="000000"/>
        </w:rPr>
        <w:t>сновна школа” Десанка Максимовић“ ул. 6.личке дивизије бр. 32</w:t>
      </w:r>
      <w:r w:rsidRPr="006A3FC1">
        <w:rPr>
          <w:rFonts w:ascii="Times New Roman" w:hAnsi="Times New Roman"/>
          <w:color w:val="000000"/>
        </w:rPr>
        <w:t xml:space="preserve">, 12000 Пожаревац, са назнаком: </w:t>
      </w:r>
      <w:r w:rsidRPr="006A3FC1">
        <w:rPr>
          <w:rFonts w:ascii="Times New Roman" w:hAnsi="Times New Roman"/>
          <w:b/>
          <w:bCs/>
          <w:color w:val="000000"/>
        </w:rPr>
        <w:t>"</w:t>
      </w:r>
      <w:r w:rsidRPr="006A3FC1">
        <w:rPr>
          <w:rFonts w:ascii="Times New Roman" w:hAnsi="Times New Roman"/>
          <w:bCs/>
          <w:color w:val="000000"/>
        </w:rPr>
        <w:t xml:space="preserve">Питања за јавну набавку </w:t>
      </w:r>
      <w:r w:rsidR="00C7085D">
        <w:rPr>
          <w:rFonts w:ascii="Times New Roman" w:hAnsi="Times New Roman"/>
          <w:color w:val="000000"/>
        </w:rPr>
        <w:t>бр.02</w:t>
      </w:r>
      <w:r w:rsidR="00431D3E">
        <w:rPr>
          <w:rFonts w:ascii="Times New Roman" w:hAnsi="Times New Roman"/>
          <w:color w:val="000000"/>
        </w:rPr>
        <w:t>/</w:t>
      </w:r>
      <w:r w:rsidR="007D544A">
        <w:rPr>
          <w:rFonts w:ascii="Times New Roman" w:hAnsi="Times New Roman"/>
          <w:color w:val="000000"/>
        </w:rPr>
        <w:t>20</w:t>
      </w:r>
      <w:r w:rsidR="007D544A">
        <w:rPr>
          <w:rFonts w:ascii="Times New Roman" w:hAnsi="Times New Roman"/>
          <w:color w:val="000000"/>
          <w:lang w:val="sr-Cyrl-RS"/>
        </w:rPr>
        <w:t>20</w:t>
      </w:r>
      <w:r w:rsidR="00343C40">
        <w:rPr>
          <w:rFonts w:ascii="Times New Roman" w:hAnsi="Times New Roman"/>
          <w:color w:val="000000"/>
        </w:rPr>
        <w:t>.године.</w:t>
      </w:r>
    </w:p>
    <w:p w:rsidR="004D4464" w:rsidRPr="006A3FC1"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Тражење додатних информација и појашњења телефоном није дозвољено.</w:t>
      </w:r>
    </w:p>
    <w:p w:rsidR="004D4464" w:rsidRPr="006A3FC1" w:rsidRDefault="004D4464" w:rsidP="004D4464">
      <w:pPr>
        <w:spacing w:before="120" w:after="60" w:line="240" w:lineRule="auto"/>
        <w:jc w:val="both"/>
        <w:rPr>
          <w:rFonts w:ascii="Times New Roman" w:hAnsi="Times New Roman"/>
          <w:b/>
          <w:color w:val="000000"/>
        </w:rPr>
      </w:pPr>
      <w:r w:rsidRPr="006A3FC1">
        <w:rPr>
          <w:rFonts w:ascii="Times New Roman" w:hAnsi="Times New Roman"/>
          <w:b/>
          <w:color w:val="000000"/>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color w:val="000000"/>
          <w:lang w:val="ru-RU"/>
        </w:rPr>
        <w:t xml:space="preserve">. </w:t>
      </w:r>
    </w:p>
    <w:p w:rsidR="004D4464" w:rsidRPr="006A3FC1" w:rsidRDefault="004D4464" w:rsidP="004D4464">
      <w:pPr>
        <w:spacing w:after="0" w:line="240" w:lineRule="auto"/>
        <w:ind w:left="60"/>
        <w:jc w:val="both"/>
        <w:rPr>
          <w:rFonts w:ascii="Times New Roman" w:hAnsi="Times New Roman"/>
          <w:b/>
          <w:i/>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наручилац измени или допуни конкурсну документацију осам</w:t>
      </w:r>
      <w:r w:rsidR="00DF52FE">
        <w:rPr>
          <w:rFonts w:ascii="Times New Roman" w:hAnsi="Times New Roman"/>
          <w:color w:val="000000"/>
        </w:rPr>
        <w:t xml:space="preserve"> </w:t>
      </w:r>
      <w:r w:rsidRPr="006A3FC1">
        <w:rPr>
          <w:rFonts w:ascii="Times New Roman" w:hAnsi="Times New Roman"/>
          <w:color w:val="000000"/>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По истеку рока предвиђеног за подношење понуда наручилац не може да мења нити да допуњује конкурсну документацију.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Комуникација у поступку јавне набавке врши се искључиво на начин одређен чланом 20. Закона.</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15. </w:t>
      </w:r>
      <w:r w:rsidRPr="006A3FC1">
        <w:rPr>
          <w:rFonts w:ascii="Times New Roman" w:hAnsi="Times New Roman"/>
          <w:b/>
          <w:bCs/>
          <w:i/>
        </w:rPr>
        <w:t xml:space="preserve">ДОДАТНА ОБЈАШЊЕЊА ОД ПОНУЂАЧА ПОСЛЕ ОТВАРАЊА ПОНУДА И КОНТРОЛА КОД ПОНУЂАЧА ОДНОСНО ЊЕГОВОГ ПОДИЗВОЂАЧА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6A3FC1">
        <w:rPr>
          <w:rFonts w:ascii="Times New Roman" w:hAnsi="Times New Roman"/>
        </w:rPr>
        <w:lastRenderedPageBreak/>
        <w:t xml:space="preserve">упоређивању понуда, а може да врши контролу (увид) код понуђача, односно његовог подизвођача (члан 93. Закона).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bCs/>
        </w:rPr>
        <w:t>Уколико наручилац оцени да су потребна додатна објашњења или је потребно извршити</w:t>
      </w:r>
      <w:r w:rsidRPr="006A3FC1">
        <w:rPr>
          <w:rFonts w:ascii="Times New Roman" w:hAnsi="Times New Roman"/>
        </w:rPr>
        <w:t xml:space="preserve"> контролу (увид) код понуђача, односно његовог подизвођача</w:t>
      </w:r>
      <w:r w:rsidRPr="006A3FC1">
        <w:rPr>
          <w:rFonts w:ascii="Times New Roman"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У случају разлике између јединичне и укупне цене, меродавна је јединична цена.</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16. </w:t>
      </w:r>
      <w:r w:rsidRPr="006A3FC1">
        <w:rPr>
          <w:rFonts w:ascii="Times New Roman" w:hAnsi="Times New Roman"/>
          <w:b/>
          <w:bCs/>
          <w:i/>
        </w:rPr>
        <w:t>НЕГАТИВН</w:t>
      </w:r>
      <w:r w:rsidRPr="006A3FC1">
        <w:rPr>
          <w:rFonts w:ascii="Times New Roman" w:hAnsi="Times New Roman"/>
          <w:b/>
          <w:bCs/>
          <w:i/>
          <w:lang w:val="en-US"/>
        </w:rPr>
        <w:t>E</w:t>
      </w:r>
      <w:r w:rsidRPr="006A3FC1">
        <w:rPr>
          <w:rFonts w:ascii="Times New Roman" w:hAnsi="Times New Roman"/>
          <w:b/>
          <w:bCs/>
          <w:i/>
        </w:rPr>
        <w:t xml:space="preserve"> РЕФЕРЕНЦ</w:t>
      </w:r>
      <w:r w:rsidRPr="006A3FC1">
        <w:rPr>
          <w:rFonts w:ascii="Times New Roman" w:hAnsi="Times New Roman"/>
          <w:b/>
          <w:bCs/>
          <w:i/>
          <w:lang w:val="en-US"/>
        </w:rPr>
        <w:t>E</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widowControl w:val="0"/>
        <w:autoSpaceDE w:val="0"/>
        <w:autoSpaceDN w:val="0"/>
        <w:adjustRightInd w:val="0"/>
        <w:spacing w:after="0" w:line="271" w:lineRule="exact"/>
        <w:ind w:right="83"/>
        <w:jc w:val="both"/>
        <w:rPr>
          <w:rFonts w:ascii="Times New Roman" w:hAnsi="Times New Roman"/>
          <w:color w:val="000000"/>
        </w:rPr>
      </w:pPr>
      <w:r w:rsidRPr="006A3FC1">
        <w:rPr>
          <w:rFonts w:ascii="Times New Roman" w:hAnsi="Times New Roman"/>
          <w:color w:val="000000"/>
        </w:rPr>
        <w:t>Н</w:t>
      </w:r>
      <w:r w:rsidRPr="006A3FC1">
        <w:rPr>
          <w:rFonts w:ascii="Times New Roman" w:hAnsi="Times New Roman"/>
          <w:color w:val="000000"/>
          <w:spacing w:val="-1"/>
        </w:rPr>
        <w:t>а</w:t>
      </w:r>
      <w:r w:rsidRPr="006A3FC1">
        <w:rPr>
          <w:rFonts w:ascii="Times New Roman" w:hAnsi="Times New Roman"/>
          <w:color w:val="000000"/>
        </w:rPr>
        <w:t>р</w:t>
      </w:r>
      <w:r w:rsidRPr="006A3FC1">
        <w:rPr>
          <w:rFonts w:ascii="Times New Roman" w:hAnsi="Times New Roman"/>
          <w:color w:val="000000"/>
          <w:spacing w:val="-5"/>
        </w:rPr>
        <w:t>у</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rPr>
        <w:t>ц</w:t>
      </w:r>
      <w:r w:rsidR="00A65148">
        <w:rPr>
          <w:rFonts w:ascii="Times New Roman" w:hAnsi="Times New Roman"/>
          <w:color w:val="000000"/>
        </w:rPr>
        <w:t xml:space="preserve"> </w:t>
      </w:r>
      <w:r w:rsidRPr="006A3FC1">
        <w:rPr>
          <w:rFonts w:ascii="Times New Roman" w:hAnsi="Times New Roman"/>
          <w:color w:val="000000"/>
        </w:rPr>
        <w:t>ће</w:t>
      </w:r>
      <w:r w:rsidR="00A65148">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дб</w:t>
      </w:r>
      <w:r w:rsidRPr="006A3FC1">
        <w:rPr>
          <w:rFonts w:ascii="Times New Roman" w:hAnsi="Times New Roman"/>
          <w:color w:val="000000"/>
          <w:spacing w:val="1"/>
        </w:rPr>
        <w:t>и</w:t>
      </w:r>
      <w:r w:rsidRPr="006A3FC1">
        <w:rPr>
          <w:rFonts w:ascii="Times New Roman" w:hAnsi="Times New Roman"/>
          <w:color w:val="000000"/>
        </w:rPr>
        <w:t>ти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spacing w:val="-7"/>
        </w:rPr>
        <w:t>у</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1"/>
        </w:rPr>
        <w:t>к</w:t>
      </w:r>
      <w:r w:rsidRPr="006A3FC1">
        <w:rPr>
          <w:rFonts w:ascii="Times New Roman" w:hAnsi="Times New Roman"/>
          <w:color w:val="000000"/>
        </w:rPr>
        <w:t>о</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е</w:t>
      </w:r>
      <w:r w:rsidRPr="006A3FC1">
        <w:rPr>
          <w:rFonts w:ascii="Times New Roman" w:hAnsi="Times New Roman"/>
          <w:color w:val="000000"/>
          <w:spacing w:val="5"/>
        </w:rPr>
        <w:t>д</w:t>
      </w:r>
      <w:r w:rsidRPr="006A3FC1">
        <w:rPr>
          <w:rFonts w:ascii="Times New Roman" w:hAnsi="Times New Roman"/>
          <w:color w:val="000000"/>
          <w:spacing w:val="-7"/>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spacing w:val="-3"/>
        </w:rPr>
        <w:t>ве</w:t>
      </w:r>
      <w:r w:rsidRPr="006A3FC1">
        <w:rPr>
          <w:rFonts w:ascii="Times New Roman" w:hAnsi="Times New Roman"/>
          <w:color w:val="000000"/>
        </w:rPr>
        <w:t>д</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 xml:space="preserve">у </w:t>
      </w:r>
      <w:r w:rsidRPr="006A3FC1">
        <w:rPr>
          <w:rFonts w:ascii="Times New Roman" w:hAnsi="Times New Roman"/>
          <w:color w:val="000000"/>
          <w:spacing w:val="-1"/>
        </w:rPr>
        <w:t>ч</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3"/>
        </w:rPr>
        <w:t>н</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rPr>
        <w:t xml:space="preserve">82. </w:t>
      </w:r>
      <w:r w:rsidR="00A65148">
        <w:rPr>
          <w:rFonts w:ascii="Times New Roman" w:hAnsi="Times New Roman"/>
          <w:color w:val="000000"/>
        </w:rPr>
        <w:t>С</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rPr>
        <w:t>в</w:t>
      </w:r>
      <w:r w:rsidR="00A65148">
        <w:rPr>
          <w:rFonts w:ascii="Times New Roman" w:hAnsi="Times New Roman"/>
          <w:color w:val="000000"/>
        </w:rPr>
        <w:t xml:space="preserve"> </w:t>
      </w:r>
      <w:r w:rsidRPr="006A3FC1">
        <w:rPr>
          <w:rFonts w:ascii="Times New Roman" w:hAnsi="Times New Roman"/>
          <w:color w:val="000000"/>
        </w:rPr>
        <w:t>3.</w:t>
      </w:r>
      <w:r w:rsidRPr="006A3FC1">
        <w:rPr>
          <w:rFonts w:ascii="Times New Roman" w:hAnsi="Times New Roman"/>
          <w:color w:val="000000"/>
          <w:spacing w:val="3"/>
        </w:rPr>
        <w:t>т</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4"/>
        </w:rPr>
        <w:t>к</w:t>
      </w:r>
      <w:r w:rsidRPr="006A3FC1">
        <w:rPr>
          <w:rFonts w:ascii="Times New Roman" w:hAnsi="Times New Roman"/>
          <w:color w:val="000000"/>
        </w:rPr>
        <w:t>а</w:t>
      </w:r>
      <w:r w:rsidRPr="006A3FC1">
        <w:rPr>
          <w:rFonts w:ascii="Times New Roman" w:hAnsi="Times New Roman"/>
          <w:color w:val="000000"/>
          <w:spacing w:val="2"/>
        </w:rPr>
        <w:t>1</w:t>
      </w:r>
      <w:r w:rsidRPr="006A3FC1">
        <w:rPr>
          <w:rFonts w:ascii="Times New Roman" w:hAnsi="Times New Roman"/>
          <w:color w:val="000000"/>
        </w:rPr>
        <w:t>)до</w:t>
      </w:r>
    </w:p>
    <w:p w:rsidR="004D4464" w:rsidRPr="006A3FC1" w:rsidRDefault="004D4464" w:rsidP="004D4464">
      <w:pPr>
        <w:widowControl w:val="0"/>
        <w:autoSpaceDE w:val="0"/>
        <w:autoSpaceDN w:val="0"/>
        <w:adjustRightInd w:val="0"/>
        <w:spacing w:after="0" w:line="240" w:lineRule="auto"/>
        <w:ind w:right="68"/>
        <w:jc w:val="both"/>
        <w:rPr>
          <w:rFonts w:ascii="Times New Roman" w:hAnsi="Times New Roman"/>
          <w:color w:val="000000"/>
        </w:rPr>
      </w:pPr>
      <w:r w:rsidRPr="006A3FC1">
        <w:rPr>
          <w:rFonts w:ascii="Times New Roman" w:hAnsi="Times New Roman"/>
          <w:color w:val="000000"/>
        </w:rPr>
        <w:t>8)З</w:t>
      </w:r>
      <w:r w:rsidRPr="006A3FC1">
        <w:rPr>
          <w:rFonts w:ascii="Times New Roman" w:hAnsi="Times New Roman"/>
          <w:color w:val="000000"/>
          <w:spacing w:val="-1"/>
        </w:rPr>
        <w:t>а</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w:t>
      </w:r>
      <w:r w:rsidR="00A65148">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rPr>
        <w:t>тврђ</w:t>
      </w:r>
      <w:r w:rsidRPr="006A3FC1">
        <w:rPr>
          <w:rFonts w:ascii="Times New Roman" w:hAnsi="Times New Roman"/>
          <w:color w:val="000000"/>
          <w:spacing w:val="-5"/>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да</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5"/>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rPr>
        <w:t>ч</w:t>
      </w:r>
      <w:r w:rsidR="00710179">
        <w:rPr>
          <w:rFonts w:ascii="Times New Roman" w:hAnsi="Times New Roman"/>
          <w:color w:val="000000"/>
        </w:rPr>
        <w:t xml:space="preserve"> </w:t>
      </w:r>
      <w:r w:rsidRPr="006A3FC1">
        <w:rPr>
          <w:rFonts w:ascii="Times New Roman" w:hAnsi="Times New Roman"/>
          <w:color w:val="000000"/>
          <w:spacing w:val="1"/>
        </w:rPr>
        <w:t>ни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ња</w:t>
      </w:r>
      <w:r w:rsidRPr="006A3FC1">
        <w:rPr>
          <w:rFonts w:ascii="Times New Roman" w:hAnsi="Times New Roman"/>
          <w:color w:val="000000"/>
        </w:rPr>
        <w:t>в</w:t>
      </w:r>
      <w:r w:rsidRPr="006A3FC1">
        <w:rPr>
          <w:rFonts w:ascii="Times New Roman" w:hAnsi="Times New Roman"/>
          <w:color w:val="000000"/>
          <w:spacing w:val="-1"/>
        </w:rPr>
        <w:t>а</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spacing w:val="-3"/>
        </w:rPr>
        <w:t>в</w:t>
      </w:r>
      <w:r w:rsidRPr="006A3FC1">
        <w:rPr>
          <w:rFonts w:ascii="Times New Roman" w:hAnsi="Times New Roman"/>
          <w:color w:val="000000"/>
        </w:rPr>
        <w:t>оје</w:t>
      </w:r>
      <w:r w:rsidR="0071017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1"/>
        </w:rPr>
        <w:t>ез</w:t>
      </w:r>
      <w:r w:rsidRPr="006A3FC1">
        <w:rPr>
          <w:rFonts w:ascii="Times New Roman" w:hAnsi="Times New Roman"/>
          <w:color w:val="000000"/>
        </w:rPr>
        <w:t>е</w:t>
      </w:r>
      <w:r w:rsidR="00710179">
        <w:rPr>
          <w:rFonts w:ascii="Times New Roman" w:hAnsi="Times New Roman"/>
          <w:color w:val="000000"/>
          <w:spacing w:val="1"/>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р</w:t>
      </w:r>
      <w:r w:rsidRPr="006A3FC1">
        <w:rPr>
          <w:rFonts w:ascii="Times New Roman" w:hAnsi="Times New Roman"/>
          <w:color w:val="000000"/>
          <w:spacing w:val="-1"/>
        </w:rPr>
        <w:t>а</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spacing w:val="-1"/>
        </w:rPr>
        <w:t>а</w:t>
      </w:r>
      <w:r w:rsidRPr="006A3FC1">
        <w:rPr>
          <w:rFonts w:ascii="Times New Roman" w:hAnsi="Times New Roman"/>
          <w:color w:val="000000"/>
          <w:spacing w:val="1"/>
        </w:rPr>
        <w:t>к</w:t>
      </w:r>
      <w:r w:rsidRPr="006A3FC1">
        <w:rPr>
          <w:rFonts w:ascii="Times New Roman" w:hAnsi="Times New Roman"/>
          <w:color w:val="000000"/>
          <w:spacing w:val="3"/>
        </w:rPr>
        <w:t>љ</w:t>
      </w:r>
      <w:r w:rsidRPr="006A3FC1">
        <w:rPr>
          <w:rFonts w:ascii="Times New Roman" w:hAnsi="Times New Roman"/>
          <w:color w:val="000000"/>
          <w:spacing w:val="-7"/>
        </w:rPr>
        <w:t>у</w:t>
      </w:r>
      <w:r w:rsidRPr="006A3FC1">
        <w:rPr>
          <w:rFonts w:ascii="Times New Roman" w:hAnsi="Times New Roman"/>
          <w:color w:val="000000"/>
          <w:spacing w:val="1"/>
        </w:rPr>
        <w:t>ч</w:t>
      </w:r>
      <w:r w:rsidRPr="006A3FC1">
        <w:rPr>
          <w:rFonts w:ascii="Times New Roman" w:hAnsi="Times New Roman"/>
          <w:color w:val="000000"/>
          <w:spacing w:val="-1"/>
        </w:rPr>
        <w:t>е</w:t>
      </w:r>
      <w:r w:rsidRPr="006A3FC1">
        <w:rPr>
          <w:rFonts w:ascii="Times New Roman" w:hAnsi="Times New Roman"/>
          <w:color w:val="000000"/>
          <w:spacing w:val="1"/>
        </w:rPr>
        <w:t>ни</w:t>
      </w:r>
      <w:r w:rsidRPr="006A3FC1">
        <w:rPr>
          <w:rFonts w:ascii="Times New Roman" w:hAnsi="Times New Roman"/>
          <w:color w:val="000000"/>
        </w:rPr>
        <w:t xml:space="preserve">м </w:t>
      </w:r>
      <w:r w:rsidRPr="006A3FC1">
        <w:rPr>
          <w:rFonts w:ascii="Times New Roman" w:hAnsi="Times New Roman"/>
          <w:color w:val="000000"/>
          <w:spacing w:val="-5"/>
        </w:rPr>
        <w:t>у</w:t>
      </w:r>
      <w:r w:rsidRPr="006A3FC1">
        <w:rPr>
          <w:rFonts w:ascii="Times New Roman" w:hAnsi="Times New Roman"/>
          <w:color w:val="000000"/>
          <w:spacing w:val="-2"/>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ни</w:t>
      </w:r>
      <w:r w:rsidRPr="006A3FC1">
        <w:rPr>
          <w:rFonts w:ascii="Times New Roman" w:hAnsi="Times New Roman"/>
          <w:color w:val="000000"/>
        </w:rPr>
        <w:t>м</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3"/>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rPr>
        <w:t>у</w:t>
      </w:r>
      <w:r w:rsidR="00710179">
        <w:rPr>
          <w:rFonts w:ascii="Times New Roman" w:hAnsi="Times New Roman"/>
          <w:color w:val="000000"/>
        </w:rPr>
        <w:t xml:space="preserve"> </w:t>
      </w:r>
      <w:r w:rsidRPr="006A3FC1">
        <w:rPr>
          <w:rFonts w:ascii="Times New Roman" w:hAnsi="Times New Roman"/>
          <w:color w:val="000000"/>
          <w:spacing w:val="4"/>
        </w:rPr>
        <w:t>с</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ли</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rPr>
        <w:t>ти</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3"/>
        </w:rPr>
        <w:t>е</w:t>
      </w:r>
      <w:r w:rsidRPr="006A3FC1">
        <w:rPr>
          <w:rFonts w:ascii="Times New Roman" w:hAnsi="Times New Roman"/>
          <w:color w:val="000000"/>
        </w:rPr>
        <w:t>дм</w:t>
      </w:r>
      <w:r w:rsidRPr="006A3FC1">
        <w:rPr>
          <w:rFonts w:ascii="Times New Roman" w:hAnsi="Times New Roman"/>
          <w:color w:val="000000"/>
          <w:spacing w:val="-1"/>
        </w:rPr>
        <w:t>е</w:t>
      </w:r>
      <w:r w:rsidRPr="006A3FC1">
        <w:rPr>
          <w:rFonts w:ascii="Times New Roman" w:hAnsi="Times New Roman"/>
          <w:color w:val="000000"/>
        </w:rPr>
        <w:t>т</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е</w:t>
      </w:r>
      <w:r w:rsidRPr="006A3FC1">
        <w:rPr>
          <w:rFonts w:ascii="Times New Roman" w:hAnsi="Times New Roman"/>
          <w:color w:val="000000"/>
        </w:rPr>
        <w:t>,</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1"/>
        </w:rPr>
        <w:t>е</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spacing w:val="-6"/>
        </w:rPr>
        <w:t>х</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3"/>
        </w:rPr>
        <w:t>т</w:t>
      </w:r>
      <w:r w:rsidRPr="006A3FC1">
        <w:rPr>
          <w:rFonts w:ascii="Times New Roman" w:hAnsi="Times New Roman"/>
          <w:color w:val="000000"/>
        </w:rPr>
        <w:t>ри</w:t>
      </w:r>
      <w:r w:rsidR="00710179">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и</w:t>
      </w:r>
      <w:r w:rsidRPr="006A3FC1">
        <w:rPr>
          <w:rFonts w:ascii="Times New Roman" w:hAnsi="Times New Roman"/>
          <w:color w:val="000000"/>
          <w:spacing w:val="-1"/>
        </w:rPr>
        <w:t>не</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Pr="004B262C" w:rsidRDefault="00F63422" w:rsidP="004D4464">
      <w:pPr>
        <w:spacing w:after="0" w:line="240" w:lineRule="auto"/>
        <w:jc w:val="both"/>
        <w:rPr>
          <w:rFonts w:ascii="Times New Roman" w:hAnsi="Times New Roman"/>
          <w:b/>
          <w:bCs/>
          <w:lang w:val="sr-Cyrl-RS"/>
        </w:rPr>
      </w:pPr>
    </w:p>
    <w:p w:rsidR="004D4464" w:rsidRPr="00901A83" w:rsidRDefault="004D4464" w:rsidP="004D4464">
      <w:pPr>
        <w:spacing w:after="0" w:line="240" w:lineRule="auto"/>
        <w:jc w:val="both"/>
        <w:rPr>
          <w:rFonts w:ascii="Times New Roman" w:hAnsi="Times New Roman"/>
          <w:i/>
        </w:rPr>
      </w:pPr>
      <w:r w:rsidRPr="006A3FC1">
        <w:rPr>
          <w:rFonts w:ascii="Times New Roman" w:hAnsi="Times New Roman"/>
          <w:b/>
          <w:bCs/>
        </w:rPr>
        <w:t xml:space="preserve">17. </w:t>
      </w:r>
      <w:r w:rsidRPr="006A3FC1">
        <w:rPr>
          <w:rFonts w:ascii="Times New Roman" w:hAnsi="Times New Roman"/>
          <w:b/>
          <w:bCs/>
          <w:i/>
        </w:rPr>
        <w:t>ВРСТА КРИТЕРИЈУМА ЗА ДОДЕЛУ УГОВОРА, ЕЛЕМЕНТИ КРИТЕРИЈУМА НА ОСНОВУ КОЈИХ СЕ ДОДЕЉУЈЕ УГОВ</w:t>
      </w:r>
      <w:r w:rsidR="00901A83">
        <w:rPr>
          <w:rFonts w:ascii="Times New Roman" w:hAnsi="Times New Roman"/>
          <w:b/>
          <w:bCs/>
          <w:i/>
        </w:rPr>
        <w:t>ОР</w:t>
      </w:r>
    </w:p>
    <w:p w:rsidR="004D4464" w:rsidRPr="006A3FC1" w:rsidRDefault="004D4464" w:rsidP="004D4464">
      <w:pPr>
        <w:spacing w:after="0" w:line="240" w:lineRule="auto"/>
        <w:jc w:val="both"/>
        <w:rPr>
          <w:rFonts w:ascii="Times New Roman" w:hAnsi="Times New Roman"/>
          <w:b/>
          <w:bCs/>
          <w:color w:val="000000"/>
        </w:rPr>
      </w:pPr>
    </w:p>
    <w:p w:rsidR="004D4464" w:rsidRPr="006A3FC1" w:rsidRDefault="004D4464" w:rsidP="004D4464">
      <w:pPr>
        <w:spacing w:after="0" w:line="240" w:lineRule="auto"/>
        <w:rPr>
          <w:rFonts w:ascii="Times New Roman" w:hAnsi="Times New Roman"/>
          <w:b/>
          <w:color w:val="000000"/>
        </w:rPr>
      </w:pPr>
    </w:p>
    <w:p w:rsidR="00BA64FC" w:rsidRPr="006A3FC1" w:rsidRDefault="00BA64FC" w:rsidP="00BA64FC">
      <w:pPr>
        <w:jc w:val="both"/>
        <w:rPr>
          <w:rFonts w:ascii="Times New Roman" w:eastAsia="Times New Roman" w:hAnsi="Times New Roman"/>
          <w:b/>
          <w:bCs/>
          <w:color w:val="FF0000"/>
          <w:lang w:eastAsia="ar-SA"/>
        </w:rPr>
      </w:pPr>
    </w:p>
    <w:p w:rsidR="00BA64FC" w:rsidRPr="006A3FC1" w:rsidRDefault="00BA64FC" w:rsidP="00BA64FC">
      <w:pPr>
        <w:suppressAutoHyphens/>
        <w:spacing w:after="0" w:line="240" w:lineRule="auto"/>
        <w:jc w:val="both"/>
        <w:rPr>
          <w:rFonts w:ascii="Times New Roman" w:eastAsia="Times New Roman" w:hAnsi="Times New Roman"/>
          <w:b/>
          <w:bCs/>
          <w:color w:val="FF0000"/>
          <w:lang w:eastAsia="ar-SA"/>
        </w:rPr>
      </w:pPr>
    </w:p>
    <w:p w:rsidR="00BA64FC" w:rsidRPr="006A3FC1" w:rsidRDefault="00BA64FC" w:rsidP="00901A83">
      <w:pPr>
        <w:suppressAutoHyphens/>
        <w:spacing w:after="0" w:line="240" w:lineRule="auto"/>
        <w:jc w:val="both"/>
        <w:rPr>
          <w:rFonts w:ascii="Times New Roman" w:eastAsia="Times New Roman" w:hAnsi="Times New Roman"/>
          <w:lang w:val="sr-Latn-CS" w:eastAsia="ar-SA"/>
        </w:rPr>
      </w:pPr>
      <w:r w:rsidRPr="006A3FC1">
        <w:rPr>
          <w:rFonts w:ascii="Times New Roman" w:eastAsia="Times New Roman" w:hAnsi="Times New Roman"/>
          <w:lang w:val="ru-RU" w:eastAsia="ar-SA"/>
        </w:rPr>
        <w:t xml:space="preserve">Критеријум за оцењивање понуда је </w:t>
      </w:r>
      <w:r w:rsidR="00901A83">
        <w:rPr>
          <w:rFonts w:ascii="Times New Roman" w:eastAsia="Times New Roman" w:hAnsi="Times New Roman"/>
          <w:b/>
          <w:lang w:val="ru-RU" w:eastAsia="ar-SA"/>
        </w:rPr>
        <w:t>најнижа понуђена цена.</w:t>
      </w:r>
    </w:p>
    <w:p w:rsidR="00BA64FC" w:rsidRPr="006A3FC1" w:rsidRDefault="00BA64FC" w:rsidP="00BA64FC">
      <w:pPr>
        <w:suppressAutoHyphens/>
        <w:spacing w:after="0" w:line="240" w:lineRule="auto"/>
        <w:rPr>
          <w:rFonts w:ascii="Times New Roman" w:eastAsia="Times New Roman" w:hAnsi="Times New Roman"/>
          <w:b/>
          <w:lang w:eastAsia="ar-SA"/>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lang w:val="ru-RU"/>
        </w:rPr>
        <w:t xml:space="preserve">У складу са тим, они понуђачи, који су у систему ПДВ-а, попуњавају одвојене рубрике за цену, без </w:t>
      </w:r>
      <w:r w:rsidRPr="006A3FC1">
        <w:rPr>
          <w:rFonts w:ascii="Times New Roman" w:hAnsi="Times New Roman"/>
          <w:shd w:val="clear" w:color="auto" w:fill="FFFFFF"/>
        </w:rPr>
        <w:t>ПДВ</w:t>
      </w:r>
      <w:r w:rsidRPr="006A3FC1">
        <w:rPr>
          <w:rFonts w:ascii="Times New Roman" w:hAnsi="Times New Roman"/>
          <w:shd w:val="clear" w:color="auto" w:fill="FFFFFF"/>
          <w:lang w:val="ru-RU"/>
        </w:rPr>
        <w:t xml:space="preserve">-а и са </w:t>
      </w:r>
      <w:r w:rsidRPr="006A3FC1">
        <w:rPr>
          <w:rFonts w:ascii="Times New Roman" w:hAnsi="Times New Roman"/>
          <w:shd w:val="clear" w:color="auto" w:fill="FFFFFF"/>
        </w:rPr>
        <w:t>ПДВ</w:t>
      </w:r>
      <w:r w:rsidRPr="006A3FC1">
        <w:rPr>
          <w:rFonts w:ascii="Times New Roman" w:hAnsi="Times New Roman"/>
          <w:shd w:val="clear" w:color="auto" w:fill="FFFFFF"/>
          <w:lang w:val="ru-RU"/>
        </w:rPr>
        <w:t>-ом, управо из разлога да наручилац не би вршио обрачуне и евентуално погрешио. Понуђачи који нису у ПДВ, такође попуњавају рубрику цена без ПДВ-а, с тим што ће њихова цена у обе рубрике бити једнака (или ће у рубрику за ПДВ уписати речи „ понуђач није у систему ПДВ-а“). На тај начин су сви понуђачи равноправни.</w:t>
      </w: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rPr>
        <w:t xml:space="preserve">Сходни члану 12. став 1. ЗНЈ Наручилац је дужан да у свим фазама поступка јавне набавке обезбеди једнак положај свим понуђачима, те како би све понуде биле међусобно упоредиве  наручилац ће применити критеријум рангирањем за исказану </w:t>
      </w:r>
      <w:r w:rsidRPr="006A3FC1">
        <w:rPr>
          <w:rFonts w:ascii="Times New Roman" w:hAnsi="Times New Roman"/>
          <w:b/>
          <w:shd w:val="clear" w:color="auto" w:fill="FFFFFF"/>
        </w:rPr>
        <w:t>цену са</w:t>
      </w:r>
      <w:r w:rsidR="00141A2F">
        <w:rPr>
          <w:rFonts w:ascii="Times New Roman" w:hAnsi="Times New Roman"/>
          <w:b/>
          <w:shd w:val="clear" w:color="auto" w:fill="FFFFFF"/>
          <w:lang w:val="sr-Cyrl-RS"/>
        </w:rPr>
        <w:t xml:space="preserve"> </w:t>
      </w:r>
      <w:r w:rsidRPr="006A3FC1">
        <w:rPr>
          <w:rFonts w:ascii="Times New Roman" w:hAnsi="Times New Roman"/>
          <w:shd w:val="clear" w:color="auto" w:fill="FFFFFF"/>
        </w:rPr>
        <w:t>ПДВ-ом.“</w:t>
      </w:r>
      <w:r w:rsidRPr="006A3FC1">
        <w:rPr>
          <w:rFonts w:ascii="Times New Roman" w:hAnsi="Times New Roman"/>
        </w:rPr>
        <w:br/>
        <w:t>Понуђач је дужан да потпише и печатира модел уговора који је сачињен уопштено за све партије, чиме потврђује да је сагласан са свим елементима уговора, док ће са изабраним понуђачем наручилац закључити за сваку партију посебан уговор.</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Избор најповољније понуде ће се извршити применом критеријума </w:t>
      </w:r>
      <w:r w:rsidR="002230FE">
        <w:rPr>
          <w:rFonts w:ascii="Times New Roman" w:hAnsi="Times New Roman"/>
          <w:b/>
          <w:bCs/>
        </w:rPr>
        <w:t>„најнижа понуђена цена</w:t>
      </w:r>
      <w:r w:rsidRPr="006A3FC1">
        <w:rPr>
          <w:rFonts w:ascii="Times New Roman" w:hAnsi="Times New Roman"/>
          <w:b/>
          <w:bCs/>
        </w:rPr>
        <w:t xml:space="preserve">,“. </w:t>
      </w: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spacing w:val="-11"/>
        </w:rPr>
      </w:pP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bCs/>
        </w:rPr>
      </w:pPr>
      <w:r w:rsidRPr="006A3FC1">
        <w:rPr>
          <w:rFonts w:ascii="Times New Roman" w:hAnsi="Times New Roman"/>
          <w:spacing w:val="-11"/>
        </w:rPr>
        <w:t>Ук</w:t>
      </w:r>
      <w:r w:rsidRPr="006A3FC1">
        <w:rPr>
          <w:rFonts w:ascii="Times New Roman" w:hAnsi="Times New Roman"/>
          <w:spacing w:val="-2"/>
        </w:rPr>
        <w:t>о</w:t>
      </w:r>
      <w:r w:rsidRPr="006A3FC1">
        <w:rPr>
          <w:rFonts w:ascii="Times New Roman" w:hAnsi="Times New Roman"/>
        </w:rPr>
        <w:t>л</w:t>
      </w:r>
      <w:r w:rsidRPr="006A3FC1">
        <w:rPr>
          <w:rFonts w:ascii="Times New Roman" w:hAnsi="Times New Roman"/>
          <w:spacing w:val="-1"/>
        </w:rPr>
        <w:t>и</w:t>
      </w:r>
      <w:r w:rsidRPr="006A3FC1">
        <w:rPr>
          <w:rFonts w:ascii="Times New Roman" w:hAnsi="Times New Roman"/>
          <w:spacing w:val="-11"/>
        </w:rPr>
        <w:t>к</w:t>
      </w:r>
      <w:r w:rsidRPr="006A3FC1">
        <w:rPr>
          <w:rFonts w:ascii="Times New Roman" w:hAnsi="Times New Roman"/>
        </w:rPr>
        <w:t>о д</w:t>
      </w:r>
      <w:r w:rsidRPr="006A3FC1">
        <w:rPr>
          <w:rFonts w:ascii="Times New Roman" w:hAnsi="Times New Roman"/>
          <w:spacing w:val="-3"/>
        </w:rPr>
        <w:t>в</w:t>
      </w:r>
      <w:r w:rsidRPr="006A3FC1">
        <w:rPr>
          <w:rFonts w:ascii="Times New Roman" w:hAnsi="Times New Roman"/>
        </w:rPr>
        <w:t xml:space="preserve">е </w:t>
      </w:r>
      <w:r w:rsidRPr="006A3FC1">
        <w:rPr>
          <w:rFonts w:ascii="Times New Roman" w:hAnsi="Times New Roman"/>
          <w:spacing w:val="1"/>
        </w:rPr>
        <w:t>и</w:t>
      </w:r>
      <w:r w:rsidRPr="006A3FC1">
        <w:rPr>
          <w:rFonts w:ascii="Times New Roman" w:hAnsi="Times New Roman"/>
        </w:rPr>
        <w:t xml:space="preserve">ли више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 xml:space="preserve">да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3"/>
        </w:rPr>
        <w:t>а</w:t>
      </w:r>
      <w:r w:rsidRPr="006A3FC1">
        <w:rPr>
          <w:rFonts w:ascii="Times New Roman" w:hAnsi="Times New Roman"/>
          <w:spacing w:val="5"/>
        </w:rPr>
        <w:t>ј</w:t>
      </w:r>
      <w:r w:rsidRPr="006A3FC1">
        <w:rPr>
          <w:rFonts w:ascii="Times New Roman" w:hAnsi="Times New Roman"/>
        </w:rPr>
        <w:t xml:space="preserve">у </w:t>
      </w:r>
      <w:r w:rsidRPr="006A3FC1">
        <w:rPr>
          <w:rFonts w:ascii="Times New Roman" w:hAnsi="Times New Roman"/>
          <w:spacing w:val="3"/>
        </w:rPr>
        <w:t>и</w:t>
      </w:r>
      <w:r w:rsidRPr="006A3FC1">
        <w:rPr>
          <w:rFonts w:ascii="Times New Roman" w:hAnsi="Times New Roman"/>
          <w:spacing w:val="-1"/>
        </w:rPr>
        <w:t>с</w:t>
      </w:r>
      <w:r w:rsidR="00CF3346">
        <w:rPr>
          <w:rFonts w:ascii="Times New Roman" w:hAnsi="Times New Roman"/>
        </w:rPr>
        <w:t>ту цену</w:t>
      </w:r>
      <w:r w:rsidR="00C0545D">
        <w:rPr>
          <w:rFonts w:ascii="Times New Roman" w:hAnsi="Times New Roman"/>
        </w:rPr>
        <w:t xml:space="preserve"> </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rPr>
        <w:t xml:space="preserve">о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ј</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ољ</w:t>
      </w:r>
      <w:r w:rsidRPr="006A3FC1">
        <w:rPr>
          <w:rFonts w:ascii="Times New Roman" w:hAnsi="Times New Roman"/>
          <w:spacing w:val="1"/>
        </w:rPr>
        <w:t>ни</w:t>
      </w:r>
      <w:r w:rsidRPr="006A3FC1">
        <w:rPr>
          <w:rFonts w:ascii="Times New Roman" w:hAnsi="Times New Roman"/>
        </w:rPr>
        <w:t>ја понуда б</w:t>
      </w:r>
      <w:r w:rsidRPr="006A3FC1">
        <w:rPr>
          <w:rFonts w:ascii="Times New Roman" w:hAnsi="Times New Roman"/>
          <w:spacing w:val="1"/>
        </w:rPr>
        <w:t>и</w:t>
      </w:r>
      <w:r w:rsidRPr="006A3FC1">
        <w:rPr>
          <w:rFonts w:ascii="Times New Roman" w:hAnsi="Times New Roman"/>
        </w:rPr>
        <w:t xml:space="preserve">ће </w:t>
      </w:r>
      <w:r w:rsidRPr="006A3FC1">
        <w:rPr>
          <w:rFonts w:ascii="Times New Roman" w:hAnsi="Times New Roman"/>
          <w:spacing w:val="1"/>
        </w:rPr>
        <w:t>из</w:t>
      </w:r>
      <w:r w:rsidRPr="006A3FC1">
        <w:rPr>
          <w:rFonts w:ascii="Times New Roman" w:hAnsi="Times New Roman"/>
          <w:spacing w:val="-1"/>
        </w:rPr>
        <w:t>а</w:t>
      </w:r>
      <w:r w:rsidRPr="006A3FC1">
        <w:rPr>
          <w:rFonts w:ascii="Times New Roman" w:hAnsi="Times New Roman"/>
        </w:rPr>
        <w:t>бр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2"/>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да о</w:t>
      </w:r>
      <w:r w:rsidRPr="006A3FC1">
        <w:rPr>
          <w:rFonts w:ascii="Times New Roman" w:hAnsi="Times New Roman"/>
          <w:spacing w:val="1"/>
        </w:rPr>
        <w:t>н</w:t>
      </w:r>
      <w:r w:rsidRPr="006A3FC1">
        <w:rPr>
          <w:rFonts w:ascii="Times New Roman" w:hAnsi="Times New Roman"/>
        </w:rPr>
        <w:t xml:space="preserve">ог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5"/>
        </w:rPr>
        <w:t>у</w:t>
      </w:r>
      <w:r w:rsidRPr="006A3FC1">
        <w:rPr>
          <w:rFonts w:ascii="Times New Roman" w:hAnsi="Times New Roman"/>
          <w:spacing w:val="-1"/>
        </w:rPr>
        <w:t>ђ</w:t>
      </w:r>
      <w:r w:rsidRPr="006A3FC1">
        <w:rPr>
          <w:rFonts w:ascii="Times New Roman" w:hAnsi="Times New Roman"/>
          <w:spacing w:val="-8"/>
        </w:rPr>
        <w:t>а</w:t>
      </w:r>
      <w:r w:rsidRPr="006A3FC1">
        <w:rPr>
          <w:rFonts w:ascii="Times New Roman" w:hAnsi="Times New Roman"/>
          <w:spacing w:val="-1"/>
        </w:rPr>
        <w:t>ч</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 xml:space="preserve">оји је </w:t>
      </w:r>
      <w:r w:rsidRPr="006A3FC1">
        <w:rPr>
          <w:rFonts w:ascii="Times New Roman" w:hAnsi="Times New Roman"/>
          <w:spacing w:val="1"/>
        </w:rPr>
        <w:t xml:space="preserve">исказао </w:t>
      </w:r>
      <w:r w:rsidRPr="006A3FC1">
        <w:rPr>
          <w:rFonts w:ascii="Times New Roman" w:hAnsi="Times New Roman"/>
          <w:spacing w:val="1"/>
          <w:u w:val="single"/>
        </w:rPr>
        <w:t>већу укупну вредност</w:t>
      </w:r>
      <w:r w:rsidRPr="006A3FC1">
        <w:rPr>
          <w:rFonts w:ascii="Times New Roman" w:hAnsi="Times New Roman"/>
          <w:spacing w:val="1"/>
        </w:rPr>
        <w:t xml:space="preserve"> реализованих услуга</w:t>
      </w:r>
      <w:r w:rsidRPr="006A3FC1">
        <w:rPr>
          <w:rFonts w:ascii="Times New Roman" w:hAnsi="Times New Roman"/>
          <w:lang w:val="sl-SI"/>
        </w:rPr>
        <w:t xml:space="preserve"> са основним </w:t>
      </w:r>
      <w:r w:rsidR="004B262C">
        <w:rPr>
          <w:rFonts w:ascii="Times New Roman" w:hAnsi="Times New Roman"/>
          <w:lang w:val="sr-Cyrl-RS"/>
        </w:rPr>
        <w:t xml:space="preserve">и средњим </w:t>
      </w:r>
      <w:r w:rsidRPr="006A3FC1">
        <w:rPr>
          <w:rFonts w:ascii="Times New Roman" w:hAnsi="Times New Roman"/>
        </w:rPr>
        <w:t xml:space="preserve">школама </w:t>
      </w:r>
      <w:r w:rsidRPr="006A3FC1">
        <w:rPr>
          <w:rFonts w:ascii="Times New Roman" w:hAnsi="Times New Roman"/>
          <w:lang w:val="sl-SI"/>
        </w:rPr>
        <w:t xml:space="preserve"> (настава у природи, екскурзије) </w:t>
      </w:r>
      <w:r w:rsidRPr="006A3FC1">
        <w:rPr>
          <w:rFonts w:ascii="Times New Roman" w:hAnsi="Times New Roman"/>
        </w:rPr>
        <w:t>из референтне листе.</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contextualSpacing/>
        <w:rPr>
          <w:rFonts w:ascii="Times New Roman" w:hAnsi="Times New Roman"/>
          <w:b/>
          <w:bCs/>
          <w:i/>
          <w:iCs/>
          <w:lang w:eastAsia="sr-Latn-CS"/>
        </w:rPr>
      </w:pPr>
      <w:r w:rsidRPr="006A3FC1">
        <w:rPr>
          <w:rFonts w:ascii="Times New Roman" w:hAnsi="Times New Roman"/>
          <w:b/>
          <w:bCs/>
          <w:i/>
          <w:iCs/>
          <w:lang w:eastAsia="sr-Latn-CS"/>
        </w:rPr>
        <w:t>18. ОБУСТАВЉАЊЕ ПОСТУПКА</w:t>
      </w:r>
      <w:r w:rsidRPr="006A3FC1">
        <w:rPr>
          <w:rFonts w:ascii="Times New Roman" w:hAnsi="Times New Roman"/>
          <w:b/>
          <w:bCs/>
          <w:i/>
          <w:iCs/>
          <w:lang w:val="sr-Latn-CS" w:eastAsia="sr-Latn-CS"/>
        </w:rPr>
        <w:t xml:space="preserve"> ЈАВНЕ НАБАВКЕ</w:t>
      </w:r>
    </w:p>
    <w:p w:rsidR="004D4464" w:rsidRPr="006A3FC1" w:rsidRDefault="004D4464" w:rsidP="004D4464">
      <w:pPr>
        <w:spacing w:after="0" w:line="240" w:lineRule="auto"/>
        <w:contextualSpacing/>
        <w:rPr>
          <w:rFonts w:ascii="Arial" w:hAnsi="Arial"/>
          <w:b/>
          <w:bCs/>
          <w:iCs/>
          <w:u w:val="single"/>
          <w:lang w:eastAsia="sr-Latn-CS"/>
        </w:rPr>
      </w:pPr>
    </w:p>
    <w:p w:rsidR="004D4464" w:rsidRPr="006A3FC1" w:rsidRDefault="004D4464" w:rsidP="004D4464">
      <w:pPr>
        <w:spacing w:after="0" w:line="240" w:lineRule="auto"/>
        <w:contextualSpacing/>
        <w:rPr>
          <w:rFonts w:ascii="Times New Roman" w:hAnsi="Times New Roman"/>
          <w:lang w:val="sr-Latn-CS" w:eastAsia="sr-Latn-CS"/>
        </w:rPr>
      </w:pPr>
      <w:r w:rsidRPr="006A3FC1">
        <w:rPr>
          <w:rFonts w:ascii="Times New Roman" w:hAnsi="Times New Roman"/>
          <w:lang w:val="sr-Latn-CS" w:eastAsia="sr-Latn-CS"/>
        </w:rPr>
        <w:lastRenderedPageBreak/>
        <w:t xml:space="preserve">Наручилац је дужан да обустави поступак јавне набавке уколико нису испуњени услови за доделу уговора  </w:t>
      </w:r>
      <w:r w:rsidRPr="006A3FC1">
        <w:rPr>
          <w:rFonts w:ascii="Times New Roman" w:hAnsi="Times New Roman"/>
          <w:lang w:eastAsia="sr-Latn-CS"/>
        </w:rPr>
        <w:t xml:space="preserve">предвиђени </w:t>
      </w:r>
      <w:r w:rsidRPr="006A3FC1">
        <w:rPr>
          <w:rFonts w:ascii="Times New Roman" w:hAnsi="Times New Roman"/>
          <w:lang w:val="sr-Latn-CS" w:eastAsia="sr-Latn-CS"/>
        </w:rPr>
        <w:t>Закон</w:t>
      </w:r>
      <w:r w:rsidRPr="006A3FC1">
        <w:rPr>
          <w:rFonts w:ascii="Times New Roman" w:hAnsi="Times New Roman"/>
          <w:lang w:eastAsia="sr-Latn-CS"/>
        </w:rPr>
        <w:t>ом</w:t>
      </w:r>
      <w:r w:rsidRPr="006A3FC1">
        <w:rPr>
          <w:rFonts w:ascii="Times New Roman" w:hAnsi="Times New Roman"/>
          <w:lang w:val="sr-Latn-CS" w:eastAsia="sr-Latn-CS"/>
        </w:rPr>
        <w:t xml:space="preserve"> о јавним набавкама.</w:t>
      </w:r>
    </w:p>
    <w:p w:rsidR="004D4464" w:rsidRPr="00066C75" w:rsidRDefault="004D4464" w:rsidP="004D4464">
      <w:pPr>
        <w:autoSpaceDE w:val="0"/>
        <w:autoSpaceDN w:val="0"/>
        <w:adjustRightInd w:val="0"/>
        <w:spacing w:after="120" w:line="240" w:lineRule="auto"/>
        <w:jc w:val="both"/>
        <w:rPr>
          <w:rFonts w:ascii="Times New Roman" w:hAnsi="Times New Roman"/>
        </w:rPr>
      </w:pPr>
      <w:r w:rsidRPr="006A3FC1">
        <w:rPr>
          <w:rFonts w:ascii="Times New Roman" w:hAnsi="Times New Roman"/>
          <w:lang w:val="sr-Latn-CS"/>
        </w:rPr>
        <w:t>Наручилац може да обустави</w:t>
      </w:r>
      <w:r w:rsidR="00141A2F">
        <w:rPr>
          <w:rFonts w:ascii="Times New Roman" w:hAnsi="Times New Roman"/>
          <w:lang w:val="sr-Cyrl-RS"/>
        </w:rPr>
        <w:t xml:space="preserve"> </w:t>
      </w:r>
      <w:r w:rsidRPr="006A3FC1">
        <w:rPr>
          <w:rFonts w:ascii="Times New Roman" w:hAnsi="Times New Roman"/>
          <w:lang w:val="sr-Latn-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6A3FC1">
        <w:rPr>
          <w:rFonts w:ascii="Times New Roman" w:hAnsi="Times New Roman"/>
        </w:rPr>
        <w:t>, односно у наредних шест месеци</w:t>
      </w:r>
      <w:r w:rsidRPr="006A3FC1">
        <w:rPr>
          <w:rFonts w:ascii="Times New Roman" w:hAnsi="Times New Roman"/>
          <w:lang w:val="sr-Latn-CS"/>
        </w:rPr>
        <w:t>.</w:t>
      </w: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w:t>
      </w:r>
      <w:r w:rsidRPr="006A3FC1">
        <w:rPr>
          <w:rFonts w:ascii="Times New Roman" w:hAnsi="Times New Roman"/>
          <w:b/>
          <w:bCs/>
          <w:color w:val="000000"/>
          <w:lang w:val="ru-RU"/>
        </w:rPr>
        <w:t xml:space="preserve">разлога предвиђених у </w:t>
      </w:r>
      <w:r w:rsidR="00D7081F">
        <w:rPr>
          <w:rFonts w:ascii="Times New Roman" w:hAnsi="Times New Roman"/>
          <w:color w:val="000000"/>
          <w:lang w:val="ru-RU" w:eastAsia="sr-Cyrl-CS"/>
        </w:rPr>
        <w:t>Правилнику о организацији и остваривању наставе у природи и екскурзије у основној школи(«Сл.гласник РС» бр.30/2019</w:t>
      </w:r>
      <w:r w:rsidRPr="006A3FC1">
        <w:rPr>
          <w:rFonts w:ascii="Times New Roman" w:hAnsi="Times New Roman"/>
          <w:bCs/>
          <w:color w:val="000000"/>
          <w:lang w:eastAsia="sr-Cyrl-CS"/>
        </w:rPr>
        <w:t xml:space="preserve"> у коме је превиђено:“</w:t>
      </w:r>
      <w:r w:rsidRPr="006A3FC1">
        <w:rPr>
          <w:rFonts w:ascii="Times New Roman" w:hAnsi="Times New Roman"/>
          <w:b/>
          <w:bCs/>
          <w:color w:val="000000"/>
          <w:lang w:val="ru-RU"/>
        </w:rPr>
        <w:t xml:space="preserve">Услови за извођење екскурзије и наставе у природи  Екскурзија се организује и изводи уз претходну писмену сагласност </w:t>
      </w:r>
      <w:r w:rsidR="00C72ED9" w:rsidRPr="006A3FC1">
        <w:rPr>
          <w:rFonts w:ascii="Times New Roman" w:hAnsi="Times New Roman"/>
          <w:b/>
          <w:bCs/>
          <w:color w:val="000000"/>
          <w:lang w:val="ru-RU"/>
        </w:rPr>
        <w:t>родитеља,</w:t>
      </w:r>
      <w:r w:rsidR="00C72ED9" w:rsidRPr="00C72ED9">
        <w:rPr>
          <w:rFonts w:ascii="Times New Roman" w:hAnsi="Times New Roman"/>
          <w:b/>
          <w:bCs/>
          <w:color w:val="000000"/>
          <w:lang w:val="ru-RU"/>
        </w:rPr>
        <w:t xml:space="preserve"> </w:t>
      </w:r>
      <w:r w:rsidR="00C72ED9" w:rsidRPr="006A3FC1">
        <w:rPr>
          <w:rFonts w:ascii="Times New Roman" w:hAnsi="Times New Roman"/>
          <w:b/>
          <w:bCs/>
          <w:color w:val="000000"/>
          <w:lang w:val="ru-RU"/>
        </w:rPr>
        <w:t>по правилу</w:t>
      </w:r>
      <w:r w:rsidR="00D7081F" w:rsidRPr="00D7081F">
        <w:rPr>
          <w:rFonts w:ascii="Times New Roman" w:hAnsi="Times New Roman"/>
          <w:b/>
          <w:bCs/>
          <w:color w:val="000000"/>
          <w:lang w:val="ru-RU"/>
        </w:rPr>
        <w:t xml:space="preserve"> </w:t>
      </w:r>
      <w:r w:rsidR="00D7081F" w:rsidRPr="006A3FC1">
        <w:rPr>
          <w:rFonts w:ascii="Times New Roman" w:hAnsi="Times New Roman"/>
          <w:b/>
          <w:bCs/>
          <w:color w:val="000000"/>
          <w:lang w:val="ru-RU"/>
        </w:rPr>
        <w:t>за најмање 60% ученика истог разреда</w:t>
      </w:r>
      <w:r w:rsidR="00D7081F">
        <w:rPr>
          <w:rFonts w:ascii="Times New Roman" w:hAnsi="Times New Roman"/>
          <w:b/>
          <w:bCs/>
          <w:color w:val="000000"/>
          <w:lang w:val="ru-RU"/>
        </w:rPr>
        <w:t xml:space="preserve">, а настава у природи уз </w:t>
      </w:r>
      <w:r w:rsidR="00D7081F" w:rsidRPr="006A3FC1">
        <w:rPr>
          <w:rFonts w:ascii="Times New Roman" w:hAnsi="Times New Roman"/>
          <w:b/>
          <w:bCs/>
          <w:color w:val="000000"/>
          <w:lang w:val="ru-RU"/>
        </w:rPr>
        <w:t>претходну</w:t>
      </w:r>
      <w:r w:rsidR="00D7081F" w:rsidRPr="00D7081F">
        <w:rPr>
          <w:rFonts w:ascii="Times New Roman" w:hAnsi="Times New Roman"/>
          <w:b/>
          <w:bCs/>
          <w:color w:val="000000"/>
          <w:lang w:val="ru-RU"/>
        </w:rPr>
        <w:t xml:space="preserve"> </w:t>
      </w:r>
      <w:r w:rsidR="00D7081F" w:rsidRPr="006A3FC1">
        <w:rPr>
          <w:rFonts w:ascii="Times New Roman" w:hAnsi="Times New Roman"/>
          <w:b/>
          <w:bCs/>
          <w:color w:val="000000"/>
          <w:lang w:val="ru-RU"/>
        </w:rPr>
        <w:t>писмену сагласност родитеља</w:t>
      </w:r>
      <w:r w:rsidRPr="006A3FC1">
        <w:rPr>
          <w:rFonts w:ascii="Times New Roman" w:hAnsi="Times New Roman"/>
          <w:b/>
          <w:bCs/>
          <w:color w:val="000000"/>
          <w:lang w:val="ru-RU"/>
        </w:rPr>
        <w:t xml:space="preserve"> </w:t>
      </w:r>
      <w:r w:rsidR="00D7081F">
        <w:rPr>
          <w:rFonts w:ascii="Times New Roman" w:hAnsi="Times New Roman"/>
          <w:b/>
          <w:bCs/>
          <w:color w:val="000000"/>
          <w:lang w:val="ru-RU"/>
        </w:rPr>
        <w:t>за најмање 8</w:t>
      </w:r>
      <w:r w:rsidR="00D7081F" w:rsidRPr="006A3FC1">
        <w:rPr>
          <w:rFonts w:ascii="Times New Roman" w:hAnsi="Times New Roman"/>
          <w:b/>
          <w:bCs/>
          <w:color w:val="000000"/>
          <w:lang w:val="ru-RU"/>
        </w:rPr>
        <w:t xml:space="preserve">0% ученика истог разреда </w:t>
      </w:r>
      <w:r w:rsidRPr="006A3FC1">
        <w:rPr>
          <w:rFonts w:ascii="Times New Roman" w:hAnsi="Times New Roman"/>
          <w:b/>
          <w:bCs/>
          <w:color w:val="000000"/>
          <w:lang w:val="ru-RU"/>
        </w:rPr>
        <w:t>и уколико су створени услови за остваривање циљева и задатака.</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 xml:space="preserve"> </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ru-RU"/>
        </w:rPr>
      </w:pPr>
      <w:r w:rsidRPr="006A3FC1">
        <w:rPr>
          <w:rFonts w:ascii="Times New Roman" w:hAnsi="Times New Roman"/>
          <w:b/>
          <w:color w:val="000000"/>
          <w:lang w:val="ru-RU"/>
        </w:rPr>
        <w:t xml:space="preserve">Изузетно, </w:t>
      </w:r>
      <w:r w:rsidR="00495ED1">
        <w:rPr>
          <w:rFonts w:ascii="Times New Roman" w:hAnsi="Times New Roman"/>
          <w:b/>
          <w:color w:val="000000"/>
          <w:lang w:val="ru-RU"/>
        </w:rPr>
        <w:t xml:space="preserve">настава у природи и </w:t>
      </w:r>
      <w:r w:rsidRPr="006A3FC1">
        <w:rPr>
          <w:rFonts w:ascii="Times New Roman" w:hAnsi="Times New Roman"/>
          <w:b/>
          <w:color w:val="000000"/>
          <w:lang w:val="ru-RU"/>
        </w:rPr>
        <w:t>екскурзија може да се организује ако писмену сагласност да најмање 60% родитеља ученика одељења. Извођење екскурзије за ученике истог разреда</w:t>
      </w:r>
      <w:r w:rsidRPr="006A3FC1">
        <w:rPr>
          <w:rFonts w:ascii="Times New Roman" w:hAnsi="Times New Roman"/>
          <w:b/>
          <w:lang w:val="ru-RU"/>
        </w:rPr>
        <w:t xml:space="preserve"> организује се са истим садржајем, по правилу, истовремено. Ако нису испуњени наведени услови, директор школе обуставља извођење екскурзије. </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19. ПОШТОВАЊЕ ОБАВЕЗА КОЈЕ ПРОИЗИЛАЗЕ ИЗ ВАЖЕЋИХ ПРОПИСА </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6A3FC1">
        <w:rPr>
          <w:rFonts w:ascii="Times New Roman" w:hAnsi="Times New Roman"/>
          <w:lang w:val="en-US"/>
        </w:rPr>
        <w:t>X</w:t>
      </w:r>
      <w:r w:rsidRPr="006A3FC1">
        <w:rPr>
          <w:rFonts w:ascii="Times New Roman" w:hAnsi="Times New Roman"/>
        </w:rPr>
        <w:t xml:space="preserve"> конкурсне документације).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20. КОРИШЋЕЊЕ ПАТЕНТА И ОДГОВОРНОСТ ЗА ПОВРЕДУ ЗАШТИЋЕНИХ ПРАВА ИНТЕЛЕКТУАЛНЕ СВОЈИНЕ ТРЕЋИХ ЛИЦА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21. НАЧИН И РОК ЗА ПОДНОШЕЊЕ ЗАХТЕВА ЗА ЗАШТИТУ ПРАВА ПОНУЂАЧА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 за заштиту права може да поднесе понуђач, односно свако заинтересовано лице, или пословно удружење у њихово име. </w:t>
      </w:r>
    </w:p>
    <w:p w:rsidR="004D4464" w:rsidRPr="006A3FC1" w:rsidRDefault="004D4464" w:rsidP="004D4464">
      <w:pPr>
        <w:spacing w:after="0" w:line="240" w:lineRule="auto"/>
        <w:jc w:val="both"/>
        <w:rPr>
          <w:rFonts w:ascii="Times New Roman" w:hAnsi="Times New Roman"/>
          <w:b/>
          <w:color w:val="00B050"/>
        </w:rPr>
      </w:pPr>
      <w:r w:rsidRPr="006A3FC1">
        <w:rPr>
          <w:rFonts w:ascii="Times New Roman" w:hAnsi="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FC1">
        <w:rPr>
          <w:rFonts w:ascii="Times New Roman" w:hAnsi="Times New Roman"/>
          <w:bCs/>
          <w:lang w:val="ru-RU"/>
        </w:rPr>
        <w:t xml:space="preserve"> а може се поднети у току целог поступка јавне набавке, против сваке радње наручиоца, </w:t>
      </w:r>
      <w:r w:rsidRPr="006A3FC1">
        <w:rPr>
          <w:rFonts w:ascii="Times New Roman" w:hAnsi="Times New Roman"/>
          <w:b/>
          <w:bCs/>
          <w:lang w:val="ru-RU"/>
        </w:rPr>
        <w:t>уз уплату прописане таксе</w:t>
      </w:r>
      <w:r w:rsidRPr="006A3FC1">
        <w:rPr>
          <w:rFonts w:ascii="Times New Roman" w:hAnsi="Times New Roman"/>
          <w:bCs/>
          <w:lang w:val="ru-RU"/>
        </w:rPr>
        <w:t>.</w:t>
      </w:r>
      <w:r w:rsidRPr="006A3FC1">
        <w:rPr>
          <w:rFonts w:ascii="Times New Roman" w:hAnsi="Times New Roman"/>
          <w:bCs/>
        </w:rPr>
        <w:t xml:space="preserve"> Захтев за заштиту права се доставља непосредно</w:t>
      </w:r>
      <w:r w:rsidRPr="006A3FC1">
        <w:rPr>
          <w:rFonts w:ascii="Times New Roman" w:hAnsi="Times New Roman"/>
          <w:bCs/>
          <w:i/>
        </w:rPr>
        <w:t>,</w:t>
      </w:r>
      <w:r w:rsidRPr="006A3FC1">
        <w:rPr>
          <w:rFonts w:ascii="Times New Roman" w:hAnsi="Times New Roman"/>
          <w:bCs/>
        </w:rPr>
        <w:t xml:space="preserve"> или препорученом пошиљком са повратницом.</w:t>
      </w:r>
      <w:r w:rsidRPr="006A3FC1">
        <w:rPr>
          <w:rFonts w:ascii="Times New Roman" w:hAnsi="Times New Roman"/>
          <w:bCs/>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6A3FC1">
        <w:rPr>
          <w:rFonts w:ascii="Times New Roman" w:hAnsi="Times New Roman"/>
          <w:b/>
          <w:bCs/>
          <w:lang w:val="ru-RU"/>
        </w:rPr>
        <w:t>2 (два) дана</w:t>
      </w:r>
      <w:r w:rsidRPr="006A3FC1">
        <w:rPr>
          <w:rFonts w:ascii="Times New Roman" w:hAnsi="Times New Roman"/>
          <w:bCs/>
          <w:lang w:val="ru-RU"/>
        </w:rPr>
        <w:t xml:space="preserve"> од дана пријема захтева за заштиту права</w:t>
      </w:r>
      <w:r w:rsidRPr="006A3FC1">
        <w:rPr>
          <w:rFonts w:ascii="Times New Roman" w:hAnsi="Times New Roman"/>
          <w:bCs/>
          <w:color w:val="7030A0"/>
          <w:lang w:val="ru-RU"/>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464" w:rsidRPr="004A509B" w:rsidRDefault="004D4464" w:rsidP="004D4464">
      <w:pPr>
        <w:spacing w:after="0" w:line="240" w:lineRule="auto"/>
        <w:jc w:val="both"/>
        <w:rPr>
          <w:rFonts w:ascii="Times New Roman" w:hAnsi="Times New Roman"/>
          <w:b/>
          <w:color w:val="FF0000"/>
        </w:rPr>
      </w:pPr>
    </w:p>
    <w:p w:rsidR="004D4464" w:rsidRPr="006A3FC1" w:rsidRDefault="004D4464" w:rsidP="004D4464">
      <w:pPr>
        <w:pStyle w:val="Pasussalistom1"/>
        <w:ind w:left="0"/>
        <w:jc w:val="both"/>
        <w:rPr>
          <w:bCs/>
          <w:sz w:val="22"/>
          <w:szCs w:val="22"/>
        </w:rPr>
      </w:pPr>
      <w:r w:rsidRPr="006A3FC1">
        <w:rPr>
          <w:bCs/>
          <w:sz w:val="22"/>
          <w:szCs w:val="22"/>
        </w:rPr>
        <w:t xml:space="preserve">Подносилац захтева је дужан да на рачун буџета Републике Србије уплати таксу у изнoсу од </w:t>
      </w:r>
      <w:r w:rsidRPr="006A3FC1">
        <w:rPr>
          <w:bCs/>
          <w:color w:val="0D0D0D"/>
          <w:sz w:val="22"/>
          <w:szCs w:val="22"/>
        </w:rPr>
        <w:t>60.000,00</w:t>
      </w:r>
      <w:r w:rsidRPr="006A3FC1">
        <w:rPr>
          <w:bCs/>
          <w:sz w:val="22"/>
          <w:szCs w:val="22"/>
        </w:rPr>
        <w:t xml:space="preserve">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D4464" w:rsidRPr="00611F9F" w:rsidRDefault="004D4464" w:rsidP="004D4464">
      <w:pPr>
        <w:spacing w:after="0" w:line="240" w:lineRule="auto"/>
        <w:jc w:val="both"/>
        <w:rPr>
          <w:rFonts w:ascii="Times New Roman" w:hAnsi="Times New Roman"/>
          <w:b/>
        </w:rPr>
      </w:pPr>
      <w:r w:rsidRPr="006A3FC1">
        <w:rPr>
          <w:rFonts w:ascii="Times New Roman" w:hAnsi="Times New Roman"/>
          <w:bCs/>
        </w:rPr>
        <w:t>Поступак</w:t>
      </w:r>
      <w:r w:rsidR="00611F9F">
        <w:rPr>
          <w:rFonts w:ascii="Times New Roman" w:hAnsi="Times New Roman"/>
          <w:bCs/>
        </w:rPr>
        <w:t xml:space="preserve"> </w:t>
      </w:r>
      <w:r w:rsidRPr="006A3FC1">
        <w:rPr>
          <w:rFonts w:ascii="Times New Roman" w:hAnsi="Times New Roman"/>
          <w:bCs/>
        </w:rPr>
        <w:t>заштите</w:t>
      </w:r>
      <w:r w:rsidR="00611F9F">
        <w:rPr>
          <w:rFonts w:ascii="Times New Roman" w:hAnsi="Times New Roman"/>
          <w:bCs/>
        </w:rPr>
        <w:t xml:space="preserve"> </w:t>
      </w:r>
      <w:r w:rsidRPr="006A3FC1">
        <w:rPr>
          <w:rFonts w:ascii="Times New Roman" w:hAnsi="Times New Roman"/>
          <w:bCs/>
        </w:rPr>
        <w:t>права</w:t>
      </w:r>
      <w:r w:rsidR="00611F9F">
        <w:rPr>
          <w:rFonts w:ascii="Times New Roman" w:hAnsi="Times New Roman"/>
          <w:bCs/>
        </w:rPr>
        <w:t xml:space="preserve"> </w:t>
      </w:r>
      <w:r w:rsidRPr="006A3FC1">
        <w:rPr>
          <w:rFonts w:ascii="Times New Roman" w:hAnsi="Times New Roman"/>
          <w:bCs/>
        </w:rPr>
        <w:t>понуђача</w:t>
      </w:r>
      <w:r w:rsidR="00611F9F">
        <w:rPr>
          <w:rFonts w:ascii="Times New Roman" w:hAnsi="Times New Roman"/>
          <w:bCs/>
        </w:rPr>
        <w:t xml:space="preserve"> </w:t>
      </w:r>
      <w:r w:rsidRPr="006A3FC1">
        <w:rPr>
          <w:rFonts w:ascii="Times New Roman" w:hAnsi="Times New Roman"/>
          <w:bCs/>
        </w:rPr>
        <w:t>регулисан</w:t>
      </w:r>
      <w:r w:rsidR="00611F9F">
        <w:rPr>
          <w:rFonts w:ascii="Times New Roman" w:hAnsi="Times New Roman"/>
          <w:bCs/>
        </w:rPr>
        <w:t xml:space="preserve"> </w:t>
      </w:r>
      <w:r w:rsidRPr="006A3FC1">
        <w:rPr>
          <w:rFonts w:ascii="Times New Roman" w:hAnsi="Times New Roman"/>
          <w:bCs/>
        </w:rPr>
        <w:t>је</w:t>
      </w:r>
      <w:r w:rsidR="00611F9F">
        <w:rPr>
          <w:rFonts w:ascii="Times New Roman" w:hAnsi="Times New Roman"/>
          <w:bCs/>
        </w:rPr>
        <w:t xml:space="preserve"> </w:t>
      </w:r>
      <w:r w:rsidRPr="006A3FC1">
        <w:rPr>
          <w:rFonts w:ascii="Times New Roman" w:hAnsi="Times New Roman"/>
          <w:bCs/>
        </w:rPr>
        <w:t>одредбама</w:t>
      </w:r>
      <w:r w:rsidR="00611F9F">
        <w:rPr>
          <w:rFonts w:ascii="Times New Roman" w:hAnsi="Times New Roman"/>
          <w:bCs/>
        </w:rPr>
        <w:t xml:space="preserve"> </w:t>
      </w:r>
      <w:r w:rsidRPr="006A3FC1">
        <w:rPr>
          <w:rFonts w:ascii="Times New Roman" w:hAnsi="Times New Roman"/>
          <w:bCs/>
        </w:rPr>
        <w:t>чл</w:t>
      </w:r>
      <w:r w:rsidRPr="006A3FC1">
        <w:rPr>
          <w:rFonts w:ascii="Times New Roman" w:hAnsi="Times New Roman"/>
          <w:bCs/>
          <w:lang w:val="sr-Latn-CS"/>
        </w:rPr>
        <w:t xml:space="preserve">. 138. - 167. </w:t>
      </w:r>
      <w:r w:rsidRPr="006A3FC1">
        <w:rPr>
          <w:rFonts w:ascii="Times New Roman" w:hAnsi="Times New Roman"/>
          <w:bCs/>
        </w:rPr>
        <w:t>Закона</w:t>
      </w:r>
      <w:r w:rsidR="00611F9F">
        <w:rPr>
          <w:rFonts w:ascii="Times New Roman" w:hAnsi="Times New Roman"/>
          <w:bCs/>
        </w:rPr>
        <w:t>.</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lang w:val="sr-Latn-CS"/>
        </w:rPr>
        <w:t>2</w:t>
      </w:r>
      <w:r w:rsidRPr="006A3FC1">
        <w:rPr>
          <w:rFonts w:ascii="Times New Roman" w:hAnsi="Times New Roman"/>
          <w:b/>
          <w:i/>
        </w:rPr>
        <w:t>3</w:t>
      </w:r>
      <w:r w:rsidRPr="006A3FC1">
        <w:rPr>
          <w:rFonts w:ascii="Times New Roman" w:hAnsi="Times New Roman"/>
          <w:b/>
          <w:i/>
          <w:lang w:val="sr-Latn-CS"/>
        </w:rPr>
        <w:t>. РОК У КОЈЕМ ЋЕ УГОВОР БИТИ ЗАКЉУЧЕН</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 xml:space="preserve">Уговор о јавној набавци ће бити закључен са понуђачем којем је додељен уговор у року од </w:t>
      </w:r>
      <w:r w:rsidRPr="006A3FC1">
        <w:rPr>
          <w:rFonts w:ascii="Times New Roman" w:hAnsi="Times New Roman"/>
        </w:rPr>
        <w:t>8</w:t>
      </w:r>
      <w:r w:rsidRPr="006A3FC1">
        <w:rPr>
          <w:rFonts w:ascii="Times New Roman" w:hAnsi="Times New Roman"/>
          <w:lang w:val="sr-Latn-CS"/>
        </w:rPr>
        <w:t xml:space="preserve"> дана </w:t>
      </w:r>
      <w:r w:rsidRPr="006A3FC1">
        <w:rPr>
          <w:rFonts w:ascii="Times New Roman" w:hAnsi="Times New Roman"/>
          <w:color w:val="000000"/>
          <w:lang w:val="sr-Latn-CS"/>
        </w:rPr>
        <w:t>од дана протека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 xml:space="preserve">ва за заштиту права из члана 149. Закона. </w:t>
      </w:r>
    </w:p>
    <w:p w:rsidR="004D4464" w:rsidRDefault="004D4464" w:rsidP="004D4464">
      <w:pPr>
        <w:spacing w:after="0" w:line="240" w:lineRule="auto"/>
        <w:jc w:val="both"/>
        <w:rPr>
          <w:rFonts w:ascii="Times New Roman" w:hAnsi="Times New Roman"/>
          <w:color w:val="000000"/>
          <w:lang w:val="sr-Cyrl-RS"/>
        </w:rPr>
      </w:pPr>
      <w:r w:rsidRPr="006A3FC1">
        <w:rPr>
          <w:rFonts w:ascii="Times New Roman" w:hAnsi="Times New Roman"/>
          <w:color w:val="000000"/>
          <w:lang w:val="sr-Latn-CS"/>
        </w:rPr>
        <w:t>У случају да је поднета само једна понуда наручилац може закључити уговор пре истека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ва за заштиту права, у складу са чланом 112. став 2. тачка 5) Закона</w:t>
      </w:r>
      <w:r w:rsidR="006A3FC1" w:rsidRPr="006A3FC1">
        <w:rPr>
          <w:rFonts w:ascii="Times New Roman" w:hAnsi="Times New Roman"/>
          <w:color w:val="000000"/>
          <w:lang w:val="sr-Latn-CS"/>
        </w:rPr>
        <w:t>.</w:t>
      </w:r>
    </w:p>
    <w:p w:rsidR="005741BD" w:rsidRDefault="005741BD" w:rsidP="004D4464">
      <w:pPr>
        <w:spacing w:after="0" w:line="240" w:lineRule="auto"/>
        <w:jc w:val="both"/>
        <w:rPr>
          <w:rFonts w:ascii="Times New Roman" w:hAnsi="Times New Roman"/>
          <w:color w:val="000000"/>
          <w:lang w:val="sr-Cyrl-RS"/>
        </w:rPr>
      </w:pPr>
    </w:p>
    <w:p w:rsidR="005741BD" w:rsidRDefault="005741BD" w:rsidP="004D4464">
      <w:pPr>
        <w:spacing w:after="0" w:line="240" w:lineRule="auto"/>
        <w:jc w:val="both"/>
        <w:rPr>
          <w:rFonts w:ascii="Times New Roman" w:hAnsi="Times New Roman"/>
          <w:color w:val="000000"/>
          <w:lang w:val="sr-Cyrl-RS"/>
        </w:rPr>
      </w:pPr>
    </w:p>
    <w:p w:rsidR="005741BD" w:rsidRDefault="005741BD" w:rsidP="004D4464">
      <w:pPr>
        <w:spacing w:after="0" w:line="240" w:lineRule="auto"/>
        <w:jc w:val="both"/>
        <w:rPr>
          <w:rFonts w:ascii="Times New Roman" w:hAnsi="Times New Roman"/>
          <w:color w:val="000000"/>
          <w:lang w:val="sr-Cyrl-RS"/>
        </w:rPr>
      </w:pPr>
    </w:p>
    <w:p w:rsidR="005741BD" w:rsidRDefault="005741BD" w:rsidP="004D4464">
      <w:pPr>
        <w:spacing w:after="0" w:line="240" w:lineRule="auto"/>
        <w:jc w:val="both"/>
        <w:rPr>
          <w:rFonts w:ascii="Times New Roman" w:hAnsi="Times New Roman"/>
          <w:color w:val="000000"/>
          <w:lang w:val="sr-Cyrl-RS"/>
        </w:rPr>
      </w:pPr>
    </w:p>
    <w:p w:rsidR="005741BD" w:rsidRDefault="005741BD" w:rsidP="004D4464">
      <w:pPr>
        <w:spacing w:after="0" w:line="240" w:lineRule="auto"/>
        <w:jc w:val="both"/>
        <w:rPr>
          <w:rFonts w:ascii="Times New Roman" w:hAnsi="Times New Roman"/>
          <w:color w:val="000000"/>
          <w:lang w:val="sr-Cyrl-RS"/>
        </w:rPr>
      </w:pPr>
    </w:p>
    <w:p w:rsidR="005741BD" w:rsidRPr="005741BD" w:rsidRDefault="005741BD" w:rsidP="004D4464">
      <w:pPr>
        <w:spacing w:after="0" w:line="240" w:lineRule="auto"/>
        <w:jc w:val="both"/>
        <w:rPr>
          <w:rFonts w:ascii="Times New Roman" w:hAnsi="Times New Roman"/>
          <w:color w:val="000000"/>
          <w:lang w:val="sr-Cyrl-RS"/>
        </w:rPr>
      </w:pPr>
    </w:p>
    <w:p w:rsidR="00280332" w:rsidRPr="006A3FC1" w:rsidRDefault="00280332" w:rsidP="004D4464">
      <w:pPr>
        <w:spacing w:after="0" w:line="240" w:lineRule="auto"/>
        <w:jc w:val="both"/>
        <w:rPr>
          <w:rFonts w:ascii="Times New Roman" w:hAnsi="Times New Roman"/>
          <w:color w:val="000000"/>
        </w:rPr>
      </w:pPr>
    </w:p>
    <w:p w:rsidR="00AD2BC8" w:rsidRPr="004A707B" w:rsidRDefault="00AD2BC8" w:rsidP="00AD2BC8">
      <w:pPr>
        <w:pStyle w:val="Pasussalistom"/>
        <w:shd w:val="clear" w:color="auto" w:fill="C6D9F1"/>
        <w:ind w:left="360"/>
        <w:jc w:val="center"/>
        <w:rPr>
          <w:rFonts w:ascii="Arial Narrow" w:hAnsi="Arial Narrow" w:cs="Arial"/>
          <w:bCs/>
          <w:iCs/>
        </w:rPr>
      </w:pPr>
      <w:r>
        <w:rPr>
          <w:rFonts w:ascii="Arial Narrow" w:hAnsi="Arial Narrow" w:cs="Arial"/>
          <w:b/>
          <w:bCs/>
          <w:i/>
          <w:iCs/>
          <w:lang w:val="ru-RU"/>
        </w:rPr>
        <w:t>5-1</w:t>
      </w:r>
      <w:r w:rsidRPr="004A707B">
        <w:rPr>
          <w:rFonts w:ascii="Arial Narrow" w:hAnsi="Arial Narrow" w:cs="Arial"/>
          <w:b/>
          <w:bCs/>
          <w:i/>
          <w:iCs/>
          <w:lang w:val="ru-RU"/>
        </w:rPr>
        <w:t>.</w:t>
      </w:r>
      <w:r w:rsidRPr="004A707B">
        <w:rPr>
          <w:rFonts w:ascii="Arial Narrow" w:hAnsi="Arial Narrow" w:cs="Arial"/>
          <w:b/>
          <w:bCs/>
          <w:i/>
          <w:iCs/>
        </w:rPr>
        <w:t xml:space="preserve"> ОБРАЗАЦ ИЗЈАВЕ О И</w:t>
      </w:r>
      <w:r>
        <w:rPr>
          <w:rFonts w:ascii="Arial Narrow" w:hAnsi="Arial Narrow" w:cs="Arial"/>
          <w:b/>
          <w:bCs/>
          <w:i/>
          <w:iCs/>
        </w:rPr>
        <w:t xml:space="preserve">СПУЊАВАЊУ УСЛОВА ИЗ ЧЛ. 75. </w:t>
      </w:r>
      <w:r w:rsidRPr="004A707B">
        <w:rPr>
          <w:rFonts w:ascii="Arial Narrow" w:hAnsi="Arial Narrow" w:cs="Arial"/>
          <w:b/>
          <w:bCs/>
          <w:i/>
          <w:iCs/>
        </w:rPr>
        <w:t>ЗАКОНА</w:t>
      </w:r>
    </w:p>
    <w:p w:rsidR="00AD2BC8" w:rsidRPr="004A707B" w:rsidRDefault="00AD2BC8" w:rsidP="00AD2BC8">
      <w:pPr>
        <w:pStyle w:val="Pasussalistom"/>
        <w:shd w:val="clear" w:color="auto" w:fill="C6D9F1"/>
        <w:ind w:left="360"/>
        <w:jc w:val="center"/>
        <w:rPr>
          <w:rFonts w:ascii="Arial Narrow" w:hAnsi="Arial Narrow" w:cs="Arial"/>
          <w:bCs/>
          <w:iCs/>
        </w:rPr>
      </w:pPr>
    </w:p>
    <w:p w:rsidR="00AD2BC8" w:rsidRPr="00280332" w:rsidRDefault="00AD2BC8" w:rsidP="00AD2BC8">
      <w:pPr>
        <w:jc w:val="center"/>
        <w:rPr>
          <w:rFonts w:ascii="Times New Roman" w:hAnsi="Times New Roman"/>
          <w:b/>
          <w:bCs/>
        </w:rPr>
      </w:pPr>
    </w:p>
    <w:p w:rsidR="00AD2BC8" w:rsidRPr="00280332" w:rsidRDefault="00AD2BC8" w:rsidP="00AD2BC8">
      <w:pPr>
        <w:jc w:val="center"/>
        <w:rPr>
          <w:rFonts w:ascii="Times New Roman" w:hAnsi="Times New Roman"/>
          <w:b/>
          <w:bCs/>
        </w:rPr>
      </w:pPr>
      <w:r w:rsidRPr="00280332">
        <w:rPr>
          <w:rFonts w:ascii="Times New Roman" w:hAnsi="Times New Roman"/>
          <w:b/>
          <w:bCs/>
        </w:rPr>
        <w:t>ИЗЈАВА ПОНУЂАЧА</w:t>
      </w:r>
    </w:p>
    <w:p w:rsidR="00AD2BC8" w:rsidRPr="00280332" w:rsidRDefault="00AD2BC8" w:rsidP="00AD2BC8">
      <w:pPr>
        <w:jc w:val="center"/>
        <w:rPr>
          <w:rFonts w:ascii="Times New Roman" w:hAnsi="Times New Roman"/>
          <w:b/>
          <w:bCs/>
        </w:rPr>
      </w:pPr>
      <w:r w:rsidRPr="00280332">
        <w:rPr>
          <w:rFonts w:ascii="Times New Roman" w:hAnsi="Times New Roman"/>
          <w:b/>
          <w:bCs/>
        </w:rPr>
        <w:t>О ИСПУЊАВАЊУ УСЛОВА ИЗ ЧЛ. 75. ЗАКОНА У ПОСТУПКУ ЈАВНЕ</w:t>
      </w:r>
    </w:p>
    <w:p w:rsidR="00AD2BC8" w:rsidRPr="001D6FC5" w:rsidRDefault="001D6FC5" w:rsidP="009C21BC">
      <w:pPr>
        <w:jc w:val="center"/>
        <w:rPr>
          <w:rFonts w:ascii="Times New Roman" w:hAnsi="Times New Roman"/>
          <w:b/>
          <w:bCs/>
          <w:lang w:val="sr-Cyrl-RS"/>
        </w:rPr>
      </w:pPr>
      <w:r>
        <w:rPr>
          <w:rFonts w:ascii="Times New Roman" w:hAnsi="Times New Roman"/>
          <w:b/>
          <w:bCs/>
        </w:rPr>
        <w:t>НАБАВКЕ 02/20</w:t>
      </w:r>
      <w:r>
        <w:rPr>
          <w:rFonts w:ascii="Times New Roman" w:hAnsi="Times New Roman"/>
          <w:b/>
          <w:bCs/>
          <w:lang w:val="sr-Cyrl-RS"/>
        </w:rPr>
        <w:t>20</w:t>
      </w:r>
    </w:p>
    <w:p w:rsidR="00AD2BC8" w:rsidRPr="009C21BC" w:rsidRDefault="00AD2BC8" w:rsidP="00AD2BC8">
      <w:pPr>
        <w:jc w:val="both"/>
        <w:rPr>
          <w:rFonts w:ascii="Times New Roman" w:hAnsi="Times New Roman"/>
        </w:rPr>
      </w:pPr>
      <w:r w:rsidRPr="00280332">
        <w:rPr>
          <w:rFonts w:ascii="Times New Roman" w:hAnsi="Times New Roman"/>
        </w:rPr>
        <w:t>У складу са чланом 77. став 4. Закона, под пуном материјалном и кривичном одговорношћу, као за</w:t>
      </w:r>
      <w:r w:rsidR="00FB646C">
        <w:rPr>
          <w:rFonts w:ascii="Times New Roman" w:hAnsi="Times New Roman"/>
        </w:rPr>
        <w:t>ступник понуђача, дајем следећу</w:t>
      </w:r>
      <w:r w:rsidRPr="00280332">
        <w:rPr>
          <w:rFonts w:ascii="Times New Roman" w:hAnsi="Times New Roman"/>
        </w:rPr>
        <w:tab/>
      </w:r>
      <w:r w:rsidRPr="00280332">
        <w:rPr>
          <w:rFonts w:ascii="Times New Roman" w:hAnsi="Times New Roman"/>
        </w:rPr>
        <w:tab/>
      </w:r>
      <w:r w:rsidRPr="00280332">
        <w:rPr>
          <w:rFonts w:ascii="Times New Roman" w:hAnsi="Times New Roman"/>
        </w:rPr>
        <w:tab/>
      </w:r>
    </w:p>
    <w:p w:rsidR="00AD2BC8" w:rsidRPr="009C21BC" w:rsidRDefault="00AD2BC8" w:rsidP="009C21BC">
      <w:pPr>
        <w:jc w:val="center"/>
        <w:rPr>
          <w:rFonts w:ascii="Times New Roman" w:hAnsi="Times New Roman"/>
          <w:b/>
        </w:rPr>
      </w:pPr>
      <w:r w:rsidRPr="00280332">
        <w:rPr>
          <w:rFonts w:ascii="Times New Roman" w:hAnsi="Times New Roman"/>
          <w:b/>
        </w:rPr>
        <w:t>И З Ј А В У</w:t>
      </w:r>
    </w:p>
    <w:p w:rsidR="00AD2BC8" w:rsidRPr="00FB646C" w:rsidRDefault="00AD2BC8" w:rsidP="00AD2BC8">
      <w:pPr>
        <w:jc w:val="both"/>
        <w:rPr>
          <w:rFonts w:ascii="Times New Roman" w:hAnsi="Times New Roman"/>
          <w:lang w:val="sr-Cyrl-RS"/>
        </w:rPr>
      </w:pPr>
      <w:r w:rsidRPr="00280332">
        <w:rPr>
          <w:rFonts w:ascii="Times New Roman" w:hAnsi="Times New Roman"/>
        </w:rPr>
        <w:t xml:space="preserve">Понуђач </w:t>
      </w:r>
      <w:r w:rsidRPr="00280332">
        <w:rPr>
          <w:rFonts w:ascii="Times New Roman" w:hAnsi="Times New Roman"/>
          <w:i/>
        </w:rPr>
        <w:t xml:space="preserve"> _____________________________________________</w:t>
      </w:r>
      <w:r w:rsidRPr="00280332">
        <w:rPr>
          <w:rFonts w:ascii="Times New Roman" w:hAnsi="Times New Roman"/>
          <w:i/>
          <w:iCs/>
        </w:rPr>
        <w:t>[</w:t>
      </w:r>
      <w:r w:rsidRPr="00280332">
        <w:rPr>
          <w:rFonts w:ascii="Times New Roman" w:hAnsi="Times New Roman"/>
          <w:i/>
        </w:rPr>
        <w:t>навести назив понуђача</w:t>
      </w:r>
      <w:r w:rsidRPr="00280332">
        <w:rPr>
          <w:rFonts w:ascii="Times New Roman" w:hAnsi="Times New Roman"/>
          <w:i/>
          <w:iCs/>
        </w:rPr>
        <w:t>]</w:t>
      </w:r>
      <w:r w:rsidRPr="00280332">
        <w:rPr>
          <w:rFonts w:ascii="Times New Roman" w:hAnsi="Times New Roman"/>
          <w:i/>
        </w:rPr>
        <w:t xml:space="preserve"> </w:t>
      </w:r>
      <w:r w:rsidRPr="00280332">
        <w:rPr>
          <w:rFonts w:ascii="Times New Roman" w:hAnsi="Times New Roman"/>
        </w:rPr>
        <w:t>у поступку јавне набавке извођења екскурзије и наставе у природи</w:t>
      </w:r>
      <w:r w:rsidRPr="00280332">
        <w:rPr>
          <w:rFonts w:ascii="Times New Roman" w:hAnsi="Times New Roman"/>
          <w:i/>
        </w:rPr>
        <w:t xml:space="preserve"> </w:t>
      </w:r>
      <w:r w:rsidR="001D6FC5">
        <w:rPr>
          <w:rFonts w:ascii="Times New Roman" w:hAnsi="Times New Roman"/>
        </w:rPr>
        <w:t>број 02/20</w:t>
      </w:r>
      <w:r w:rsidR="001D6FC5">
        <w:rPr>
          <w:rFonts w:ascii="Times New Roman" w:hAnsi="Times New Roman"/>
          <w:lang w:val="sr-Cyrl-RS"/>
        </w:rPr>
        <w:t>20</w:t>
      </w:r>
      <w:r w:rsidRPr="00280332">
        <w:rPr>
          <w:rFonts w:ascii="Times New Roman" w:hAnsi="Times New Roman"/>
        </w:rPr>
        <w:t>, испуњава све услове из чл. 75. Закона, односно услове дефинисане конкурсном документацијом</w:t>
      </w:r>
      <w:r w:rsidRPr="00280332">
        <w:rPr>
          <w:rFonts w:ascii="Times New Roman" w:hAnsi="Times New Roman"/>
          <w:lang w:val="ru-RU"/>
        </w:rPr>
        <w:t xml:space="preserve"> </w:t>
      </w:r>
      <w:r w:rsidRPr="00280332">
        <w:rPr>
          <w:rFonts w:ascii="Times New Roman" w:hAnsi="Times New Roman"/>
        </w:rPr>
        <w:t>за</w:t>
      </w:r>
      <w:r w:rsidR="00FB646C">
        <w:rPr>
          <w:rFonts w:ascii="Times New Roman" w:hAnsi="Times New Roman"/>
        </w:rPr>
        <w:t xml:space="preserve"> предметну јавну набавку, и то:</w:t>
      </w:r>
    </w:p>
    <w:p w:rsidR="00AD2BC8" w:rsidRPr="00280332" w:rsidRDefault="00AD2BC8" w:rsidP="00AD2BC8">
      <w:pPr>
        <w:pStyle w:val="Pasussalistom"/>
        <w:numPr>
          <w:ilvl w:val="0"/>
          <w:numId w:val="45"/>
        </w:numPr>
        <w:suppressAutoHyphens/>
        <w:spacing w:line="100" w:lineRule="atLeast"/>
        <w:contextualSpacing w:val="0"/>
        <w:jc w:val="both"/>
        <w:rPr>
          <w:iCs/>
          <w:lang w:val="sr-Cyrl-CS"/>
        </w:rPr>
      </w:pPr>
      <w:r w:rsidRPr="00280332">
        <w:rPr>
          <w:iCs/>
          <w:lang w:val="sr-Cyrl-CS"/>
        </w:rPr>
        <w:lastRenderedPageBreak/>
        <w:t>Понуђач је р</w:t>
      </w:r>
      <w:r w:rsidRPr="00280332">
        <w:rPr>
          <w:iCs/>
        </w:rPr>
        <w:t>егистрован код надлежног органа, односно уписан у одговарајући регистар;</w:t>
      </w:r>
    </w:p>
    <w:p w:rsidR="00AD2BC8" w:rsidRPr="00280332" w:rsidRDefault="00AD2BC8" w:rsidP="00AD2BC8">
      <w:pPr>
        <w:pStyle w:val="Pasussalistom"/>
        <w:numPr>
          <w:ilvl w:val="0"/>
          <w:numId w:val="45"/>
        </w:numPr>
        <w:suppressAutoHyphens/>
        <w:spacing w:line="100" w:lineRule="atLeast"/>
        <w:contextualSpacing w:val="0"/>
        <w:jc w:val="both"/>
        <w:rPr>
          <w:bCs/>
          <w:iCs/>
          <w:lang w:val="sr-Cyrl-CS"/>
        </w:rPr>
      </w:pPr>
      <w:r w:rsidRPr="00280332">
        <w:rPr>
          <w:iCs/>
          <w:lang w:val="sr-Cyrl-CS"/>
        </w:rPr>
        <w:t xml:space="preserve">Понуђач и његов </w:t>
      </w:r>
      <w:r w:rsidRPr="00280332">
        <w:rPr>
          <w:iCs/>
        </w:rPr>
        <w:t xml:space="preserve">законски </w:t>
      </w:r>
      <w:r w:rsidRPr="00280332">
        <w:t>заступник нис</w:t>
      </w:r>
      <w:r w:rsidRPr="00280332">
        <w:rPr>
          <w:lang w:val="sr-Cyrl-CS"/>
        </w:rPr>
        <w:t>у</w:t>
      </w:r>
      <w:r w:rsidRPr="002803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0332">
        <w:rPr>
          <w:lang w:val="sr-Cyrl-CS"/>
        </w:rPr>
        <w:t>к</w:t>
      </w:r>
      <w:r w:rsidRPr="00280332">
        <w:t>ривично дело преваре;</w:t>
      </w:r>
    </w:p>
    <w:p w:rsidR="00AD2BC8" w:rsidRPr="00280332" w:rsidRDefault="00AD2BC8" w:rsidP="00AD2BC8">
      <w:pPr>
        <w:pStyle w:val="Pasussalistom"/>
        <w:numPr>
          <w:ilvl w:val="0"/>
          <w:numId w:val="45"/>
        </w:numPr>
        <w:tabs>
          <w:tab w:val="num" w:pos="0"/>
        </w:tabs>
        <w:suppressAutoHyphens/>
        <w:spacing w:line="100" w:lineRule="atLeast"/>
        <w:ind w:left="1440"/>
        <w:contextualSpacing w:val="0"/>
        <w:jc w:val="both"/>
        <w:rPr>
          <w:lang w:val="sr-Cyrl-CS"/>
        </w:rPr>
      </w:pPr>
      <w:r w:rsidRPr="00280332">
        <w:rPr>
          <w:bCs/>
          <w:iCs/>
          <w:lang w:val="sr-Cyrl-CS"/>
        </w:rPr>
        <w:t>Понуђач је и</w:t>
      </w:r>
      <w:r w:rsidRPr="00280332">
        <w:rPr>
          <w:bCs/>
          <w:iCs/>
        </w:rPr>
        <w:t xml:space="preserve">змирио </w:t>
      </w:r>
      <w:r w:rsidRPr="00280332">
        <w:t>доспеле порезе, доприносе и друге јавне дажбине у складу са прописима Републике Србије</w:t>
      </w:r>
      <w:r w:rsidRPr="00280332">
        <w:rPr>
          <w:lang w:val="sr-Cyrl-CS"/>
        </w:rPr>
        <w:t>;</w:t>
      </w:r>
    </w:p>
    <w:p w:rsidR="00AD2BC8" w:rsidRPr="00280332" w:rsidRDefault="00AD2BC8" w:rsidP="00AD2BC8">
      <w:pPr>
        <w:pStyle w:val="Pasussalistom"/>
        <w:numPr>
          <w:ilvl w:val="0"/>
          <w:numId w:val="45"/>
        </w:numPr>
        <w:tabs>
          <w:tab w:val="num" w:pos="0"/>
        </w:tabs>
        <w:suppressAutoHyphens/>
        <w:spacing w:line="100" w:lineRule="atLeast"/>
        <w:ind w:left="1440"/>
        <w:contextualSpacing w:val="0"/>
        <w:jc w:val="both"/>
        <w:rPr>
          <w:iCs/>
        </w:rPr>
      </w:pPr>
      <w:r w:rsidRPr="00280332">
        <w:rPr>
          <w:lang w:val="sr-Cyrl-CS"/>
        </w:rPr>
        <w:t>Понуђач је п</w:t>
      </w:r>
      <w:r w:rsidRPr="00280332">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80332">
        <w:rPr>
          <w:lang w:val="sr-Cyrl-CS"/>
        </w:rPr>
        <w:t>је</w:t>
      </w:r>
      <w:r w:rsidRPr="00280332">
        <w:t xml:space="preserve"> ималац права интелектуалне својине;</w:t>
      </w:r>
    </w:p>
    <w:p w:rsidR="00AD2BC8" w:rsidRPr="009C21BC" w:rsidRDefault="00AD2BC8" w:rsidP="00AD2BC8">
      <w:pPr>
        <w:jc w:val="both"/>
        <w:rPr>
          <w:rFonts w:ascii="Times New Roman" w:hAnsi="Times New Roman"/>
          <w:i/>
        </w:rPr>
      </w:pPr>
    </w:p>
    <w:p w:rsidR="00AD2BC8" w:rsidRPr="00280332" w:rsidRDefault="00AD2BC8" w:rsidP="00AD2BC8">
      <w:pPr>
        <w:rPr>
          <w:rFonts w:ascii="Times New Roman" w:hAnsi="Times New Roman"/>
        </w:rPr>
      </w:pPr>
      <w:r w:rsidRPr="00280332">
        <w:rPr>
          <w:rFonts w:ascii="Times New Roman" w:hAnsi="Times New Roman"/>
        </w:rPr>
        <w:t>Место:_____________                                                            Понуђач:</w:t>
      </w:r>
    </w:p>
    <w:p w:rsidR="00AD2BC8" w:rsidRPr="00280332" w:rsidRDefault="00AD2BC8" w:rsidP="00AD2BC8">
      <w:pPr>
        <w:rPr>
          <w:rFonts w:ascii="Times New Roman" w:hAnsi="Times New Roman"/>
          <w:b/>
          <w:bCs/>
          <w:i/>
        </w:rPr>
      </w:pPr>
      <w:r w:rsidRPr="00280332">
        <w:rPr>
          <w:rFonts w:ascii="Times New Roman" w:hAnsi="Times New Roman"/>
        </w:rPr>
        <w:t xml:space="preserve">Датум:_____________                         М.П.                     _____________________                                                        </w:t>
      </w:r>
    </w:p>
    <w:p w:rsidR="00AD2BC8" w:rsidRPr="00280332" w:rsidRDefault="00AD2BC8" w:rsidP="00AD2BC8">
      <w:pPr>
        <w:pStyle w:val="Teloteksta2"/>
        <w:spacing w:line="100" w:lineRule="atLeast"/>
        <w:jc w:val="both"/>
        <w:rPr>
          <w:b/>
          <w:bCs/>
          <w:i/>
          <w:color w:val="auto"/>
        </w:rPr>
      </w:pPr>
    </w:p>
    <w:p w:rsidR="00F63422" w:rsidRDefault="00AD2BC8" w:rsidP="0038109C">
      <w:pPr>
        <w:pStyle w:val="Pasussalistom"/>
        <w:ind w:left="0"/>
        <w:jc w:val="both"/>
        <w:rPr>
          <w:bCs/>
          <w:i/>
          <w:iCs/>
          <w:lang w:val="sr-Cyrl-RS"/>
        </w:rPr>
      </w:pPr>
      <w:r w:rsidRPr="00280332">
        <w:rPr>
          <w:b/>
          <w:bCs/>
          <w:i/>
        </w:rPr>
        <w:t>Напомена:</w:t>
      </w:r>
      <w:r w:rsidRPr="00280332">
        <w:rPr>
          <w:bCs/>
          <w:i/>
        </w:rPr>
        <w:t xml:space="preserve"> </w:t>
      </w:r>
      <w:r w:rsidRPr="00280332">
        <w:rPr>
          <w:b/>
          <w:bCs/>
          <w:i/>
          <w:iCs/>
          <w:u w:val="single"/>
        </w:rPr>
        <w:t>Уколико понуду подноси група понуђача,</w:t>
      </w:r>
      <w:r w:rsidRPr="00280332">
        <w:rPr>
          <w:bCs/>
          <w:i/>
          <w:iCs/>
        </w:rPr>
        <w:t xml:space="preserve"> Изјава мора бити потписана од стране овлашћеног лица сваког понуђача из групе понуђача и оверена печатом. </w:t>
      </w:r>
    </w:p>
    <w:p w:rsidR="00BF7DBE" w:rsidRDefault="00BF7DBE" w:rsidP="0038109C">
      <w:pPr>
        <w:pStyle w:val="Pasussalistom"/>
        <w:ind w:left="0"/>
        <w:jc w:val="both"/>
        <w:rPr>
          <w:bCs/>
          <w:i/>
          <w:iCs/>
          <w:lang w:val="sr-Cyrl-RS"/>
        </w:rPr>
      </w:pPr>
    </w:p>
    <w:p w:rsidR="00BF7DBE" w:rsidRDefault="00BF7DBE" w:rsidP="0038109C">
      <w:pPr>
        <w:pStyle w:val="Pasussalistom"/>
        <w:ind w:left="0"/>
        <w:jc w:val="both"/>
        <w:rPr>
          <w:bCs/>
          <w:i/>
          <w:iCs/>
          <w:lang w:val="sr-Cyrl-RS"/>
        </w:rPr>
      </w:pPr>
    </w:p>
    <w:p w:rsidR="00BF7DBE" w:rsidRDefault="00BF7DBE" w:rsidP="0038109C">
      <w:pPr>
        <w:pStyle w:val="Pasussalistom"/>
        <w:ind w:left="0"/>
        <w:jc w:val="both"/>
        <w:rPr>
          <w:bCs/>
          <w:i/>
          <w:iCs/>
          <w:lang w:val="sr-Cyrl-RS"/>
        </w:rPr>
      </w:pPr>
    </w:p>
    <w:p w:rsidR="00BF7DBE" w:rsidRDefault="00BF7DBE" w:rsidP="0038109C">
      <w:pPr>
        <w:pStyle w:val="Pasussalistom"/>
        <w:ind w:left="0"/>
        <w:jc w:val="both"/>
        <w:rPr>
          <w:bCs/>
          <w:i/>
          <w:iCs/>
          <w:lang w:val="sr-Cyrl-RS"/>
        </w:rPr>
      </w:pPr>
    </w:p>
    <w:p w:rsidR="00BF7DBE" w:rsidRDefault="00BF7DBE" w:rsidP="0038109C">
      <w:pPr>
        <w:pStyle w:val="Pasussalistom"/>
        <w:ind w:left="0"/>
        <w:jc w:val="both"/>
        <w:rPr>
          <w:bCs/>
          <w:i/>
          <w:iCs/>
          <w:lang w:val="sr-Cyrl-RS"/>
        </w:rPr>
      </w:pPr>
    </w:p>
    <w:p w:rsidR="00BF7DBE" w:rsidRDefault="00BF7DBE" w:rsidP="0038109C">
      <w:pPr>
        <w:pStyle w:val="Pasussalistom"/>
        <w:ind w:left="0"/>
        <w:jc w:val="both"/>
        <w:rPr>
          <w:bCs/>
          <w:i/>
          <w:iCs/>
          <w:lang w:val="sr-Cyrl-RS"/>
        </w:rPr>
      </w:pPr>
    </w:p>
    <w:p w:rsidR="00BF7DBE" w:rsidRPr="00BF7DBE" w:rsidRDefault="00BF7DBE" w:rsidP="0038109C">
      <w:pPr>
        <w:pStyle w:val="Pasussalistom"/>
        <w:ind w:left="0"/>
        <w:jc w:val="both"/>
        <w:rPr>
          <w:bCs/>
          <w:i/>
          <w:iCs/>
          <w:lang w:val="sr-Cyrl-RS"/>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w:t>
      </w:r>
      <w:r w:rsidRPr="006A3FC1">
        <w:rPr>
          <w:rFonts w:ascii="Times New Roman" w:hAnsi="Times New Roman"/>
          <w:b/>
          <w:bCs/>
          <w:i/>
          <w:iCs/>
        </w:rPr>
        <w:t xml:space="preserve">  ОБРАЗАЦ ПОНУДЕ-за сваку партију</w:t>
      </w:r>
    </w:p>
    <w:p w:rsidR="004D4464" w:rsidRPr="006A3FC1" w:rsidRDefault="004D4464" w:rsidP="004D4464">
      <w:pPr>
        <w:spacing w:after="0" w:line="240" w:lineRule="auto"/>
        <w:jc w:val="both"/>
        <w:rPr>
          <w:rFonts w:ascii="Times New Roman" w:hAnsi="Times New Roman"/>
          <w:color w:val="FF0000"/>
        </w:rPr>
      </w:pPr>
      <w:r w:rsidRPr="006A3FC1">
        <w:rPr>
          <w:rFonts w:ascii="Times New Roman" w:hAnsi="Times New Roman"/>
        </w:rPr>
        <w:t xml:space="preserve">На основу јавног позива објављеног на Порталу јавних набавки </w:t>
      </w:r>
      <w:r w:rsidRPr="00DB2C6B">
        <w:rPr>
          <w:rFonts w:ascii="Times New Roman" w:hAnsi="Times New Roman"/>
        </w:rPr>
        <w:t xml:space="preserve">дана  </w:t>
      </w:r>
      <w:r w:rsidR="008627BE">
        <w:rPr>
          <w:rFonts w:ascii="Times New Roman" w:hAnsi="Times New Roman"/>
          <w:color w:val="FF0000"/>
          <w:lang w:val="sr-Cyrl-RS"/>
        </w:rPr>
        <w:t>04</w:t>
      </w:r>
      <w:r w:rsidR="00620A10">
        <w:rPr>
          <w:rFonts w:ascii="Times New Roman" w:hAnsi="Times New Roman"/>
          <w:color w:val="FF0000"/>
        </w:rPr>
        <w:t>.0</w:t>
      </w:r>
      <w:r w:rsidR="00A97754">
        <w:rPr>
          <w:rFonts w:ascii="Times New Roman" w:hAnsi="Times New Roman"/>
          <w:color w:val="FF0000"/>
          <w:lang w:val="sr-Cyrl-RS"/>
        </w:rPr>
        <w:t>3</w:t>
      </w:r>
      <w:r w:rsidR="00620A10">
        <w:rPr>
          <w:rFonts w:ascii="Times New Roman" w:hAnsi="Times New Roman"/>
          <w:color w:val="FF0000"/>
        </w:rPr>
        <w:t>.20</w:t>
      </w:r>
      <w:r w:rsidR="00620A10">
        <w:rPr>
          <w:rFonts w:ascii="Times New Roman" w:hAnsi="Times New Roman"/>
          <w:color w:val="FF0000"/>
          <w:lang w:val="sr-Cyrl-RS"/>
        </w:rPr>
        <w:t>20</w:t>
      </w:r>
      <w:r w:rsidR="00DB2C6B" w:rsidRPr="007C0D66">
        <w:rPr>
          <w:rFonts w:ascii="Times New Roman" w:hAnsi="Times New Roman"/>
          <w:color w:val="FF0000"/>
        </w:rPr>
        <w:t>.године</w:t>
      </w:r>
      <w:r w:rsidRPr="007C0D66">
        <w:rPr>
          <w:rFonts w:ascii="Times New Roman" w:hAnsi="Times New Roman"/>
          <w:color w:val="FF0000"/>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године, за доделу </w:t>
      </w:r>
      <w:r w:rsidR="00CF3346">
        <w:rPr>
          <w:rFonts w:ascii="Times New Roman" w:hAnsi="Times New Roman"/>
          <w:color w:val="000000"/>
        </w:rPr>
        <w:t xml:space="preserve">Уговора о јавној набавци </w:t>
      </w:r>
      <w:r w:rsidRPr="006A3FC1">
        <w:rPr>
          <w:rFonts w:ascii="Times New Roman" w:hAnsi="Times New Roman"/>
          <w:color w:val="000000"/>
        </w:rPr>
        <w:t xml:space="preserve"> путовања ученика1. 2. 3. 4. </w:t>
      </w:r>
      <w:r w:rsidR="007C0D66">
        <w:rPr>
          <w:rFonts w:ascii="Times New Roman" w:hAnsi="Times New Roman"/>
          <w:color w:val="000000"/>
        </w:rPr>
        <w:t>5. 6.</w:t>
      </w:r>
      <w:r w:rsidR="002602A1" w:rsidRPr="006A3FC1">
        <w:rPr>
          <w:rFonts w:ascii="Times New Roman" w:hAnsi="Times New Roman"/>
          <w:color w:val="000000"/>
        </w:rPr>
        <w:t xml:space="preserve"> 7.</w:t>
      </w:r>
      <w:r w:rsidR="007C0D66">
        <w:rPr>
          <w:rFonts w:ascii="Times New Roman" w:hAnsi="Times New Roman"/>
          <w:color w:val="000000"/>
        </w:rPr>
        <w:t>и 8.</w:t>
      </w:r>
      <w:r w:rsidR="002602A1" w:rsidRPr="006A3FC1">
        <w:rPr>
          <w:rFonts w:ascii="Times New Roman" w:hAnsi="Times New Roman"/>
          <w:color w:val="000000"/>
        </w:rPr>
        <w:t xml:space="preserve"> разреда (школска 201</w:t>
      </w:r>
      <w:r w:rsidR="00620A10">
        <w:rPr>
          <w:rFonts w:ascii="Times New Roman" w:hAnsi="Times New Roman"/>
          <w:color w:val="000000"/>
          <w:lang w:val="sr-Cyrl-RS"/>
        </w:rPr>
        <w:t>9</w:t>
      </w:r>
      <w:r w:rsidR="00620A10">
        <w:rPr>
          <w:rFonts w:ascii="Times New Roman" w:hAnsi="Times New Roman"/>
          <w:color w:val="000000"/>
        </w:rPr>
        <w:t>/20</w:t>
      </w:r>
      <w:r w:rsidR="00620A10">
        <w:rPr>
          <w:rFonts w:ascii="Times New Roman" w:hAnsi="Times New Roman"/>
          <w:color w:val="000000"/>
          <w:lang w:val="sr-Cyrl-RS"/>
        </w:rPr>
        <w:t>20</w:t>
      </w:r>
      <w:r w:rsidRPr="006A3FC1">
        <w:rPr>
          <w:rFonts w:ascii="Times New Roman" w:hAnsi="Times New Roman"/>
          <w:color w:val="000000"/>
        </w:rPr>
        <w:t>), наставе у природи учени</w:t>
      </w:r>
      <w:r w:rsidR="00282488">
        <w:rPr>
          <w:rFonts w:ascii="Times New Roman" w:hAnsi="Times New Roman"/>
          <w:color w:val="000000"/>
        </w:rPr>
        <w:t xml:space="preserve">ка </w:t>
      </w:r>
      <w:r w:rsidR="00A97754">
        <w:rPr>
          <w:rFonts w:ascii="Times New Roman" w:hAnsi="Times New Roman"/>
          <w:color w:val="000000"/>
          <w:lang w:val="sr-Cyrl-RS"/>
        </w:rPr>
        <w:t>1-</w:t>
      </w:r>
      <w:r w:rsidR="00282488">
        <w:rPr>
          <w:rFonts w:ascii="Times New Roman" w:hAnsi="Times New Roman"/>
          <w:color w:val="000000"/>
        </w:rPr>
        <w:t>2</w:t>
      </w:r>
      <w:r w:rsidR="00A97754">
        <w:rPr>
          <w:rFonts w:ascii="Times New Roman" w:hAnsi="Times New Roman"/>
          <w:color w:val="000000"/>
          <w:lang w:val="sr-Cyrl-RS"/>
        </w:rPr>
        <w:t xml:space="preserve"> и 3</w:t>
      </w:r>
      <w:r w:rsidR="002602A1" w:rsidRPr="006A3FC1">
        <w:rPr>
          <w:rFonts w:ascii="Times New Roman" w:hAnsi="Times New Roman"/>
          <w:color w:val="000000"/>
        </w:rPr>
        <w:t xml:space="preserve">-4. </w:t>
      </w:r>
      <w:r w:rsidR="00FB646C">
        <w:rPr>
          <w:rFonts w:ascii="Times New Roman" w:hAnsi="Times New Roman"/>
          <w:color w:val="000000"/>
          <w:lang w:val="sr-Cyrl-RS"/>
        </w:rPr>
        <w:t>р</w:t>
      </w:r>
      <w:r w:rsidR="002602A1" w:rsidRPr="006A3FC1">
        <w:rPr>
          <w:rFonts w:ascii="Times New Roman" w:hAnsi="Times New Roman"/>
          <w:color w:val="000000"/>
        </w:rPr>
        <w:t>азреда у ш</w:t>
      </w:r>
      <w:r w:rsidR="00620A10">
        <w:rPr>
          <w:rFonts w:ascii="Times New Roman" w:hAnsi="Times New Roman"/>
          <w:color w:val="000000"/>
        </w:rPr>
        <w:t>колској 201</w:t>
      </w:r>
      <w:r w:rsidR="00620A10">
        <w:rPr>
          <w:rFonts w:ascii="Times New Roman" w:hAnsi="Times New Roman"/>
          <w:color w:val="000000"/>
          <w:lang w:val="sr-Cyrl-RS"/>
        </w:rPr>
        <w:t>9</w:t>
      </w:r>
      <w:r w:rsidR="00620A10">
        <w:rPr>
          <w:rFonts w:ascii="Times New Roman" w:hAnsi="Times New Roman"/>
          <w:color w:val="000000"/>
        </w:rPr>
        <w:t>/20</w:t>
      </w:r>
      <w:r w:rsidR="00620A10">
        <w:rPr>
          <w:rFonts w:ascii="Times New Roman" w:hAnsi="Times New Roman"/>
          <w:color w:val="000000"/>
          <w:lang w:val="sr-Cyrl-RS"/>
        </w:rPr>
        <w:t>20</w:t>
      </w:r>
      <w:r w:rsidR="007C0D66">
        <w:rPr>
          <w:rFonts w:ascii="Times New Roman" w:hAnsi="Times New Roman"/>
          <w:color w:val="000000"/>
        </w:rPr>
        <w:t>. у Основној школи''Десанка Максимовић</w:t>
      </w:r>
      <w:r w:rsidRPr="006A3FC1">
        <w:rPr>
          <w:rFonts w:ascii="Times New Roman" w:hAnsi="Times New Roman"/>
          <w:color w:val="000000"/>
        </w:rPr>
        <w:t xml:space="preserve">'' из Пожаревца, дајемо понуду:  </w:t>
      </w:r>
    </w:p>
    <w:p w:rsidR="004D4464" w:rsidRPr="006A3FC1" w:rsidRDefault="004D4464" w:rsidP="00F63422">
      <w:pPr>
        <w:spacing w:after="0" w:line="240" w:lineRule="auto"/>
        <w:jc w:val="center"/>
        <w:rPr>
          <w:rFonts w:ascii="Times New Roman" w:hAnsi="Times New Roman"/>
          <w:b/>
        </w:rPr>
      </w:pPr>
      <w:r w:rsidRPr="006A3FC1">
        <w:rPr>
          <w:rFonts w:ascii="Times New Roman" w:hAnsi="Times New Roman"/>
          <w:b/>
        </w:rPr>
        <w:t>ЗА ПАРТИЈУ БРОЈ________________________</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1)ОПШТИ ПОДАЦИ О ПОНУЂАЧУ</w:t>
      </w:r>
    </w:p>
    <w:p w:rsidR="004D4464" w:rsidRPr="006A3FC1" w:rsidRDefault="004D4464" w:rsidP="004D4464">
      <w:pPr>
        <w:spacing w:after="0" w:line="240" w:lineRule="auto"/>
        <w:jc w:val="both"/>
        <w:rPr>
          <w:rFonts w:ascii="Times New Roman" w:hAnsi="Times New Roman"/>
          <w:i/>
          <w:iCs/>
        </w:rPr>
      </w:pPr>
    </w:p>
    <w:tbl>
      <w:tblPr>
        <w:tblW w:w="0" w:type="auto"/>
        <w:tblInd w:w="-20" w:type="dxa"/>
        <w:tblLayout w:type="fixed"/>
        <w:tblLook w:val="0000" w:firstRow="0" w:lastRow="0" w:firstColumn="0" w:lastColumn="0" w:noHBand="0" w:noVBand="0"/>
      </w:tblPr>
      <w:tblGrid>
        <w:gridCol w:w="4621"/>
        <w:gridCol w:w="4660"/>
      </w:tblGrid>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Назив</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Адреса</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Матични</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број</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Порески идентификациони број понуђача (ПИБ):</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lastRenderedPageBreak/>
              <w:t>Име</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особе</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за</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контакт</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Електронска адреса понуђача (</w:t>
            </w:r>
            <w:r w:rsidRPr="006A3FC1">
              <w:rPr>
                <w:rFonts w:ascii="Times New Roman" w:hAnsi="Times New Roman"/>
                <w:i/>
                <w:iCs/>
                <w:lang w:val="en-US"/>
              </w:rPr>
              <w:t>e</w:t>
            </w:r>
            <w:r w:rsidRPr="006A3FC1">
              <w:rPr>
                <w:rFonts w:ascii="Times New Roman" w:hAnsi="Times New Roman"/>
                <w:i/>
                <w:iCs/>
                <w:lang w:val="ru-RU"/>
              </w:rPr>
              <w:t>-</w:t>
            </w:r>
            <w:r w:rsidRPr="006A3FC1">
              <w:rPr>
                <w:rFonts w:ascii="Times New Roman" w:hAnsi="Times New Roman"/>
                <w:i/>
                <w:iCs/>
                <w:lang w:val="en-US"/>
              </w:rPr>
              <w:t>ma</w:t>
            </w:r>
            <w:r w:rsidRPr="006A3FC1">
              <w:rPr>
                <w:rFonts w:ascii="Times New Roman" w:hAnsi="Times New Roman"/>
                <w:i/>
                <w:iCs/>
                <w:lang w:val="ru-RU"/>
              </w:rPr>
              <w:t>i</w:t>
            </w:r>
            <w:r w:rsidRPr="006A3FC1">
              <w:rPr>
                <w:rFonts w:ascii="Times New Roman" w:hAnsi="Times New Roman"/>
                <w:i/>
                <w:iCs/>
                <w:lang w:val="en-US"/>
              </w:rPr>
              <w:t>l</w:t>
            </w:r>
            <w:r w:rsidRPr="006A3FC1">
              <w:rPr>
                <w:rFonts w:ascii="Times New Roman" w:hAnsi="Times New Roman"/>
                <w:i/>
                <w:iCs/>
                <w:lang w:val="ru-RU"/>
              </w:rPr>
              <w:t>):</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Телефон</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Телефакс</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Број рачуна понуђача и назив банке:</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tc>
      </w:tr>
    </w:tbl>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r w:rsidRPr="006A3FC1">
        <w:rPr>
          <w:rFonts w:ascii="Times New Roman" w:hAnsi="Times New Roman"/>
          <w:b/>
          <w:bCs/>
          <w:i/>
          <w:iCs/>
          <w:lang w:val="en-US"/>
        </w:rPr>
        <w:t xml:space="preserve">2) ПОНУДУ ПОДНОСИ: </w:t>
      </w:r>
    </w:p>
    <w:p w:rsidR="004D4464" w:rsidRPr="006A3FC1" w:rsidRDefault="004D4464" w:rsidP="004D4464">
      <w:pPr>
        <w:spacing w:after="0" w:line="240" w:lineRule="auto"/>
        <w:rPr>
          <w:rFonts w:ascii="Times New Roman" w:hAnsi="Times New Roman"/>
        </w:rPr>
      </w:pPr>
    </w:p>
    <w:tbl>
      <w:tblPr>
        <w:tblW w:w="0" w:type="auto"/>
        <w:tblInd w:w="-20" w:type="dxa"/>
        <w:tblLayout w:type="fixed"/>
        <w:tblLook w:val="0000" w:firstRow="0" w:lastRow="0" w:firstColumn="0" w:lastColumn="0" w:noHBand="0" w:noVBand="0"/>
      </w:tblPr>
      <w:tblGrid>
        <w:gridCol w:w="9282"/>
      </w:tblGrid>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 xml:space="preserve">А) САМОСТАЛНО </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Б) СА ПОДИЗВОЂАЧЕМ</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i/>
                <w:iCs/>
              </w:rPr>
            </w:pPr>
            <w:r w:rsidRPr="006A3FC1">
              <w:rPr>
                <w:rFonts w:ascii="Times New Roman" w:hAnsi="Times New Roman"/>
                <w:b/>
                <w:bCs/>
                <w:lang w:val="en-US"/>
              </w:rPr>
              <w:t>В) КАО ЗАЈЕДНИЧКУ ПОНУДУ</w:t>
            </w:r>
          </w:p>
        </w:tc>
      </w:tr>
    </w:tbl>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i/>
          <w:iCs/>
          <w:lang w:val="ru-RU"/>
        </w:rPr>
        <w:t>Напомена:</w:t>
      </w:r>
      <w:r w:rsidRPr="006A3FC1">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3) </w:t>
      </w:r>
      <w:r w:rsidRPr="006A3FC1">
        <w:rPr>
          <w:rFonts w:ascii="Times New Roman" w:hAnsi="Times New Roman"/>
          <w:b/>
          <w:bCs/>
          <w:i/>
          <w:lang w:val="en-US"/>
        </w:rPr>
        <w:t>ПОДАЦИ О ПОДИЗВОЂАЧУ</w:t>
      </w:r>
    </w:p>
    <w:p w:rsidR="004D4464" w:rsidRPr="006A3FC1" w:rsidRDefault="004D4464" w:rsidP="004D4464">
      <w:pPr>
        <w:spacing w:after="0" w:line="240" w:lineRule="auto"/>
        <w:jc w:val="both"/>
        <w:rPr>
          <w:rFonts w:ascii="Times New Roman" w:hAnsi="Times New Roman"/>
          <w:b/>
          <w:bCs/>
          <w:i/>
          <w:lang w:val="en-US"/>
        </w:rPr>
      </w:pPr>
    </w:p>
    <w:p w:rsidR="004D4464" w:rsidRPr="006A3FC1" w:rsidRDefault="004D4464" w:rsidP="004D4464">
      <w:pPr>
        <w:spacing w:after="0" w:line="240" w:lineRule="auto"/>
        <w:jc w:val="both"/>
        <w:rPr>
          <w:rFonts w:ascii="Times New Roman" w:hAnsi="Times New Roman"/>
          <w:lang w:val="en-US"/>
        </w:rPr>
      </w:pPr>
      <w:r w:rsidRPr="006A3FC1">
        <w:rPr>
          <w:rFonts w:ascii="Times New Roman" w:hAnsi="Times New Roman"/>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Назив</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подизвођача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Назив</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подизвођача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bl>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i/>
          <w:iCs/>
          <w:lang w:val="ru-RU"/>
        </w:rPr>
      </w:pPr>
      <w:r w:rsidRPr="006A3FC1">
        <w:rPr>
          <w:rFonts w:ascii="Times New Roman" w:hAnsi="Times New Roman"/>
          <w:b/>
          <w:bCs/>
          <w:i/>
          <w:iCs/>
          <w:u w:val="single"/>
          <w:lang w:val="ru-RU"/>
        </w:rPr>
        <w:t>Напомена:</w:t>
      </w:r>
    </w:p>
    <w:p w:rsidR="004D4464" w:rsidRPr="006A3FC1" w:rsidRDefault="004D4464" w:rsidP="004D4464">
      <w:pPr>
        <w:spacing w:after="0" w:line="240" w:lineRule="auto"/>
        <w:jc w:val="both"/>
        <w:rPr>
          <w:rFonts w:ascii="Times New Roman" w:hAnsi="Times New Roman"/>
          <w:b/>
          <w:bCs/>
          <w:lang w:val="ru-RU"/>
        </w:rPr>
      </w:pPr>
      <w:r w:rsidRPr="006A3FC1">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4464" w:rsidRPr="006A3FC1" w:rsidRDefault="004D4464" w:rsidP="004D4464">
      <w:pPr>
        <w:spacing w:after="0" w:line="240" w:lineRule="auto"/>
        <w:jc w:val="both"/>
        <w:rPr>
          <w:rFonts w:ascii="Times New Roman" w:hAnsi="Times New Roman"/>
          <w:b/>
          <w:bCs/>
          <w:lang w:val="ru-RU"/>
        </w:rPr>
      </w:pPr>
    </w:p>
    <w:p w:rsidR="004D4464" w:rsidRPr="006A3FC1" w:rsidRDefault="004D4464" w:rsidP="004D4464">
      <w:pPr>
        <w:suppressAutoHyphens/>
        <w:spacing w:after="0" w:line="100" w:lineRule="atLeast"/>
        <w:jc w:val="both"/>
        <w:rPr>
          <w:rFonts w:ascii="Times New Roman" w:hAnsi="Times New Roman"/>
          <w:b/>
          <w:bCs/>
          <w:i/>
          <w:lang w:val="ru-RU"/>
        </w:rPr>
      </w:pPr>
    </w:p>
    <w:p w:rsidR="004D4464" w:rsidRPr="006A3FC1" w:rsidRDefault="004D4464" w:rsidP="004D4464">
      <w:pPr>
        <w:suppressAutoHyphens/>
        <w:spacing w:after="0" w:line="100" w:lineRule="atLeast"/>
        <w:jc w:val="both"/>
        <w:rPr>
          <w:rFonts w:ascii="Times New Roman" w:hAnsi="Times New Roman"/>
          <w:b/>
          <w:bCs/>
          <w:i/>
          <w:lang w:val="ru-RU"/>
        </w:rPr>
      </w:pPr>
      <w:r w:rsidRPr="006A3FC1">
        <w:rPr>
          <w:rFonts w:ascii="Times New Roman" w:hAnsi="Times New Roman"/>
          <w:b/>
          <w:bCs/>
          <w:i/>
          <w:lang w:val="ru-RU"/>
        </w:rPr>
        <w:t>4)ПОДАЦИ О УЧЕСНИКУ  У ЗАЈЕДНИЧКОЈ ПОНУДИ</w:t>
      </w:r>
    </w:p>
    <w:p w:rsidR="004D4464" w:rsidRPr="006A3FC1" w:rsidRDefault="004D4464" w:rsidP="004D4464">
      <w:pPr>
        <w:spacing w:after="0" w:line="240" w:lineRule="auto"/>
        <w:jc w:val="both"/>
        <w:rPr>
          <w:rFonts w:ascii="Times New Roman" w:hAnsi="Times New Roman"/>
          <w:lang w:val="ru-RU"/>
        </w:rPr>
      </w:pPr>
      <w:r w:rsidRPr="006A3FC1">
        <w:rPr>
          <w:rFonts w:ascii="Times New Roman" w:hAnsi="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ru-RU"/>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lastRenderedPageBreak/>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3)</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bl>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rPr>
      </w:pPr>
      <w:proofErr w:type="spellStart"/>
      <w:r w:rsidRPr="006A3FC1">
        <w:rPr>
          <w:rFonts w:ascii="Times New Roman" w:hAnsi="Times New Roman"/>
          <w:b/>
          <w:bCs/>
          <w:i/>
          <w:iCs/>
          <w:u w:val="single"/>
          <w:lang w:val="en-US"/>
        </w:rPr>
        <w:t>Напомена</w:t>
      </w:r>
      <w:proofErr w:type="spellEnd"/>
      <w:r w:rsidRPr="006A3FC1">
        <w:rPr>
          <w:rFonts w:ascii="Times New Roman" w:hAnsi="Times New Roman"/>
          <w:b/>
          <w:bCs/>
          <w:i/>
          <w:iCs/>
          <w:u w:val="single"/>
          <w:lang w:val="en-US"/>
        </w:rPr>
        <w:t>:</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4598" w:rsidRPr="00EA5E77" w:rsidRDefault="00A34598" w:rsidP="004D4464">
      <w:pPr>
        <w:spacing w:after="0" w:line="240" w:lineRule="auto"/>
        <w:rPr>
          <w:rFonts w:ascii="Times New Roman" w:hAnsi="Times New Roman"/>
          <w:bCs/>
          <w:iCs/>
          <w:lang w:val="sr-Cyrl-RS"/>
        </w:rPr>
      </w:pPr>
    </w:p>
    <w:p w:rsidR="004D4464" w:rsidRPr="006A3FC1" w:rsidRDefault="004D4464" w:rsidP="004D4464">
      <w:pPr>
        <w:spacing w:after="0" w:line="240" w:lineRule="auto"/>
        <w:rPr>
          <w:rFonts w:ascii="Times New Roman" w:hAnsi="Times New Roman"/>
          <w:b/>
          <w:bCs/>
          <w:i/>
          <w:iCs/>
        </w:rPr>
      </w:pPr>
    </w:p>
    <w:p w:rsidR="00AD6BE1" w:rsidRDefault="004D4464" w:rsidP="00AD6BE1">
      <w:pPr>
        <w:autoSpaceDE w:val="0"/>
        <w:autoSpaceDN w:val="0"/>
        <w:adjustRightInd w:val="0"/>
        <w:spacing w:after="0" w:line="240" w:lineRule="auto"/>
        <w:rPr>
          <w:rFonts w:ascii="Times New Roman" w:hAnsi="Times New Roman"/>
          <w:bCs/>
          <w:color w:val="000000"/>
          <w:lang w:eastAsia="sr-Latn-CS"/>
        </w:rPr>
      </w:pPr>
      <w:r w:rsidRPr="006A3FC1">
        <w:rPr>
          <w:rFonts w:ascii="Times New Roman" w:hAnsi="Times New Roman"/>
          <w:b/>
          <w:i/>
        </w:rPr>
        <w:t>5) ОПИС ПРЕДМЕТА НАБАВКЕ</w:t>
      </w:r>
      <w:r w:rsidRPr="006A3FC1">
        <w:rPr>
          <w:rFonts w:ascii="Times New Roman" w:hAnsi="Times New Roman"/>
          <w:b/>
          <w:color w:val="000000"/>
        </w:rPr>
        <w:t>:</w:t>
      </w:r>
      <w:r w:rsidR="00CF334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sidR="007E7DBB">
        <w:rPr>
          <w:rFonts w:ascii="Times New Roman" w:hAnsi="Times New Roman"/>
          <w:bCs/>
          <w:color w:val="000000"/>
          <w:lang w:val="sr-Cyrl-RS" w:eastAsia="sr-Latn-CS"/>
        </w:rPr>
        <w:t>9</w:t>
      </w:r>
      <w:r w:rsidR="007E7DBB">
        <w:rPr>
          <w:rFonts w:ascii="Times New Roman" w:hAnsi="Times New Roman"/>
          <w:bCs/>
          <w:color w:val="000000"/>
          <w:lang w:eastAsia="sr-Latn-CS"/>
        </w:rPr>
        <w:t>/20</w:t>
      </w:r>
      <w:r w:rsidR="007E7DBB">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w:t>
      </w:r>
      <w:r w:rsidR="00282488">
        <w:rPr>
          <w:rFonts w:ascii="Times New Roman" w:hAnsi="Times New Roman"/>
          <w:bCs/>
          <w:color w:val="000000"/>
          <w:lang w:eastAsia="sr-Latn-CS"/>
        </w:rPr>
        <w:t>рзије ученика 1.2. 3. 4. 5. 6. и</w:t>
      </w:r>
      <w:r w:rsidR="00133EB5">
        <w:rPr>
          <w:rFonts w:ascii="Times New Roman" w:hAnsi="Times New Roman"/>
          <w:bCs/>
          <w:color w:val="000000"/>
          <w:lang w:eastAsia="sr-Latn-CS"/>
        </w:rPr>
        <w:t xml:space="preserve"> 7</w:t>
      </w:r>
      <w:r w:rsidR="00282488">
        <w:rPr>
          <w:rFonts w:ascii="Times New Roman" w:hAnsi="Times New Roman"/>
          <w:bCs/>
          <w:color w:val="000000"/>
          <w:lang w:eastAsia="sr-Latn-CS"/>
        </w:rPr>
        <w:t xml:space="preserve">. разреда (пролеће-април/мај/), наставе у природи ученика </w:t>
      </w:r>
      <w:r w:rsidR="00EA5E77">
        <w:rPr>
          <w:rFonts w:ascii="Times New Roman" w:hAnsi="Times New Roman"/>
          <w:bCs/>
          <w:color w:val="000000"/>
          <w:lang w:val="sr-Cyrl-RS" w:eastAsia="sr-Latn-CS"/>
        </w:rPr>
        <w:t xml:space="preserve">1.и </w:t>
      </w:r>
      <w:r w:rsidR="00282488">
        <w:rPr>
          <w:rFonts w:ascii="Times New Roman" w:hAnsi="Times New Roman"/>
          <w:bCs/>
          <w:color w:val="000000"/>
          <w:lang w:eastAsia="sr-Latn-CS"/>
        </w:rPr>
        <w:t>2</w:t>
      </w:r>
      <w:r w:rsidR="00EA5E77">
        <w:rPr>
          <w:rFonts w:ascii="Times New Roman" w:hAnsi="Times New Roman"/>
          <w:bCs/>
          <w:color w:val="000000"/>
          <w:lang w:eastAsia="sr-Latn-CS"/>
        </w:rPr>
        <w:t>.</w:t>
      </w:r>
      <w:r w:rsidR="00BF7DBE">
        <w:rPr>
          <w:rFonts w:ascii="Times New Roman" w:hAnsi="Times New Roman"/>
          <w:bCs/>
          <w:color w:val="000000"/>
          <w:lang w:val="sr-Cyrl-RS" w:eastAsia="sr-Latn-CS"/>
        </w:rPr>
        <w:t>(јесен, септембар-октобар)</w:t>
      </w:r>
      <w:r w:rsidR="00EA5E77">
        <w:rPr>
          <w:rFonts w:ascii="Times New Roman" w:hAnsi="Times New Roman"/>
          <w:bCs/>
          <w:color w:val="000000"/>
          <w:lang w:eastAsia="sr-Latn-CS"/>
        </w:rPr>
        <w:t xml:space="preserve"> </w:t>
      </w:r>
      <w:r w:rsidR="00EA5E77">
        <w:rPr>
          <w:rFonts w:ascii="Times New Roman" w:hAnsi="Times New Roman"/>
          <w:bCs/>
          <w:color w:val="000000"/>
          <w:lang w:val="sr-Cyrl-RS" w:eastAsia="sr-Latn-CS"/>
        </w:rPr>
        <w:t>и 3.и</w:t>
      </w:r>
      <w:r w:rsidRPr="006A3FC1">
        <w:rPr>
          <w:rFonts w:ascii="Times New Roman" w:hAnsi="Times New Roman"/>
          <w:bCs/>
          <w:color w:val="000000"/>
          <w:lang w:eastAsia="sr-Latn-CS"/>
        </w:rPr>
        <w:t xml:space="preserve"> 4. разреда (</w:t>
      </w:r>
      <w:r w:rsidR="00282488">
        <w:rPr>
          <w:rFonts w:ascii="Times New Roman" w:hAnsi="Times New Roman"/>
          <w:bCs/>
          <w:color w:val="000000"/>
          <w:lang w:eastAsia="sr-Latn-CS"/>
        </w:rPr>
        <w:t xml:space="preserve">пролеће, </w:t>
      </w:r>
      <w:r w:rsidR="00B16C3D">
        <w:rPr>
          <w:rFonts w:ascii="Times New Roman" w:hAnsi="Times New Roman"/>
          <w:bCs/>
          <w:color w:val="000000"/>
          <w:lang w:val="sr-Cyrl-RS" w:eastAsia="sr-Latn-CS"/>
        </w:rPr>
        <w:t>април-мај</w:t>
      </w:r>
      <w:r w:rsidR="0027619E">
        <w:rPr>
          <w:rFonts w:ascii="Times New Roman" w:hAnsi="Times New Roman"/>
          <w:bCs/>
          <w:color w:val="000000"/>
          <w:lang w:eastAsia="sr-Latn-CS"/>
        </w:rPr>
        <w:t>)</w:t>
      </w:r>
      <w:r w:rsidR="0027619E">
        <w:rPr>
          <w:rFonts w:ascii="Times New Roman" w:hAnsi="Times New Roman"/>
          <w:bCs/>
          <w:color w:val="000000"/>
          <w:lang w:val="sr-Cyrl-RS" w:eastAsia="sr-Latn-CS"/>
        </w:rPr>
        <w:t xml:space="preserve"> и</w:t>
      </w:r>
      <w:r w:rsidRPr="006A3FC1">
        <w:rPr>
          <w:rFonts w:ascii="Times New Roman" w:hAnsi="Times New Roman"/>
          <w:bCs/>
          <w:color w:val="000000"/>
          <w:lang w:eastAsia="sr-Latn-CS"/>
        </w:rPr>
        <w:t xml:space="preserve"> екскурзије ученика</w:t>
      </w:r>
      <w:r w:rsidR="00AD6BE1" w:rsidRPr="006A3FC1">
        <w:rPr>
          <w:rFonts w:ascii="Times New Roman" w:hAnsi="Times New Roman"/>
          <w:bCs/>
          <w:color w:val="000000"/>
          <w:lang w:eastAsia="sr-Latn-CS"/>
        </w:rPr>
        <w:t>8. разреда(јесен-се</w:t>
      </w:r>
      <w:r w:rsidR="00AD6BE1">
        <w:rPr>
          <w:rFonts w:ascii="Times New Roman" w:hAnsi="Times New Roman"/>
          <w:bCs/>
          <w:color w:val="000000"/>
          <w:lang w:eastAsia="sr-Latn-CS"/>
        </w:rPr>
        <w:t>птембар/октобар)</w:t>
      </w:r>
      <w:r w:rsidR="00AD6BE1" w:rsidRPr="006A3FC1">
        <w:rPr>
          <w:rFonts w:ascii="Times New Roman" w:hAnsi="Times New Roman"/>
          <w:bCs/>
          <w:color w:val="000000"/>
          <w:lang w:eastAsia="sr-Latn-CS"/>
        </w:rPr>
        <w:t>.</w:t>
      </w:r>
    </w:p>
    <w:p w:rsidR="009A7F60" w:rsidRPr="00AD6BE1" w:rsidRDefault="009A7F60" w:rsidP="00AD6BE1">
      <w:pPr>
        <w:autoSpaceDE w:val="0"/>
        <w:autoSpaceDN w:val="0"/>
        <w:adjustRightInd w:val="0"/>
        <w:spacing w:after="0" w:line="240" w:lineRule="auto"/>
        <w:jc w:val="center"/>
        <w:rPr>
          <w:rFonts w:ascii="Times New Roman" w:hAnsi="Times New Roman"/>
          <w:bCs/>
          <w:color w:val="000000"/>
          <w:lang w:val="sr-Cyrl-RS" w:eastAsia="sr-Latn-CS"/>
        </w:rPr>
      </w:pPr>
      <w:r>
        <w:rPr>
          <w:rFonts w:ascii="Times New Roman" w:hAnsi="Times New Roman"/>
          <w:bCs/>
          <w:color w:val="000000"/>
          <w:lang w:eastAsia="sr-Latn-CS"/>
        </w:rPr>
        <w:t xml:space="preserve">  </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color w:val="000000"/>
        </w:rPr>
        <w:t xml:space="preserve">Партија </w:t>
      </w:r>
      <w:proofErr w:type="spellStart"/>
      <w:r w:rsidRPr="006A3FC1">
        <w:rPr>
          <w:rFonts w:ascii="Times New Roman" w:hAnsi="Times New Roman"/>
          <w:b/>
          <w:color w:val="000000"/>
          <w:lang w:val="en-US"/>
        </w:rPr>
        <w:t>број</w:t>
      </w:r>
      <w:proofErr w:type="spellEnd"/>
      <w:r w:rsidRPr="006A3FC1">
        <w:rPr>
          <w:rFonts w:ascii="Times New Roman" w:hAnsi="Times New Roman"/>
          <w:b/>
          <w:color w:val="000000"/>
          <w:lang w:val="en-US"/>
        </w:rPr>
        <w:t xml:space="preserve">: </w:t>
      </w:r>
      <w:r w:rsidRPr="006A3FC1">
        <w:rPr>
          <w:rFonts w:ascii="Times New Roman" w:hAnsi="Times New Roman"/>
          <w:b/>
          <w:color w:val="000000"/>
        </w:rPr>
        <w:t xml:space="preserve">______ </w:t>
      </w:r>
    </w:p>
    <w:p w:rsidR="004D4464" w:rsidRPr="006A3FC1" w:rsidRDefault="004D4464" w:rsidP="004D4464">
      <w:pPr>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52"/>
      </w:tblGrid>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proofErr w:type="spellStart"/>
            <w:r w:rsidRPr="006A3FC1">
              <w:rPr>
                <w:rFonts w:ascii="Times New Roman" w:hAnsi="Times New Roman"/>
                <w:color w:val="000000"/>
                <w:lang w:val="en-US"/>
              </w:rPr>
              <w:t>Цена</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без</w:t>
            </w:r>
            <w:proofErr w:type="spellEnd"/>
            <w:r w:rsidRPr="006A3FC1">
              <w:rPr>
                <w:rFonts w:ascii="Times New Roman" w:hAnsi="Times New Roman"/>
                <w:color w:val="000000"/>
                <w:lang w:val="en-US"/>
              </w:rPr>
              <w:t xml:space="preserve"> ПДВ- а ( </w:t>
            </w:r>
            <w:proofErr w:type="spellStart"/>
            <w:r w:rsidRPr="006A3FC1">
              <w:rPr>
                <w:rFonts w:ascii="Times New Roman" w:hAnsi="Times New Roman"/>
                <w:color w:val="000000"/>
                <w:lang w:val="en-US"/>
              </w:rPr>
              <w:t>по</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ученику</w:t>
            </w:r>
            <w:proofErr w:type="spellEnd"/>
            <w:r w:rsidRPr="006A3FC1">
              <w:rPr>
                <w:rFonts w:ascii="Times New Roman" w:hAnsi="Times New Roman"/>
                <w:color w:val="000000"/>
                <w:lang w:val="en-US"/>
              </w:rPr>
              <w:t xml:space="preserve">,  у </w:t>
            </w:r>
            <w:proofErr w:type="spellStart"/>
            <w:r w:rsidRPr="006A3FC1">
              <w:rPr>
                <w:rFonts w:ascii="Times New Roman" w:hAnsi="Times New Roman"/>
                <w:color w:val="000000"/>
                <w:lang w:val="en-US"/>
              </w:rPr>
              <w:t>складу</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са</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Програмом</w:t>
            </w:r>
            <w:proofErr w:type="spellEnd"/>
            <w:r w:rsidRPr="006A3FC1">
              <w:rPr>
                <w:rFonts w:ascii="Times New Roman" w:hAnsi="Times New Roman"/>
                <w:color w:val="000000"/>
                <w:lang w:val="en-US"/>
              </w:rPr>
              <w:t>- П</w:t>
            </w:r>
            <w:r w:rsidRPr="006A3FC1">
              <w:rPr>
                <w:rFonts w:ascii="Times New Roman" w:hAnsi="Times New Roman"/>
                <w:color w:val="000000"/>
              </w:rPr>
              <w:t>оглавље</w:t>
            </w:r>
            <w:r w:rsidRPr="006A3FC1">
              <w:rPr>
                <w:rFonts w:ascii="Times New Roman" w:hAnsi="Times New Roman"/>
                <w:color w:val="000000"/>
                <w:lang w:val="en-US"/>
              </w:rPr>
              <w:t xml:space="preserve"> III)</w:t>
            </w:r>
            <w:r w:rsidRPr="006A3FC1">
              <w:rPr>
                <w:rFonts w:ascii="Times New Roman" w:hAnsi="Times New Roman"/>
                <w:color w:val="000000"/>
              </w:rPr>
              <w:t xml:space="preserve">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lang w:val="en-US"/>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Цена са ПДВ- ом ( по ученику,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без ПДВ- а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са ПДВ- ом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lang w:val="en-US"/>
              </w:rPr>
            </w:pPr>
            <w:proofErr w:type="spellStart"/>
            <w:r w:rsidRPr="006A3FC1">
              <w:rPr>
                <w:rFonts w:ascii="Times New Roman" w:hAnsi="Times New Roman"/>
                <w:lang w:val="en-US"/>
              </w:rPr>
              <w:t>Рок</w:t>
            </w:r>
            <w:proofErr w:type="spellEnd"/>
            <w:r w:rsidRPr="006A3FC1">
              <w:rPr>
                <w:rFonts w:ascii="Times New Roman" w:hAnsi="Times New Roman"/>
                <w:lang w:val="en-US"/>
              </w:rPr>
              <w:t xml:space="preserve"> и </w:t>
            </w:r>
            <w:proofErr w:type="spellStart"/>
            <w:r w:rsidRPr="006A3FC1">
              <w:rPr>
                <w:rFonts w:ascii="Times New Roman" w:hAnsi="Times New Roman"/>
                <w:lang w:val="en-US"/>
              </w:rPr>
              <w:t>начин</w:t>
            </w:r>
            <w:proofErr w:type="spellEnd"/>
            <w:r w:rsidRPr="006A3FC1">
              <w:rPr>
                <w:rFonts w:ascii="Times New Roman" w:hAnsi="Times New Roman"/>
                <w:lang w:val="en-US"/>
              </w:rPr>
              <w:t xml:space="preserve"> </w:t>
            </w:r>
            <w:proofErr w:type="spellStart"/>
            <w:r w:rsidRPr="006A3FC1">
              <w:rPr>
                <w:rFonts w:ascii="Times New Roman" w:hAnsi="Times New Roman"/>
                <w:lang w:val="en-US"/>
              </w:rPr>
              <w:t>плаћања</w:t>
            </w:r>
            <w:proofErr w:type="spellEnd"/>
          </w:p>
          <w:p w:rsidR="004D4464" w:rsidRPr="006A3FC1" w:rsidRDefault="004D4464" w:rsidP="005B2622">
            <w:pPr>
              <w:tabs>
                <w:tab w:val="left" w:pos="1139"/>
              </w:tabs>
              <w:spacing w:after="0" w:line="240" w:lineRule="auto"/>
              <w:rPr>
                <w:rFonts w:ascii="Times New Roman" w:hAnsi="Times New Roman"/>
                <w:lang w:val="en-US"/>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Плаћање у ратама, коначна исплата у року од 45 дана од дана издавања фактуре</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proofErr w:type="spellStart"/>
            <w:r w:rsidRPr="006A3FC1">
              <w:rPr>
                <w:rFonts w:ascii="Times New Roman" w:hAnsi="Times New Roman"/>
                <w:lang w:val="en-US"/>
              </w:rPr>
              <w:t>Рок</w:t>
            </w:r>
            <w:proofErr w:type="spellEnd"/>
            <w:r w:rsidRPr="006A3FC1">
              <w:rPr>
                <w:rFonts w:ascii="Times New Roman" w:hAnsi="Times New Roman"/>
                <w:lang w:val="en-US"/>
              </w:rPr>
              <w:t xml:space="preserve"> </w:t>
            </w:r>
            <w:proofErr w:type="spellStart"/>
            <w:r w:rsidRPr="006A3FC1">
              <w:rPr>
                <w:rFonts w:ascii="Times New Roman" w:hAnsi="Times New Roman"/>
                <w:lang w:val="en-US"/>
              </w:rPr>
              <w:t>важења</w:t>
            </w:r>
            <w:proofErr w:type="spellEnd"/>
            <w:r w:rsidRPr="006A3FC1">
              <w:rPr>
                <w:rFonts w:ascii="Times New Roman" w:hAnsi="Times New Roman"/>
                <w:lang w:val="en-US"/>
              </w:rPr>
              <w:t xml:space="preserve"> </w:t>
            </w:r>
            <w:proofErr w:type="spellStart"/>
            <w:r w:rsidRPr="006A3FC1">
              <w:rPr>
                <w:rFonts w:ascii="Times New Roman" w:hAnsi="Times New Roman"/>
                <w:lang w:val="en-US"/>
              </w:rPr>
              <w:t>понуде</w:t>
            </w:r>
            <w:proofErr w:type="spellEnd"/>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60 (шездесет) дана од дана отварања понуда.</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proofErr w:type="spellStart"/>
            <w:r w:rsidRPr="006A3FC1">
              <w:rPr>
                <w:rFonts w:ascii="Times New Roman" w:hAnsi="Times New Roman"/>
                <w:lang w:val="en-US"/>
              </w:rPr>
              <w:t>Место</w:t>
            </w:r>
            <w:proofErr w:type="spellEnd"/>
            <w:r w:rsidRPr="006A3FC1">
              <w:rPr>
                <w:rFonts w:ascii="Times New Roman" w:hAnsi="Times New Roman"/>
                <w:lang w:val="en-US"/>
              </w:rPr>
              <w:t xml:space="preserve"> </w:t>
            </w:r>
            <w:proofErr w:type="spellStart"/>
            <w:r w:rsidRPr="006A3FC1">
              <w:rPr>
                <w:rFonts w:ascii="Times New Roman" w:hAnsi="Times New Roman"/>
                <w:lang w:val="en-US"/>
              </w:rPr>
              <w:t>извршења</w:t>
            </w:r>
            <w:proofErr w:type="spellEnd"/>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 xml:space="preserve">У складу са Програмом- Поглавље </w:t>
            </w:r>
            <w:r w:rsidRPr="006A3FC1">
              <w:rPr>
                <w:rFonts w:ascii="Times New Roman" w:hAnsi="Times New Roman"/>
                <w:lang w:val="en-US"/>
              </w:rPr>
              <w:t>III</w:t>
            </w: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rPr>
      </w:pPr>
      <w:r w:rsidRPr="006A3FC1">
        <w:rPr>
          <w:rFonts w:ascii="Times New Roman" w:hAnsi="Times New Roman"/>
        </w:rPr>
        <w:t>3.Уз понуду прилажемо спецификацију цене, прилоге и доказе тражене конкурсном документацијом, програм путовања и Опште услове путовања.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xml:space="preserve">4. Важност понуде износи _____  ( _____________________)  дана од дана отварања понуда ( не краћи од 60 дана ).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У цену урачунати гратиси и сви наведени елементи, у складу са Програмом из поглавља </w:t>
      </w:r>
      <w:r w:rsidRPr="006A3FC1">
        <w:rPr>
          <w:rFonts w:ascii="Times New Roman" w:hAnsi="Times New Roman"/>
          <w:b/>
          <w:lang w:val="en-US"/>
        </w:rPr>
        <w:t>III</w:t>
      </w:r>
      <w:r w:rsidRPr="006A3FC1">
        <w:rPr>
          <w:rFonts w:ascii="Times New Roman" w:hAnsi="Times New Roman"/>
          <w:b/>
        </w:rPr>
        <w:t xml:space="preserve"> ове конкурсне докуменатације.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У ____________                                                                                Потпис овлашћеног лица</w:t>
      </w:r>
    </w:p>
    <w:p w:rsidR="004D4464" w:rsidRPr="00133EB5" w:rsidRDefault="004D4464" w:rsidP="004D4464">
      <w:pPr>
        <w:spacing w:after="0" w:line="240" w:lineRule="auto"/>
        <w:jc w:val="both"/>
        <w:rPr>
          <w:rFonts w:ascii="Times New Roman" w:hAnsi="Times New Roman"/>
          <w:b/>
        </w:rPr>
      </w:pPr>
      <w:r w:rsidRPr="006A3FC1">
        <w:rPr>
          <w:rFonts w:ascii="Times New Roman" w:hAnsi="Times New Roman"/>
          <w:b/>
        </w:rPr>
        <w:t>Дана:                                                           М.П.</w:t>
      </w:r>
    </w:p>
    <w:p w:rsidR="006D4A66" w:rsidRDefault="006D4A66"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Напомене:</w:t>
      </w:r>
    </w:p>
    <w:p w:rsidR="004D4464" w:rsidRDefault="004D4464" w:rsidP="004D4464">
      <w:pPr>
        <w:spacing w:after="0" w:line="240" w:lineRule="auto"/>
        <w:jc w:val="both"/>
        <w:rPr>
          <w:rFonts w:ascii="Times New Roman" w:hAnsi="Times New Roman"/>
        </w:rPr>
      </w:pPr>
      <w:r w:rsidRPr="006A3FC1">
        <w:rPr>
          <w:rFonts w:ascii="Times New Roman" w:hAnsi="Times New Roman"/>
        </w:rPr>
        <w:t xml:space="preserve">Образац понуде понуђач мора да попуни, потпише и печатом овери за сваку партију посебно,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F63422">
        <w:rPr>
          <w:rFonts w:ascii="Times New Roman" w:hAnsi="Times New Roman"/>
        </w:rPr>
        <w:t>и печатом оверити образац понуде</w:t>
      </w:r>
      <w:r w:rsidR="00587EDB">
        <w:rPr>
          <w:rFonts w:ascii="Times New Roman" w:hAnsi="Times New Roman"/>
        </w:rPr>
        <w:t>.</w:t>
      </w:r>
    </w:p>
    <w:p w:rsidR="00587EDB" w:rsidRDefault="00587EDB" w:rsidP="004D4464">
      <w:pPr>
        <w:spacing w:after="0" w:line="240" w:lineRule="auto"/>
        <w:jc w:val="both"/>
        <w:rPr>
          <w:rFonts w:ascii="Times New Roman" w:hAnsi="Times New Roman"/>
        </w:rPr>
      </w:pPr>
    </w:p>
    <w:p w:rsidR="00587EDB" w:rsidRDefault="00587EDB" w:rsidP="00587EDB">
      <w:pPr>
        <w:pStyle w:val="Pasussalistom"/>
        <w:jc w:val="both"/>
        <w:rPr>
          <w:lang w:val="sr-Cyrl-CS"/>
        </w:rPr>
      </w:pPr>
    </w:p>
    <w:p w:rsidR="007364C8" w:rsidRDefault="007364C8" w:rsidP="00587EDB">
      <w:pPr>
        <w:pStyle w:val="Pasussalistom"/>
        <w:jc w:val="both"/>
        <w:rPr>
          <w:lang w:val="sr-Cyrl-CS"/>
        </w:rPr>
      </w:pPr>
    </w:p>
    <w:p w:rsidR="007364C8" w:rsidRDefault="007364C8" w:rsidP="00587EDB">
      <w:pPr>
        <w:pStyle w:val="Pasussalistom"/>
        <w:jc w:val="both"/>
        <w:rPr>
          <w:lang w:val="sr-Cyrl-CS"/>
        </w:rPr>
      </w:pPr>
    </w:p>
    <w:p w:rsidR="007364C8" w:rsidRDefault="007364C8" w:rsidP="00587EDB">
      <w:pPr>
        <w:pStyle w:val="Pasussalistom"/>
        <w:jc w:val="both"/>
        <w:rPr>
          <w:lang w:val="sr-Cyrl-CS"/>
        </w:rPr>
      </w:pPr>
    </w:p>
    <w:p w:rsidR="007364C8" w:rsidRDefault="007364C8" w:rsidP="00587EDB">
      <w:pPr>
        <w:pStyle w:val="Pasussalistom"/>
        <w:jc w:val="both"/>
        <w:rPr>
          <w:lang w:val="sr-Cyrl-CS"/>
        </w:rPr>
      </w:pPr>
    </w:p>
    <w:p w:rsidR="007364C8" w:rsidRDefault="007364C8" w:rsidP="00587EDB">
      <w:pPr>
        <w:pStyle w:val="Pasussalistom"/>
        <w:jc w:val="both"/>
        <w:rPr>
          <w:lang w:val="sr-Cyrl-CS"/>
        </w:rPr>
      </w:pPr>
    </w:p>
    <w:p w:rsidR="007364C8" w:rsidRDefault="007364C8" w:rsidP="00587EDB">
      <w:pPr>
        <w:pStyle w:val="Pasussalistom"/>
        <w:jc w:val="both"/>
        <w:rPr>
          <w:lang w:val="sr-Cyrl-CS"/>
        </w:rPr>
      </w:pPr>
    </w:p>
    <w:p w:rsidR="00587EDB" w:rsidRPr="00587EDB" w:rsidRDefault="00587EDB"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CF3346" w:rsidP="004D4464">
      <w:pPr>
        <w:autoSpaceDE w:val="0"/>
        <w:autoSpaceDN w:val="0"/>
        <w:adjustRightInd w:val="0"/>
        <w:spacing w:after="0" w:line="240" w:lineRule="auto"/>
        <w:jc w:val="center"/>
        <w:rPr>
          <w:rFonts w:ascii="Times New Roman" w:hAnsi="Times New Roman"/>
          <w:bCs/>
          <w:color w:val="000000"/>
          <w:lang w:eastAsia="sr-Latn-CS"/>
        </w:rPr>
      </w:pPr>
      <w:r>
        <w:rPr>
          <w:rFonts w:ascii="Times New Roman" w:hAnsi="Times New Roman"/>
          <w:color w:val="000000"/>
        </w:rPr>
        <w:t>За јавну набавку-</w:t>
      </w:r>
      <w:r w:rsidR="004D4464"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sidR="00195FAA">
        <w:rPr>
          <w:rFonts w:ascii="Times New Roman" w:hAnsi="Times New Roman"/>
          <w:bCs/>
          <w:color w:val="000000"/>
          <w:lang w:val="sr-Cyrl-RS" w:eastAsia="sr-Latn-CS"/>
        </w:rPr>
        <w:t>9</w:t>
      </w:r>
      <w:r w:rsidR="00195FAA">
        <w:rPr>
          <w:rFonts w:ascii="Times New Roman" w:hAnsi="Times New Roman"/>
          <w:bCs/>
          <w:color w:val="000000"/>
          <w:lang w:eastAsia="sr-Latn-CS"/>
        </w:rPr>
        <w:t>/20</w:t>
      </w:r>
      <w:r w:rsidR="00195FAA">
        <w:rPr>
          <w:rFonts w:ascii="Times New Roman" w:hAnsi="Times New Roman"/>
          <w:bCs/>
          <w:color w:val="000000"/>
          <w:lang w:val="sr-Cyrl-RS" w:eastAsia="sr-Latn-CS"/>
        </w:rPr>
        <w:t>20</w:t>
      </w:r>
      <w:r w:rsidR="004D4464" w:rsidRPr="006A3FC1">
        <w:rPr>
          <w:rFonts w:ascii="Times New Roman" w:hAnsi="Times New Roman"/>
          <w:bCs/>
          <w:color w:val="000000"/>
          <w:lang w:eastAsia="sr-Latn-CS"/>
        </w:rPr>
        <w:t>.години-извођење екскурзије ученика 1.2. 3. 4. 5. 6. и 7</w:t>
      </w:r>
      <w:r w:rsidR="0003128D">
        <w:rPr>
          <w:rFonts w:ascii="Times New Roman" w:hAnsi="Times New Roman"/>
          <w:bCs/>
          <w:color w:val="000000"/>
          <w:lang w:eastAsia="sr-Latn-CS"/>
        </w:rPr>
        <w:t>. разреда (пролеће-април/мај</w:t>
      </w:r>
      <w:r w:rsidR="00C5764B">
        <w:rPr>
          <w:rFonts w:ascii="Times New Roman" w:hAnsi="Times New Roman"/>
          <w:bCs/>
          <w:color w:val="000000"/>
          <w:lang w:val="sr-Cyrl-RS" w:eastAsia="sr-Latn-CS"/>
        </w:rPr>
        <w:t>-јун</w:t>
      </w:r>
      <w:r w:rsidR="0003128D">
        <w:rPr>
          <w:rFonts w:ascii="Times New Roman" w:hAnsi="Times New Roman"/>
          <w:bCs/>
          <w:color w:val="000000"/>
          <w:lang w:eastAsia="sr-Latn-CS"/>
        </w:rPr>
        <w:t xml:space="preserve">), наставе у природи ученика </w:t>
      </w:r>
      <w:r w:rsidR="00EA5E77">
        <w:rPr>
          <w:rFonts w:ascii="Times New Roman" w:hAnsi="Times New Roman"/>
          <w:bCs/>
          <w:color w:val="000000"/>
          <w:lang w:val="sr-Cyrl-RS" w:eastAsia="sr-Latn-CS"/>
        </w:rPr>
        <w:t xml:space="preserve">1 и </w:t>
      </w:r>
      <w:r w:rsidR="0003128D">
        <w:rPr>
          <w:rFonts w:ascii="Times New Roman" w:hAnsi="Times New Roman"/>
          <w:bCs/>
          <w:color w:val="000000"/>
          <w:lang w:eastAsia="sr-Latn-CS"/>
        </w:rPr>
        <w:t>2</w:t>
      </w:r>
      <w:r w:rsidR="00195FAA">
        <w:rPr>
          <w:rFonts w:ascii="Times New Roman" w:hAnsi="Times New Roman"/>
          <w:bCs/>
          <w:color w:val="000000"/>
          <w:lang w:eastAsia="sr-Latn-CS"/>
        </w:rPr>
        <w:t>.</w:t>
      </w:r>
      <w:r w:rsidR="00EA5E77">
        <w:rPr>
          <w:rFonts w:ascii="Times New Roman" w:hAnsi="Times New Roman"/>
          <w:bCs/>
          <w:color w:val="000000"/>
          <w:lang w:val="sr-Cyrl-RS" w:eastAsia="sr-Latn-CS"/>
        </w:rPr>
        <w:t>разреда</w:t>
      </w:r>
      <w:r w:rsidR="00447CCF">
        <w:rPr>
          <w:rFonts w:ascii="Times New Roman" w:hAnsi="Times New Roman"/>
          <w:bCs/>
          <w:color w:val="000000"/>
          <w:lang w:val="sr-Cyrl-RS" w:eastAsia="sr-Latn-CS"/>
        </w:rPr>
        <w:t xml:space="preserve">(јесен, септембар-октобар) </w:t>
      </w:r>
      <w:r w:rsidR="00EA5E77">
        <w:rPr>
          <w:rFonts w:ascii="Times New Roman" w:hAnsi="Times New Roman"/>
          <w:bCs/>
          <w:color w:val="000000"/>
          <w:lang w:val="sr-Cyrl-RS" w:eastAsia="sr-Latn-CS"/>
        </w:rPr>
        <w:t xml:space="preserve"> и</w:t>
      </w:r>
      <w:r w:rsidR="00EA5E77">
        <w:rPr>
          <w:rFonts w:ascii="Times New Roman" w:hAnsi="Times New Roman"/>
          <w:bCs/>
          <w:color w:val="000000"/>
          <w:lang w:eastAsia="sr-Latn-CS"/>
        </w:rPr>
        <w:t xml:space="preserve"> </w:t>
      </w:r>
      <w:r w:rsidR="00EA5E77">
        <w:rPr>
          <w:rFonts w:ascii="Times New Roman" w:hAnsi="Times New Roman"/>
          <w:bCs/>
          <w:color w:val="000000"/>
          <w:lang w:val="sr-Cyrl-RS" w:eastAsia="sr-Latn-CS"/>
        </w:rPr>
        <w:t>3.и</w:t>
      </w:r>
      <w:r w:rsidR="00447CCF">
        <w:rPr>
          <w:rFonts w:ascii="Times New Roman" w:hAnsi="Times New Roman"/>
          <w:bCs/>
          <w:color w:val="000000"/>
          <w:lang w:eastAsia="sr-Latn-CS"/>
        </w:rPr>
        <w:t xml:space="preserve"> 4. разреда (</w:t>
      </w:r>
      <w:r w:rsidR="00D70751">
        <w:rPr>
          <w:rFonts w:ascii="Times New Roman" w:hAnsi="Times New Roman"/>
          <w:bCs/>
          <w:color w:val="000000"/>
          <w:lang w:eastAsia="sr-Latn-CS"/>
        </w:rPr>
        <w:t>пролеће</w:t>
      </w:r>
      <w:r w:rsidR="00195FAA">
        <w:rPr>
          <w:rFonts w:ascii="Times New Roman" w:hAnsi="Times New Roman"/>
          <w:bCs/>
          <w:color w:val="000000"/>
          <w:lang w:val="sr-Cyrl-RS" w:eastAsia="sr-Latn-CS"/>
        </w:rPr>
        <w:t xml:space="preserve"> април-мај</w:t>
      </w:r>
      <w:r w:rsidR="00395D9E">
        <w:rPr>
          <w:rFonts w:ascii="Times New Roman" w:hAnsi="Times New Roman"/>
          <w:bCs/>
          <w:color w:val="000000"/>
          <w:lang w:eastAsia="sr-Latn-CS"/>
        </w:rPr>
        <w:t>)</w:t>
      </w:r>
      <w:r w:rsidR="00395D9E">
        <w:rPr>
          <w:rFonts w:ascii="Times New Roman" w:hAnsi="Times New Roman"/>
          <w:bCs/>
          <w:color w:val="000000"/>
          <w:lang w:val="sr-Cyrl-RS" w:eastAsia="sr-Latn-CS"/>
        </w:rPr>
        <w:t xml:space="preserve"> и</w:t>
      </w:r>
      <w:r w:rsidR="004D4464" w:rsidRPr="006A3FC1">
        <w:rPr>
          <w:rFonts w:ascii="Times New Roman" w:hAnsi="Times New Roman"/>
          <w:bCs/>
          <w:color w:val="000000"/>
          <w:lang w:eastAsia="sr-Latn-CS"/>
        </w:rPr>
        <w:t xml:space="preserve"> екскурзије ученика 8. разреда(јесен-се</w:t>
      </w:r>
      <w:r w:rsidR="0003128D">
        <w:rPr>
          <w:rFonts w:ascii="Times New Roman" w:hAnsi="Times New Roman"/>
          <w:bCs/>
          <w:color w:val="000000"/>
          <w:lang w:eastAsia="sr-Latn-CS"/>
        </w:rPr>
        <w:t>птембар/октобар)</w:t>
      </w:r>
      <w:r w:rsidR="004D4464" w:rsidRPr="006A3FC1">
        <w:rPr>
          <w:rFonts w:ascii="Times New Roman" w:hAnsi="Times New Roman"/>
          <w:bCs/>
          <w:color w:val="000000"/>
          <w:lang w:eastAsia="sr-Latn-CS"/>
        </w:rPr>
        <w:t>.</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1</w:t>
      </w:r>
      <w:r w:rsidRPr="006A3FC1">
        <w:rPr>
          <w:rFonts w:ascii="Times New Roman" w:hAnsi="Times New Roman"/>
          <w:b/>
        </w:rPr>
        <w:t>-Екскурзија ученика 1.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1.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ученика1.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0E2EDE"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C83AF6">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1A073B">
        <w:rPr>
          <w:rFonts w:ascii="Times New Roman" w:hAnsi="Times New Roman"/>
          <w:bCs/>
          <w:color w:val="000000"/>
          <w:lang w:val="sr-Cyrl-RS" w:eastAsia="sr-Latn-CS"/>
        </w:rPr>
        <w:t>9</w:t>
      </w:r>
      <w:r w:rsidR="001A073B">
        <w:rPr>
          <w:rFonts w:ascii="Times New Roman" w:hAnsi="Times New Roman"/>
          <w:bCs/>
          <w:color w:val="000000"/>
          <w:lang w:eastAsia="sr-Latn-CS"/>
        </w:rPr>
        <w:t>/20</w:t>
      </w:r>
      <w:r w:rsidR="001A073B">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626D6F">
        <w:rPr>
          <w:rFonts w:ascii="Times New Roman" w:hAnsi="Times New Roman"/>
          <w:bCs/>
          <w:color w:val="000000"/>
          <w:lang w:eastAsia="sr-Latn-CS"/>
        </w:rPr>
        <w:t>. разреда (пролеће-април/мај), наставе у природи ученика</w:t>
      </w:r>
      <w:r w:rsidR="009C1AB4">
        <w:rPr>
          <w:rFonts w:ascii="Times New Roman" w:hAnsi="Times New Roman"/>
          <w:bCs/>
          <w:color w:val="000000"/>
          <w:lang w:val="sr-Cyrl-RS" w:eastAsia="sr-Latn-CS"/>
        </w:rPr>
        <w:t>1.и</w:t>
      </w:r>
      <w:r w:rsidR="00626D6F">
        <w:rPr>
          <w:rFonts w:ascii="Times New Roman" w:hAnsi="Times New Roman"/>
          <w:bCs/>
          <w:color w:val="000000"/>
          <w:lang w:eastAsia="sr-Latn-CS"/>
        </w:rPr>
        <w:t xml:space="preserve"> 2</w:t>
      </w:r>
      <w:r w:rsidR="009C1AB4">
        <w:rPr>
          <w:rFonts w:ascii="Times New Roman" w:hAnsi="Times New Roman"/>
          <w:bCs/>
          <w:color w:val="000000"/>
          <w:lang w:eastAsia="sr-Latn-CS"/>
        </w:rPr>
        <w:t>.</w:t>
      </w:r>
      <w:r w:rsidR="000A2986">
        <w:rPr>
          <w:rFonts w:ascii="Times New Roman" w:hAnsi="Times New Roman"/>
          <w:bCs/>
          <w:color w:val="000000"/>
          <w:lang w:val="sr-Cyrl-RS" w:eastAsia="sr-Latn-CS"/>
        </w:rPr>
        <w:t xml:space="preserve">разреда(јесен, септембар-октобар) </w:t>
      </w:r>
      <w:r w:rsidR="009C1AB4">
        <w:rPr>
          <w:rFonts w:ascii="Times New Roman" w:hAnsi="Times New Roman"/>
          <w:bCs/>
          <w:color w:val="000000"/>
          <w:lang w:val="sr-Cyrl-RS" w:eastAsia="sr-Latn-CS"/>
        </w:rPr>
        <w:t>и 3.и</w:t>
      </w:r>
      <w:r w:rsidR="001A073B">
        <w:rPr>
          <w:rFonts w:ascii="Times New Roman" w:hAnsi="Times New Roman"/>
          <w:bCs/>
          <w:color w:val="000000"/>
          <w:lang w:eastAsia="sr-Latn-CS"/>
        </w:rPr>
        <w:t xml:space="preserve"> 4. раз</w:t>
      </w:r>
      <w:r w:rsidR="000A2986">
        <w:rPr>
          <w:rFonts w:ascii="Times New Roman" w:hAnsi="Times New Roman"/>
          <w:bCs/>
          <w:color w:val="000000"/>
          <w:lang w:eastAsia="sr-Latn-CS"/>
        </w:rPr>
        <w:t>реда (</w:t>
      </w:r>
      <w:r w:rsidR="001A073B">
        <w:rPr>
          <w:rFonts w:ascii="Times New Roman" w:hAnsi="Times New Roman"/>
          <w:bCs/>
          <w:color w:val="000000"/>
          <w:lang w:val="sr-Cyrl-RS" w:eastAsia="sr-Latn-CS"/>
        </w:rPr>
        <w:t>април-мај</w:t>
      </w:r>
      <w:r w:rsidR="00C5764B">
        <w:rPr>
          <w:rFonts w:ascii="Times New Roman" w:hAnsi="Times New Roman"/>
          <w:bCs/>
          <w:color w:val="000000"/>
          <w:lang w:val="sr-Cyrl-RS" w:eastAsia="sr-Latn-CS"/>
        </w:rPr>
        <w:t>-јун</w:t>
      </w:r>
      <w:r w:rsidR="000611F8">
        <w:rPr>
          <w:rFonts w:ascii="Times New Roman" w:hAnsi="Times New Roman"/>
          <w:bCs/>
          <w:color w:val="000000"/>
          <w:lang w:eastAsia="sr-Latn-CS"/>
        </w:rPr>
        <w:t>)</w:t>
      </w:r>
      <w:r w:rsidR="000611F8">
        <w:rPr>
          <w:rFonts w:ascii="Times New Roman" w:hAnsi="Times New Roman"/>
          <w:bCs/>
          <w:color w:val="000000"/>
          <w:lang w:val="sr-Cyrl-RS" w:eastAsia="sr-Latn-CS"/>
        </w:rPr>
        <w:t xml:space="preserve"> и</w:t>
      </w:r>
      <w:r w:rsidRPr="006A3FC1">
        <w:rPr>
          <w:rFonts w:ascii="Times New Roman" w:hAnsi="Times New Roman"/>
          <w:bCs/>
          <w:color w:val="000000"/>
          <w:lang w:eastAsia="sr-Latn-CS"/>
        </w:rPr>
        <w:t xml:space="preserve"> екскурзије ученика 8. разреда(јесен-се</w:t>
      </w:r>
      <w:r w:rsidR="00626D6F">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rPr>
      </w:pPr>
      <w:r w:rsidRPr="006A3FC1">
        <w:rPr>
          <w:rFonts w:ascii="Times New Roman" w:hAnsi="Times New Roman"/>
          <w:b/>
        </w:rPr>
        <w:t xml:space="preserve">Партија број  </w:t>
      </w:r>
      <w:r w:rsidRPr="006A3FC1">
        <w:rPr>
          <w:rFonts w:ascii="Times New Roman" w:hAnsi="Times New Roman"/>
          <w:b/>
          <w:lang w:val="sr-Latn-CS"/>
        </w:rPr>
        <w:t>2</w:t>
      </w:r>
      <w:r w:rsidRPr="006A3FC1">
        <w:rPr>
          <w:rFonts w:ascii="Times New Roman" w:hAnsi="Times New Roman"/>
          <w:b/>
        </w:rPr>
        <w:t xml:space="preserve"> -Екскурзија ученика 2.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2.разреда предметне па</w:t>
      </w:r>
      <w:r w:rsidR="00F71786">
        <w:rPr>
          <w:rFonts w:ascii="Times New Roman" w:hAnsi="Times New Roman"/>
        </w:rPr>
        <w:t>ртије учествовати на екскурзији</w:t>
      </w:r>
      <w:r w:rsidRPr="006A3FC1">
        <w:rPr>
          <w:rFonts w:ascii="Times New Roman" w:hAnsi="Times New Roman"/>
          <w:lang w:val="sr-Latn-CS"/>
        </w:rPr>
        <w:t xml:space="preserve">, </w:t>
      </w:r>
      <w:r w:rsidRPr="006A3FC1">
        <w:rPr>
          <w:rFonts w:ascii="Times New Roman" w:hAnsi="Times New Roman"/>
        </w:rPr>
        <w:t xml:space="preserve">укупна цена за одређени број ученика у динарима са ПДВ-ом (на основу претпоставке да ће планирани број ученика </w:t>
      </w:r>
      <w:r w:rsidR="002B1F45">
        <w:rPr>
          <w:rFonts w:ascii="Times New Roman" w:hAnsi="Times New Roman"/>
        </w:rPr>
        <w:t>2.</w:t>
      </w:r>
      <w:r w:rsidRPr="006A3FC1">
        <w:rPr>
          <w:rFonts w:ascii="Times New Roman" w:hAnsi="Times New Roman"/>
        </w:rPr>
        <w:t xml:space="preserve">разреда предметне партије учествовати на екскурзији). </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0772DA" w:rsidRDefault="000772DA" w:rsidP="004D4464">
      <w:pPr>
        <w:spacing w:after="0" w:line="240" w:lineRule="auto"/>
        <w:jc w:val="both"/>
        <w:rPr>
          <w:rFonts w:ascii="Times New Roman" w:hAnsi="Times New Roman"/>
          <w:i/>
        </w:rPr>
      </w:pPr>
    </w:p>
    <w:p w:rsidR="000772DA" w:rsidRPr="000772DA" w:rsidRDefault="000772DA"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7C5FC0"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922330">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1A073B">
        <w:rPr>
          <w:rFonts w:ascii="Times New Roman" w:hAnsi="Times New Roman"/>
          <w:bCs/>
          <w:color w:val="000000"/>
          <w:lang w:val="sr-Cyrl-RS" w:eastAsia="sr-Latn-CS"/>
        </w:rPr>
        <w:t>9</w:t>
      </w:r>
      <w:r w:rsidR="001A073B">
        <w:rPr>
          <w:rFonts w:ascii="Times New Roman" w:hAnsi="Times New Roman"/>
          <w:bCs/>
          <w:color w:val="000000"/>
          <w:lang w:eastAsia="sr-Latn-CS"/>
        </w:rPr>
        <w:t>/20</w:t>
      </w:r>
      <w:r w:rsidR="001A073B">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7C5FC0">
        <w:rPr>
          <w:rFonts w:ascii="Times New Roman" w:hAnsi="Times New Roman"/>
          <w:bCs/>
          <w:color w:val="000000"/>
          <w:lang w:eastAsia="sr-Latn-CS"/>
        </w:rPr>
        <w:t xml:space="preserve">. разреда (пролеће-април/мај), наставе у природи ученика </w:t>
      </w:r>
      <w:r w:rsidR="00DC38AA">
        <w:rPr>
          <w:rFonts w:ascii="Times New Roman" w:hAnsi="Times New Roman"/>
          <w:bCs/>
          <w:color w:val="000000"/>
          <w:lang w:val="sr-Cyrl-RS" w:eastAsia="sr-Latn-CS"/>
        </w:rPr>
        <w:t>1.и</w:t>
      </w:r>
      <w:r w:rsidR="007C5FC0">
        <w:rPr>
          <w:rFonts w:ascii="Times New Roman" w:hAnsi="Times New Roman"/>
          <w:bCs/>
          <w:color w:val="000000"/>
          <w:lang w:eastAsia="sr-Latn-CS"/>
        </w:rPr>
        <w:t>2</w:t>
      </w:r>
      <w:r w:rsidR="001A073B">
        <w:rPr>
          <w:rFonts w:ascii="Times New Roman" w:hAnsi="Times New Roman"/>
          <w:bCs/>
          <w:color w:val="000000"/>
          <w:lang w:eastAsia="sr-Latn-CS"/>
        </w:rPr>
        <w:t>.</w:t>
      </w:r>
      <w:r w:rsidR="00F5633B">
        <w:rPr>
          <w:rFonts w:ascii="Times New Roman" w:hAnsi="Times New Roman"/>
          <w:bCs/>
          <w:color w:val="000000"/>
          <w:lang w:val="sr-Cyrl-RS" w:eastAsia="sr-Latn-CS"/>
        </w:rPr>
        <w:t>разреда(јесен, септембар-октобар)</w:t>
      </w:r>
      <w:r w:rsidR="001A073B">
        <w:rPr>
          <w:rFonts w:ascii="Times New Roman" w:hAnsi="Times New Roman"/>
          <w:bCs/>
          <w:color w:val="000000"/>
          <w:lang w:eastAsia="sr-Latn-CS"/>
        </w:rPr>
        <w:t xml:space="preserve"> </w:t>
      </w:r>
      <w:r w:rsidR="00DC38AA">
        <w:rPr>
          <w:rFonts w:ascii="Times New Roman" w:hAnsi="Times New Roman"/>
          <w:bCs/>
          <w:color w:val="000000"/>
          <w:lang w:val="sr-Cyrl-RS" w:eastAsia="sr-Latn-CS"/>
        </w:rPr>
        <w:t xml:space="preserve">и 3.и </w:t>
      </w:r>
      <w:r w:rsidR="00F5633B">
        <w:rPr>
          <w:rFonts w:ascii="Times New Roman" w:hAnsi="Times New Roman"/>
          <w:bCs/>
          <w:color w:val="000000"/>
          <w:lang w:eastAsia="sr-Latn-CS"/>
        </w:rPr>
        <w:t>4. разреда (</w:t>
      </w:r>
      <w:r w:rsidR="004129C9">
        <w:rPr>
          <w:rFonts w:ascii="Times New Roman" w:hAnsi="Times New Roman"/>
          <w:bCs/>
          <w:color w:val="000000"/>
          <w:lang w:eastAsia="sr-Latn-CS"/>
        </w:rPr>
        <w:t>пр</w:t>
      </w:r>
      <w:r w:rsidR="002757BD">
        <w:rPr>
          <w:rFonts w:ascii="Times New Roman" w:hAnsi="Times New Roman"/>
          <w:bCs/>
          <w:color w:val="000000"/>
          <w:lang w:eastAsia="sr-Latn-CS"/>
        </w:rPr>
        <w:t>олеће-</w:t>
      </w:r>
      <w:r w:rsidR="001A073B">
        <w:rPr>
          <w:rFonts w:ascii="Times New Roman" w:hAnsi="Times New Roman"/>
          <w:bCs/>
          <w:color w:val="000000"/>
          <w:lang w:val="sr-Cyrl-RS" w:eastAsia="sr-Latn-CS"/>
        </w:rPr>
        <w:t>април-мај</w:t>
      </w:r>
      <w:r w:rsidR="00F60365">
        <w:rPr>
          <w:rFonts w:ascii="Times New Roman" w:hAnsi="Times New Roman"/>
          <w:bCs/>
          <w:color w:val="000000"/>
          <w:lang w:val="sr-Cyrl-RS" w:eastAsia="sr-Latn-CS"/>
        </w:rPr>
        <w:t>-јун</w:t>
      </w:r>
      <w:r w:rsidR="00C4692B">
        <w:rPr>
          <w:rFonts w:ascii="Times New Roman" w:hAnsi="Times New Roman"/>
          <w:bCs/>
          <w:color w:val="000000"/>
          <w:lang w:eastAsia="sr-Latn-CS"/>
        </w:rPr>
        <w:t>)</w:t>
      </w:r>
      <w:r w:rsidR="00C4692B">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 xml:space="preserve"> екскурзије ученика 8. разреда(јесен-се</w:t>
      </w:r>
      <w:r w:rsidR="007C5FC0">
        <w:rPr>
          <w:rFonts w:ascii="Times New Roman" w:hAnsi="Times New Roman"/>
          <w:bCs/>
          <w:color w:val="000000"/>
          <w:lang w:eastAsia="sr-Latn-CS"/>
        </w:rPr>
        <w:t>птембар/октобар).</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3</w:t>
      </w:r>
      <w:r w:rsidRPr="006A3FC1">
        <w:rPr>
          <w:rFonts w:ascii="Times New Roman" w:hAnsi="Times New Roman"/>
          <w:b/>
        </w:rPr>
        <w:t>- Екскурзија ученика 3.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9A77A0">
      <w:pPr>
        <w:widowControl w:val="0"/>
        <w:autoSpaceDE w:val="0"/>
        <w:autoSpaceDN w:val="0"/>
        <w:adjustRightInd w:val="0"/>
        <w:spacing w:after="0" w:line="240" w:lineRule="auto"/>
        <w:ind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3.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3.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Default="004D4464" w:rsidP="004D4464">
      <w:pPr>
        <w:spacing w:after="0" w:line="240" w:lineRule="auto"/>
        <w:jc w:val="both"/>
        <w:rPr>
          <w:rFonts w:ascii="Times New Roman" w:hAnsi="Times New Roman"/>
          <w:i/>
        </w:rPr>
      </w:pPr>
    </w:p>
    <w:p w:rsidR="009A77A0" w:rsidRPr="00DA4AAC" w:rsidRDefault="009A77A0"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AB3C2F">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173A6D">
        <w:rPr>
          <w:rFonts w:ascii="Times New Roman" w:hAnsi="Times New Roman"/>
          <w:bCs/>
          <w:color w:val="000000"/>
          <w:lang w:val="sr-Cyrl-RS" w:eastAsia="sr-Latn-CS"/>
        </w:rPr>
        <w:t>9</w:t>
      </w:r>
      <w:r w:rsidR="00173A6D">
        <w:rPr>
          <w:rFonts w:ascii="Times New Roman" w:hAnsi="Times New Roman"/>
          <w:bCs/>
          <w:color w:val="000000"/>
          <w:lang w:eastAsia="sr-Latn-CS"/>
        </w:rPr>
        <w:t>/20</w:t>
      </w:r>
      <w:r w:rsidR="00173A6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DC049F">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xml:space="preserve">), наставе у природи </w:t>
      </w:r>
      <w:r w:rsidR="00DC049F">
        <w:rPr>
          <w:rFonts w:ascii="Times New Roman" w:hAnsi="Times New Roman"/>
          <w:bCs/>
          <w:color w:val="000000"/>
          <w:lang w:eastAsia="sr-Latn-CS"/>
        </w:rPr>
        <w:t xml:space="preserve">ученика </w:t>
      </w:r>
      <w:r w:rsidR="0049136D">
        <w:rPr>
          <w:rFonts w:ascii="Times New Roman" w:hAnsi="Times New Roman"/>
          <w:bCs/>
          <w:color w:val="000000"/>
          <w:lang w:val="sr-Cyrl-RS" w:eastAsia="sr-Latn-CS"/>
        </w:rPr>
        <w:t>1.и</w:t>
      </w:r>
      <w:r w:rsidR="00DC049F">
        <w:rPr>
          <w:rFonts w:ascii="Times New Roman" w:hAnsi="Times New Roman"/>
          <w:bCs/>
          <w:color w:val="000000"/>
          <w:lang w:eastAsia="sr-Latn-CS"/>
        </w:rPr>
        <w:t>2</w:t>
      </w:r>
      <w:r w:rsidR="0049136D">
        <w:rPr>
          <w:rFonts w:ascii="Times New Roman" w:hAnsi="Times New Roman"/>
          <w:bCs/>
          <w:color w:val="000000"/>
          <w:lang w:eastAsia="sr-Latn-CS"/>
        </w:rPr>
        <w:t>.</w:t>
      </w:r>
      <w:r w:rsidR="005A1137">
        <w:rPr>
          <w:rFonts w:ascii="Times New Roman" w:hAnsi="Times New Roman"/>
          <w:bCs/>
          <w:color w:val="000000"/>
          <w:lang w:val="sr-Cyrl-RS" w:eastAsia="sr-Latn-CS"/>
        </w:rPr>
        <w:t>разреда(јесен, септембар-октобар)</w:t>
      </w:r>
      <w:r w:rsidR="0049136D">
        <w:rPr>
          <w:rFonts w:ascii="Times New Roman" w:hAnsi="Times New Roman"/>
          <w:bCs/>
          <w:color w:val="000000"/>
          <w:lang w:eastAsia="sr-Latn-CS"/>
        </w:rPr>
        <w:t xml:space="preserve"> </w:t>
      </w:r>
      <w:r w:rsidR="0049136D">
        <w:rPr>
          <w:rFonts w:ascii="Times New Roman" w:hAnsi="Times New Roman"/>
          <w:bCs/>
          <w:color w:val="000000"/>
          <w:lang w:val="sr-Cyrl-RS" w:eastAsia="sr-Latn-CS"/>
        </w:rPr>
        <w:t>и 3.и</w:t>
      </w:r>
      <w:r w:rsidR="005A1137">
        <w:rPr>
          <w:rFonts w:ascii="Times New Roman" w:hAnsi="Times New Roman"/>
          <w:bCs/>
          <w:color w:val="000000"/>
          <w:lang w:eastAsia="sr-Latn-CS"/>
        </w:rPr>
        <w:t xml:space="preserve"> 4. разреда (</w:t>
      </w:r>
      <w:r w:rsidR="00254C05">
        <w:rPr>
          <w:rFonts w:ascii="Times New Roman" w:hAnsi="Times New Roman"/>
          <w:bCs/>
          <w:color w:val="000000"/>
          <w:lang w:eastAsia="sr-Latn-CS"/>
        </w:rPr>
        <w:t>пролеће-</w:t>
      </w:r>
      <w:r w:rsidR="00173A6D">
        <w:rPr>
          <w:rFonts w:ascii="Times New Roman" w:hAnsi="Times New Roman"/>
          <w:bCs/>
          <w:color w:val="000000"/>
          <w:lang w:val="sr-Cyrl-RS" w:eastAsia="sr-Latn-CS"/>
        </w:rPr>
        <w:t>април-мај</w:t>
      </w:r>
      <w:r w:rsidR="00F60365">
        <w:rPr>
          <w:rFonts w:ascii="Times New Roman" w:hAnsi="Times New Roman"/>
          <w:bCs/>
          <w:color w:val="000000"/>
          <w:lang w:val="sr-Cyrl-RS" w:eastAsia="sr-Latn-CS"/>
        </w:rPr>
        <w:t>-јун</w:t>
      </w:r>
      <w:r w:rsidR="00DA4AAC">
        <w:rPr>
          <w:rFonts w:ascii="Times New Roman" w:hAnsi="Times New Roman"/>
          <w:bCs/>
          <w:color w:val="000000"/>
          <w:lang w:eastAsia="sr-Latn-CS"/>
        </w:rPr>
        <w:t>),</w:t>
      </w:r>
      <w:r w:rsidRPr="006A3FC1">
        <w:rPr>
          <w:rFonts w:ascii="Times New Roman" w:hAnsi="Times New Roman"/>
          <w:bCs/>
          <w:color w:val="000000"/>
          <w:lang w:eastAsia="sr-Latn-CS"/>
        </w:rPr>
        <w:t xml:space="preserve"> екскурзије ученика 8. разреда(јесен-се</w:t>
      </w:r>
      <w:r w:rsidR="005E0D31">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4</w:t>
      </w:r>
      <w:r w:rsidRPr="006A3FC1">
        <w:rPr>
          <w:rFonts w:ascii="Times New Roman" w:hAnsi="Times New Roman"/>
          <w:b/>
        </w:rPr>
        <w:t>- Екскурзија ученика 4.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r w:rsidRPr="006A3FC1">
              <w:rPr>
                <w:rFonts w:ascii="Times New Roman" w:hAnsi="Times New Roman"/>
                <w:b/>
              </w:rPr>
              <w:t>.</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Ручак</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4.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4.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Default="004D4464" w:rsidP="004D4464">
      <w:pPr>
        <w:spacing w:after="0" w:line="240" w:lineRule="auto"/>
        <w:jc w:val="both"/>
        <w:rPr>
          <w:rFonts w:ascii="Times New Roman" w:hAnsi="Times New Roman"/>
          <w:i/>
          <w:lang w:val="sr-Latn-RS"/>
        </w:rPr>
      </w:pPr>
    </w:p>
    <w:p w:rsidR="00F92534" w:rsidRPr="00F92534" w:rsidRDefault="00F92534" w:rsidP="004D4464">
      <w:pPr>
        <w:spacing w:after="0" w:line="240" w:lineRule="auto"/>
        <w:jc w:val="both"/>
        <w:rPr>
          <w:rFonts w:ascii="Times New Roman" w:hAnsi="Times New Roman"/>
          <w:i/>
          <w:lang w:val="sr-Latn-RS"/>
        </w:rPr>
      </w:pPr>
    </w:p>
    <w:p w:rsidR="00F00EA4" w:rsidRDefault="00F00EA4" w:rsidP="004D4464">
      <w:pPr>
        <w:spacing w:after="0" w:line="240" w:lineRule="auto"/>
        <w:jc w:val="both"/>
        <w:rPr>
          <w:rFonts w:ascii="Times New Roman" w:hAnsi="Times New Roman"/>
          <w:i/>
        </w:rPr>
      </w:pPr>
    </w:p>
    <w:p w:rsidR="004D4464" w:rsidRPr="00DA4AAC"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E52E98">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173A6D">
        <w:rPr>
          <w:rFonts w:ascii="Times New Roman" w:hAnsi="Times New Roman"/>
          <w:bCs/>
          <w:color w:val="000000"/>
          <w:lang w:val="sr-Cyrl-RS" w:eastAsia="sr-Latn-CS"/>
        </w:rPr>
        <w:t>9</w:t>
      </w:r>
      <w:r w:rsidR="00173A6D">
        <w:rPr>
          <w:rFonts w:ascii="Times New Roman" w:hAnsi="Times New Roman"/>
          <w:bCs/>
          <w:color w:val="000000"/>
          <w:lang w:eastAsia="sr-Latn-CS"/>
        </w:rPr>
        <w:t>/20</w:t>
      </w:r>
      <w:r w:rsidR="00173A6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43557">
        <w:rPr>
          <w:rFonts w:ascii="Times New Roman" w:hAnsi="Times New Roman"/>
          <w:bCs/>
          <w:color w:val="000000"/>
          <w:lang w:eastAsia="sr-Latn-CS"/>
        </w:rPr>
        <w:t xml:space="preserve">. разреда (пролеће-април/мај), наставе у природи ученика </w:t>
      </w:r>
      <w:r w:rsidR="0049136D">
        <w:rPr>
          <w:rFonts w:ascii="Times New Roman" w:hAnsi="Times New Roman"/>
          <w:bCs/>
          <w:color w:val="000000"/>
          <w:lang w:val="sr-Cyrl-RS" w:eastAsia="sr-Latn-CS"/>
        </w:rPr>
        <w:t>1.и</w:t>
      </w:r>
      <w:r w:rsidR="00843557">
        <w:rPr>
          <w:rFonts w:ascii="Times New Roman" w:hAnsi="Times New Roman"/>
          <w:bCs/>
          <w:color w:val="000000"/>
          <w:lang w:eastAsia="sr-Latn-CS"/>
        </w:rPr>
        <w:t>2</w:t>
      </w:r>
      <w:r w:rsidR="0049136D">
        <w:rPr>
          <w:rFonts w:ascii="Times New Roman" w:hAnsi="Times New Roman"/>
          <w:bCs/>
          <w:color w:val="000000"/>
          <w:lang w:eastAsia="sr-Latn-CS"/>
        </w:rPr>
        <w:t>.</w:t>
      </w:r>
      <w:r w:rsidR="007258D1">
        <w:rPr>
          <w:rFonts w:ascii="Times New Roman" w:hAnsi="Times New Roman"/>
          <w:bCs/>
          <w:color w:val="000000"/>
          <w:lang w:val="sr-Cyrl-RS" w:eastAsia="sr-Latn-CS"/>
        </w:rPr>
        <w:t>разреда(јесен, септембар-октобар)</w:t>
      </w:r>
      <w:r w:rsidR="0049136D">
        <w:rPr>
          <w:rFonts w:ascii="Times New Roman" w:hAnsi="Times New Roman"/>
          <w:bCs/>
          <w:color w:val="000000"/>
          <w:lang w:eastAsia="sr-Latn-CS"/>
        </w:rPr>
        <w:t xml:space="preserve"> </w:t>
      </w:r>
      <w:r w:rsidR="0049136D">
        <w:rPr>
          <w:rFonts w:ascii="Times New Roman" w:hAnsi="Times New Roman"/>
          <w:bCs/>
          <w:color w:val="000000"/>
          <w:lang w:val="sr-Cyrl-RS" w:eastAsia="sr-Latn-CS"/>
        </w:rPr>
        <w:t>и3.и</w:t>
      </w:r>
      <w:r w:rsidR="007258D1">
        <w:rPr>
          <w:rFonts w:ascii="Times New Roman" w:hAnsi="Times New Roman"/>
          <w:bCs/>
          <w:color w:val="000000"/>
          <w:lang w:eastAsia="sr-Latn-CS"/>
        </w:rPr>
        <w:t xml:space="preserve"> 4. разреда (</w:t>
      </w:r>
      <w:r w:rsidR="00173A6D">
        <w:rPr>
          <w:rFonts w:ascii="Times New Roman" w:hAnsi="Times New Roman"/>
          <w:bCs/>
          <w:color w:val="000000"/>
          <w:lang w:eastAsia="sr-Latn-CS"/>
        </w:rPr>
        <w:t>проле</w:t>
      </w:r>
      <w:r w:rsidR="00173A6D">
        <w:rPr>
          <w:rFonts w:ascii="Times New Roman" w:hAnsi="Times New Roman"/>
          <w:bCs/>
          <w:color w:val="000000"/>
          <w:lang w:val="sr-Cyrl-RS" w:eastAsia="sr-Latn-CS"/>
        </w:rPr>
        <w:t>ће-април-мај</w:t>
      </w:r>
      <w:r w:rsidR="00E47142">
        <w:rPr>
          <w:rFonts w:ascii="Times New Roman" w:hAnsi="Times New Roman"/>
          <w:bCs/>
          <w:color w:val="000000"/>
          <w:lang w:val="sr-Cyrl-RS" w:eastAsia="sr-Latn-CS"/>
        </w:rPr>
        <w:t>-јун</w:t>
      </w:r>
      <w:r w:rsidR="00DA4AAC">
        <w:rPr>
          <w:rFonts w:ascii="Times New Roman" w:hAnsi="Times New Roman"/>
          <w:bCs/>
          <w:color w:val="000000"/>
          <w:lang w:eastAsia="sr-Latn-CS"/>
        </w:rPr>
        <w:t>),</w:t>
      </w:r>
      <w:r w:rsidRPr="006A3FC1">
        <w:rPr>
          <w:rFonts w:ascii="Times New Roman" w:hAnsi="Times New Roman"/>
          <w:bCs/>
          <w:color w:val="000000"/>
          <w:lang w:eastAsia="sr-Latn-CS"/>
        </w:rPr>
        <w:t xml:space="preserve"> екскурзије ученика 8. разреда(јесен-се</w:t>
      </w:r>
      <w:r w:rsidR="00DE417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5</w:t>
      </w:r>
      <w:r w:rsidRPr="006A3FC1">
        <w:rPr>
          <w:rFonts w:ascii="Times New Roman" w:hAnsi="Times New Roman"/>
          <w:b/>
        </w:rPr>
        <w:t xml:space="preserve"> -Екскурзија ученика 5.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lastRenderedPageBreak/>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5.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5.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6A3FC1" w:rsidRDefault="006A3FC1" w:rsidP="004D4464">
      <w:pPr>
        <w:shd w:val="clear" w:color="auto" w:fill="C6D9F1"/>
        <w:spacing w:after="0" w:line="240" w:lineRule="auto"/>
        <w:jc w:val="center"/>
        <w:rPr>
          <w:rFonts w:ascii="Times New Roman" w:hAnsi="Times New Roman"/>
          <w:i/>
        </w:rPr>
      </w:pPr>
    </w:p>
    <w:p w:rsidR="006A3FC1" w:rsidRDefault="006A3FC1" w:rsidP="004D4464">
      <w:pPr>
        <w:shd w:val="clear" w:color="auto" w:fill="C6D9F1"/>
        <w:spacing w:after="0" w:line="240" w:lineRule="auto"/>
        <w:jc w:val="center"/>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color w:val="FF0000"/>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31C0A">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w:t>
      </w:r>
      <w:r w:rsidR="00E9487B" w:rsidRPr="006A3FC1">
        <w:rPr>
          <w:rFonts w:ascii="Times New Roman" w:hAnsi="Times New Roman"/>
          <w:bCs/>
          <w:color w:val="000000"/>
          <w:lang w:eastAsia="sr-Latn-CS"/>
        </w:rPr>
        <w:t>01</w:t>
      </w:r>
      <w:r w:rsidR="00693F7D">
        <w:rPr>
          <w:rFonts w:ascii="Times New Roman" w:hAnsi="Times New Roman"/>
          <w:bCs/>
          <w:color w:val="000000"/>
          <w:lang w:val="sr-Cyrl-RS" w:eastAsia="sr-Latn-CS"/>
        </w:rPr>
        <w:t>9</w:t>
      </w:r>
      <w:r w:rsidR="00693F7D">
        <w:rPr>
          <w:rFonts w:ascii="Times New Roman" w:hAnsi="Times New Roman"/>
          <w:bCs/>
          <w:color w:val="000000"/>
          <w:lang w:eastAsia="sr-Latn-CS"/>
        </w:rPr>
        <w:t>/20</w:t>
      </w:r>
      <w:r w:rsidR="00693F7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F61F60">
        <w:rPr>
          <w:rFonts w:ascii="Times New Roman" w:hAnsi="Times New Roman"/>
          <w:bCs/>
          <w:color w:val="000000"/>
          <w:lang w:eastAsia="sr-Latn-CS"/>
        </w:rPr>
        <w:t>. разреда (пролеће-април/мај</w:t>
      </w:r>
      <w:r w:rsidR="008C5042">
        <w:rPr>
          <w:rFonts w:ascii="Times New Roman" w:hAnsi="Times New Roman"/>
          <w:bCs/>
          <w:color w:val="000000"/>
          <w:lang w:eastAsia="sr-Latn-CS"/>
        </w:rPr>
        <w:t xml:space="preserve">), наставе у природи ученика </w:t>
      </w:r>
      <w:r w:rsidR="007F0F4C">
        <w:rPr>
          <w:rFonts w:ascii="Times New Roman" w:hAnsi="Times New Roman"/>
          <w:bCs/>
          <w:color w:val="000000"/>
          <w:lang w:val="sr-Cyrl-RS" w:eastAsia="sr-Latn-CS"/>
        </w:rPr>
        <w:t>1.и</w:t>
      </w:r>
      <w:r w:rsidR="008C5042">
        <w:rPr>
          <w:rFonts w:ascii="Times New Roman" w:hAnsi="Times New Roman"/>
          <w:bCs/>
          <w:color w:val="000000"/>
          <w:lang w:eastAsia="sr-Latn-CS"/>
        </w:rPr>
        <w:t>2</w:t>
      </w:r>
      <w:r w:rsidR="007F0F4C">
        <w:rPr>
          <w:rFonts w:ascii="Times New Roman" w:hAnsi="Times New Roman"/>
          <w:bCs/>
          <w:color w:val="000000"/>
          <w:lang w:eastAsia="sr-Latn-CS"/>
        </w:rPr>
        <w:t>.</w:t>
      </w:r>
      <w:r w:rsidR="00D11D5C">
        <w:rPr>
          <w:rFonts w:ascii="Times New Roman" w:hAnsi="Times New Roman"/>
          <w:bCs/>
          <w:color w:val="000000"/>
          <w:lang w:val="sr-Cyrl-RS" w:eastAsia="sr-Latn-CS"/>
        </w:rPr>
        <w:t>ученика(јесен, септембар-октобар)</w:t>
      </w:r>
      <w:r w:rsidR="007F0F4C">
        <w:rPr>
          <w:rFonts w:ascii="Times New Roman" w:hAnsi="Times New Roman"/>
          <w:bCs/>
          <w:color w:val="000000"/>
          <w:lang w:val="sr-Cyrl-RS" w:eastAsia="sr-Latn-CS"/>
        </w:rPr>
        <w:t xml:space="preserve"> и 3.и </w:t>
      </w:r>
      <w:r w:rsidR="00D11D5C">
        <w:rPr>
          <w:rFonts w:ascii="Times New Roman" w:hAnsi="Times New Roman"/>
          <w:bCs/>
          <w:color w:val="000000"/>
          <w:lang w:eastAsia="sr-Latn-CS"/>
        </w:rPr>
        <w:t>4. разреда (</w:t>
      </w:r>
      <w:r w:rsidR="000B46CA">
        <w:rPr>
          <w:rFonts w:ascii="Times New Roman" w:hAnsi="Times New Roman"/>
          <w:bCs/>
          <w:color w:val="000000"/>
          <w:lang w:eastAsia="sr-Latn-CS"/>
        </w:rPr>
        <w:t>пролеће-</w:t>
      </w:r>
      <w:r w:rsidR="00693F7D">
        <w:rPr>
          <w:rFonts w:ascii="Times New Roman" w:hAnsi="Times New Roman"/>
          <w:bCs/>
          <w:color w:val="000000"/>
          <w:lang w:val="sr-Cyrl-RS" w:eastAsia="sr-Latn-CS"/>
        </w:rPr>
        <w:t>април-мај</w:t>
      </w:r>
      <w:r w:rsidR="0030675D">
        <w:rPr>
          <w:rFonts w:ascii="Times New Roman" w:hAnsi="Times New Roman"/>
          <w:bCs/>
          <w:color w:val="000000"/>
          <w:lang w:val="sr-Cyrl-RS" w:eastAsia="sr-Latn-CS"/>
        </w:rPr>
        <w:t>-јун</w:t>
      </w:r>
      <w:r w:rsidR="007D00C7">
        <w:rPr>
          <w:rFonts w:ascii="Times New Roman" w:hAnsi="Times New Roman"/>
          <w:bCs/>
          <w:color w:val="000000"/>
          <w:lang w:eastAsia="sr-Latn-CS"/>
        </w:rPr>
        <w:t>)</w:t>
      </w:r>
      <w:r w:rsidR="007D00C7">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w:t>
      </w:r>
      <w:r w:rsidR="00CE13D5">
        <w:rPr>
          <w:rFonts w:ascii="Times New Roman" w:hAnsi="Times New Roman"/>
          <w:bCs/>
          <w:color w:val="000000"/>
          <w:lang w:eastAsia="sr-Latn-CS"/>
        </w:rPr>
        <w:t>еда(јесен-септембар/октобар)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6</w:t>
      </w:r>
      <w:r w:rsidRPr="006A3FC1">
        <w:rPr>
          <w:rFonts w:ascii="Times New Roman" w:hAnsi="Times New Roman"/>
          <w:b/>
        </w:rPr>
        <w:t>- Екскурзија ученика 6.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lastRenderedPageBreak/>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6. Разреда предметне партије учествовати на екскурзији)Укупна цена за одређени број ученика у динарима са ПДВ-ом (на основу претпоставке да ће планирани број ученика 6.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624C7B" w:rsidRDefault="00624C7B" w:rsidP="004D4464">
      <w:pPr>
        <w:spacing w:after="0" w:line="240" w:lineRule="auto"/>
        <w:jc w:val="both"/>
        <w:rPr>
          <w:rFonts w:ascii="Times New Roman" w:hAnsi="Times New Roman"/>
          <w:b/>
          <w:i/>
          <w:lang w:val="sr-Cyrl-RS"/>
        </w:rPr>
      </w:pPr>
    </w:p>
    <w:p w:rsidR="00624C7B" w:rsidRDefault="00624C7B" w:rsidP="004D4464">
      <w:pPr>
        <w:spacing w:after="0" w:line="240" w:lineRule="auto"/>
        <w:jc w:val="both"/>
        <w:rPr>
          <w:rFonts w:ascii="Times New Roman" w:hAnsi="Times New Roman"/>
          <w:b/>
          <w:i/>
          <w:lang w:val="sr-Cyrl-RS"/>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551608"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54012B" w:rsidRDefault="004D4464" w:rsidP="004D4464">
      <w:pPr>
        <w:autoSpaceDE w:val="0"/>
        <w:autoSpaceDN w:val="0"/>
        <w:adjustRightInd w:val="0"/>
        <w:spacing w:after="0" w:line="240" w:lineRule="auto"/>
        <w:jc w:val="center"/>
        <w:rPr>
          <w:rFonts w:ascii="Times New Roman" w:hAnsi="Times New Roman"/>
          <w:bCs/>
          <w:color w:val="000000"/>
          <w:lang w:val="sr-Cyrl-RS" w:eastAsia="sr-Latn-CS"/>
        </w:rPr>
      </w:pPr>
      <w:r w:rsidRPr="006A3FC1">
        <w:rPr>
          <w:rFonts w:ascii="Times New Roman" w:hAnsi="Times New Roman"/>
          <w:color w:val="000000"/>
        </w:rPr>
        <w:t>За јавн</w:t>
      </w:r>
      <w:r w:rsidR="008F6394">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693F7D">
        <w:rPr>
          <w:rFonts w:ascii="Times New Roman" w:hAnsi="Times New Roman"/>
          <w:bCs/>
          <w:color w:val="000000"/>
          <w:lang w:val="sr-Cyrl-RS" w:eastAsia="sr-Latn-CS"/>
        </w:rPr>
        <w:t>9</w:t>
      </w:r>
      <w:r w:rsidR="00693F7D">
        <w:rPr>
          <w:rFonts w:ascii="Times New Roman" w:hAnsi="Times New Roman"/>
          <w:bCs/>
          <w:color w:val="000000"/>
          <w:lang w:eastAsia="sr-Latn-CS"/>
        </w:rPr>
        <w:t>/20</w:t>
      </w:r>
      <w:r w:rsidR="00693F7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4B211E">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наставе у природи уч</w:t>
      </w:r>
      <w:r w:rsidR="004B211E">
        <w:rPr>
          <w:rFonts w:ascii="Times New Roman" w:hAnsi="Times New Roman"/>
          <w:bCs/>
          <w:color w:val="000000"/>
          <w:lang w:eastAsia="sr-Latn-CS"/>
        </w:rPr>
        <w:t xml:space="preserve">еника </w:t>
      </w:r>
      <w:r w:rsidR="00320CEF">
        <w:rPr>
          <w:rFonts w:ascii="Times New Roman" w:hAnsi="Times New Roman"/>
          <w:bCs/>
          <w:color w:val="000000"/>
          <w:lang w:val="sr-Cyrl-RS" w:eastAsia="sr-Latn-CS"/>
        </w:rPr>
        <w:t>1.и</w:t>
      </w:r>
      <w:r w:rsidR="004B211E">
        <w:rPr>
          <w:rFonts w:ascii="Times New Roman" w:hAnsi="Times New Roman"/>
          <w:bCs/>
          <w:color w:val="000000"/>
          <w:lang w:eastAsia="sr-Latn-CS"/>
        </w:rPr>
        <w:t>2</w:t>
      </w:r>
      <w:r w:rsidR="00320CEF">
        <w:rPr>
          <w:rFonts w:ascii="Times New Roman" w:hAnsi="Times New Roman"/>
          <w:bCs/>
          <w:color w:val="000000"/>
          <w:lang w:eastAsia="sr-Latn-CS"/>
        </w:rPr>
        <w:t>.</w:t>
      </w:r>
      <w:r w:rsidR="001F7122">
        <w:rPr>
          <w:rFonts w:ascii="Times New Roman" w:hAnsi="Times New Roman"/>
          <w:bCs/>
          <w:color w:val="000000"/>
          <w:lang w:val="sr-Cyrl-RS" w:eastAsia="sr-Latn-CS"/>
        </w:rPr>
        <w:t>разреда(јесен, септембар-октобар)</w:t>
      </w:r>
      <w:r w:rsidR="00320CEF">
        <w:rPr>
          <w:rFonts w:ascii="Times New Roman" w:hAnsi="Times New Roman"/>
          <w:bCs/>
          <w:color w:val="000000"/>
          <w:lang w:eastAsia="sr-Latn-CS"/>
        </w:rPr>
        <w:t xml:space="preserve"> </w:t>
      </w:r>
      <w:r w:rsidR="00320CEF">
        <w:rPr>
          <w:rFonts w:ascii="Times New Roman" w:hAnsi="Times New Roman"/>
          <w:bCs/>
          <w:color w:val="000000"/>
          <w:lang w:val="sr-Cyrl-RS" w:eastAsia="sr-Latn-CS"/>
        </w:rPr>
        <w:t>и 3.и</w:t>
      </w:r>
      <w:r w:rsidRPr="006A3FC1">
        <w:rPr>
          <w:rFonts w:ascii="Times New Roman" w:hAnsi="Times New Roman"/>
          <w:bCs/>
          <w:color w:val="000000"/>
          <w:lang w:eastAsia="sr-Latn-CS"/>
        </w:rPr>
        <w:t xml:space="preserve"> 4. разр</w:t>
      </w:r>
      <w:r w:rsidR="001F7122">
        <w:rPr>
          <w:rFonts w:ascii="Times New Roman" w:hAnsi="Times New Roman"/>
          <w:bCs/>
          <w:color w:val="000000"/>
          <w:lang w:eastAsia="sr-Latn-CS"/>
        </w:rPr>
        <w:t>еда (</w:t>
      </w:r>
      <w:r w:rsidR="00D464AA">
        <w:rPr>
          <w:rFonts w:ascii="Times New Roman" w:hAnsi="Times New Roman"/>
          <w:bCs/>
          <w:color w:val="000000"/>
          <w:lang w:eastAsia="sr-Latn-CS"/>
        </w:rPr>
        <w:t>пролеће-</w:t>
      </w:r>
      <w:r w:rsidR="00693F7D">
        <w:rPr>
          <w:rFonts w:ascii="Times New Roman" w:hAnsi="Times New Roman"/>
          <w:bCs/>
          <w:color w:val="000000"/>
          <w:lang w:val="sr-Cyrl-RS" w:eastAsia="sr-Latn-CS"/>
        </w:rPr>
        <w:t>април-мај</w:t>
      </w:r>
      <w:r w:rsidR="00DA4A2F">
        <w:rPr>
          <w:rFonts w:ascii="Times New Roman" w:hAnsi="Times New Roman"/>
          <w:bCs/>
          <w:color w:val="000000"/>
          <w:lang w:val="sr-Cyrl-RS" w:eastAsia="sr-Latn-CS"/>
        </w:rPr>
        <w:t>-јун</w:t>
      </w:r>
      <w:r w:rsidR="0054012B">
        <w:rPr>
          <w:rFonts w:ascii="Times New Roman" w:hAnsi="Times New Roman"/>
          <w:bCs/>
          <w:color w:val="000000"/>
          <w:lang w:eastAsia="sr-Latn-CS"/>
        </w:rPr>
        <w:t>)</w:t>
      </w:r>
      <w:r w:rsidR="0054012B">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w:t>
      </w:r>
      <w:r w:rsidR="004B211E">
        <w:rPr>
          <w:rFonts w:ascii="Times New Roman" w:hAnsi="Times New Roman"/>
          <w:bCs/>
          <w:color w:val="000000"/>
          <w:lang w:eastAsia="sr-Latn-CS"/>
        </w:rPr>
        <w:t>птембар/октобар)</w:t>
      </w:r>
      <w:r w:rsidR="0054012B">
        <w:rPr>
          <w:rFonts w:ascii="Times New Roman" w:hAnsi="Times New Roman"/>
          <w:bCs/>
          <w:color w:val="000000"/>
          <w:lang w:val="sr-Cyrl-RS"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7</w:t>
      </w:r>
      <w:r w:rsidRPr="006A3FC1">
        <w:rPr>
          <w:rFonts w:ascii="Times New Roman" w:hAnsi="Times New Roman"/>
          <w:b/>
          <w:color w:val="000000"/>
        </w:rPr>
        <w:t xml:space="preserve">- Екскурзија ученика 7. Разреда – дводневна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lastRenderedPageBreak/>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lang w:val="sr-Latn-RS"/>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65025" w:rsidRPr="00F65025" w:rsidRDefault="00F65025" w:rsidP="004D4464">
      <w:pPr>
        <w:spacing w:after="0" w:line="240" w:lineRule="auto"/>
        <w:jc w:val="both"/>
        <w:rPr>
          <w:rFonts w:ascii="Times New Roman" w:hAnsi="Times New Roman"/>
          <w:i/>
          <w:lang w:val="sr-Latn-RS"/>
        </w:rPr>
      </w:pPr>
    </w:p>
    <w:p w:rsidR="006D7347" w:rsidRPr="00F00EA4" w:rsidRDefault="006D7347" w:rsidP="006D7347">
      <w:pPr>
        <w:spacing w:after="0" w:line="240" w:lineRule="auto"/>
        <w:jc w:val="both"/>
        <w:rPr>
          <w:rFonts w:ascii="Times New Roman" w:hAnsi="Times New Roman"/>
          <w:i/>
        </w:rPr>
      </w:pPr>
    </w:p>
    <w:p w:rsidR="006D7347" w:rsidRPr="00FB2447" w:rsidRDefault="006D7347" w:rsidP="006D7347">
      <w:pPr>
        <w:spacing w:after="0" w:line="240" w:lineRule="auto"/>
        <w:jc w:val="both"/>
        <w:rPr>
          <w:rFonts w:ascii="Times New Roman" w:hAnsi="Times New Roman"/>
          <w:i/>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6D7347" w:rsidRPr="00FB2447" w:rsidRDefault="006D7347" w:rsidP="006D7347">
      <w:pPr>
        <w:shd w:val="clear" w:color="auto" w:fill="C6D9F1"/>
        <w:spacing w:after="0" w:line="240" w:lineRule="auto"/>
        <w:rPr>
          <w:rFonts w:ascii="Times New Roman" w:hAnsi="Times New Roman"/>
          <w:b/>
          <w:bCs/>
          <w:i/>
          <w:iCs/>
        </w:rPr>
      </w:pPr>
    </w:p>
    <w:p w:rsidR="006D7347" w:rsidRPr="006A3FC1" w:rsidRDefault="006D7347" w:rsidP="006D7347">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201</w:t>
      </w:r>
      <w:r w:rsidR="00693F7D">
        <w:rPr>
          <w:rFonts w:ascii="Times New Roman" w:hAnsi="Times New Roman"/>
          <w:bCs/>
          <w:color w:val="000000"/>
          <w:lang w:val="sr-Cyrl-RS" w:eastAsia="sr-Latn-CS"/>
        </w:rPr>
        <w:t>9</w:t>
      </w:r>
      <w:r w:rsidR="00693F7D">
        <w:rPr>
          <w:rFonts w:ascii="Times New Roman" w:hAnsi="Times New Roman"/>
          <w:bCs/>
          <w:color w:val="000000"/>
          <w:lang w:eastAsia="sr-Latn-CS"/>
        </w:rPr>
        <w:t>/20</w:t>
      </w:r>
      <w:r w:rsidR="00693F7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Pr>
          <w:rFonts w:ascii="Times New Roman" w:hAnsi="Times New Roman"/>
          <w:bCs/>
          <w:color w:val="000000"/>
          <w:lang w:eastAsia="sr-Latn-CS"/>
        </w:rPr>
        <w:t>. разреда (пролеће-април/мај), наставе у природи ученика</w:t>
      </w:r>
      <w:r w:rsidR="00320CEF">
        <w:rPr>
          <w:rFonts w:ascii="Times New Roman" w:hAnsi="Times New Roman"/>
          <w:bCs/>
          <w:color w:val="000000"/>
          <w:lang w:val="sr-Cyrl-RS" w:eastAsia="sr-Latn-CS"/>
        </w:rPr>
        <w:t>1.и</w:t>
      </w:r>
      <w:r>
        <w:rPr>
          <w:rFonts w:ascii="Times New Roman" w:hAnsi="Times New Roman"/>
          <w:bCs/>
          <w:color w:val="000000"/>
          <w:lang w:eastAsia="sr-Latn-CS"/>
        </w:rPr>
        <w:t>2</w:t>
      </w:r>
      <w:r w:rsidR="00320CEF">
        <w:rPr>
          <w:rFonts w:ascii="Times New Roman" w:hAnsi="Times New Roman"/>
          <w:bCs/>
          <w:color w:val="000000"/>
          <w:lang w:eastAsia="sr-Latn-CS"/>
        </w:rPr>
        <w:t>.</w:t>
      </w:r>
      <w:r w:rsidR="00DD65E3">
        <w:rPr>
          <w:rFonts w:ascii="Times New Roman" w:hAnsi="Times New Roman"/>
          <w:bCs/>
          <w:color w:val="000000"/>
          <w:lang w:val="sr-Cyrl-RS" w:eastAsia="sr-Latn-CS"/>
        </w:rPr>
        <w:t>разреда(јесен, септембар-октобар)</w:t>
      </w:r>
      <w:r w:rsidR="00320CEF">
        <w:rPr>
          <w:rFonts w:ascii="Times New Roman" w:hAnsi="Times New Roman"/>
          <w:bCs/>
          <w:color w:val="000000"/>
          <w:lang w:val="sr-Cyrl-RS" w:eastAsia="sr-Latn-CS"/>
        </w:rPr>
        <w:t>и 3.и</w:t>
      </w:r>
      <w:r w:rsidR="00DD65E3">
        <w:rPr>
          <w:rFonts w:ascii="Times New Roman" w:hAnsi="Times New Roman"/>
          <w:bCs/>
          <w:color w:val="000000"/>
          <w:lang w:eastAsia="sr-Latn-CS"/>
        </w:rPr>
        <w:t xml:space="preserve"> 4. разреда (</w:t>
      </w:r>
      <w:proofErr w:type="spellStart"/>
      <w:r w:rsidR="00DD65E3">
        <w:rPr>
          <w:rFonts w:ascii="Times New Roman" w:hAnsi="Times New Roman"/>
          <w:bCs/>
          <w:color w:val="000000"/>
          <w:lang w:eastAsia="sr-Latn-CS"/>
        </w:rPr>
        <w:t>у</w:t>
      </w:r>
      <w:r w:rsidR="00D63748">
        <w:rPr>
          <w:rFonts w:ascii="Times New Roman" w:hAnsi="Times New Roman"/>
          <w:bCs/>
          <w:color w:val="000000"/>
          <w:lang w:eastAsia="sr-Latn-CS"/>
        </w:rPr>
        <w:t>пролеће</w:t>
      </w:r>
      <w:proofErr w:type="spellEnd"/>
      <w:r w:rsidR="00D63748">
        <w:rPr>
          <w:rFonts w:ascii="Times New Roman" w:hAnsi="Times New Roman"/>
          <w:bCs/>
          <w:color w:val="000000"/>
          <w:lang w:eastAsia="sr-Latn-CS"/>
        </w:rPr>
        <w:t>-</w:t>
      </w:r>
      <w:r w:rsidR="00693F7D">
        <w:rPr>
          <w:rFonts w:ascii="Times New Roman" w:hAnsi="Times New Roman"/>
          <w:bCs/>
          <w:color w:val="000000"/>
          <w:lang w:val="sr-Cyrl-RS" w:eastAsia="sr-Latn-CS"/>
        </w:rPr>
        <w:t>април-мај</w:t>
      </w:r>
      <w:r w:rsidR="002D3A7F">
        <w:rPr>
          <w:rFonts w:ascii="Times New Roman" w:hAnsi="Times New Roman"/>
          <w:bCs/>
          <w:color w:val="000000"/>
          <w:lang w:val="sr-Cyrl-RS" w:eastAsia="sr-Latn-CS"/>
        </w:rPr>
        <w:t>-јун</w:t>
      </w:r>
      <w:r w:rsidR="009F503F">
        <w:rPr>
          <w:rFonts w:ascii="Times New Roman" w:hAnsi="Times New Roman"/>
          <w:bCs/>
          <w:color w:val="000000"/>
          <w:lang w:eastAsia="sr-Latn-CS"/>
        </w:rPr>
        <w:t>)</w:t>
      </w:r>
      <w:r w:rsidR="009F503F">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разреда(јесен-септ</w:t>
      </w:r>
      <w:r>
        <w:rPr>
          <w:rFonts w:ascii="Times New Roman" w:hAnsi="Times New Roman"/>
          <w:bCs/>
          <w:color w:val="000000"/>
          <w:lang w:eastAsia="sr-Latn-CS"/>
        </w:rPr>
        <w:t>ембар/октобар)</w:t>
      </w:r>
      <w:r w:rsidRPr="006A3FC1">
        <w:rPr>
          <w:rFonts w:ascii="Times New Roman" w:hAnsi="Times New Roman"/>
          <w:bCs/>
          <w:color w:val="000000"/>
          <w:lang w:eastAsia="sr-Latn-CS"/>
        </w:rPr>
        <w:t>.</w:t>
      </w:r>
    </w:p>
    <w:p w:rsidR="006D7347" w:rsidRPr="006A3FC1" w:rsidRDefault="006D7347" w:rsidP="006D7347">
      <w:pPr>
        <w:spacing w:after="0" w:line="240" w:lineRule="auto"/>
        <w:rPr>
          <w:rFonts w:ascii="Times New Roman" w:hAnsi="Times New Roman"/>
          <w:b/>
          <w:color w:val="000000"/>
        </w:rPr>
      </w:pPr>
      <w:r w:rsidRPr="006A3FC1">
        <w:rPr>
          <w:rFonts w:ascii="Times New Roman" w:hAnsi="Times New Roman"/>
          <w:b/>
          <w:color w:val="000000"/>
        </w:rPr>
        <w:t xml:space="preserve">Партија број  </w:t>
      </w:r>
      <w:r>
        <w:rPr>
          <w:rFonts w:ascii="Times New Roman" w:hAnsi="Times New Roman"/>
          <w:b/>
          <w:color w:val="000000"/>
        </w:rPr>
        <w:t>8</w:t>
      </w:r>
      <w:r w:rsidRPr="006A3FC1">
        <w:rPr>
          <w:rFonts w:ascii="Times New Roman" w:hAnsi="Times New Roman"/>
          <w:color w:val="000000"/>
        </w:rPr>
        <w:t xml:space="preserve"> -</w:t>
      </w:r>
      <w:r w:rsidRPr="006A3FC1">
        <w:rPr>
          <w:rFonts w:ascii="Times New Roman" w:hAnsi="Times New Roman"/>
          <w:b/>
          <w:color w:val="000000"/>
        </w:rPr>
        <w:t>Екскурзија ученика 8. разреда у школској 201</w:t>
      </w:r>
      <w:r w:rsidR="00693F7D">
        <w:rPr>
          <w:rFonts w:ascii="Times New Roman" w:hAnsi="Times New Roman"/>
          <w:b/>
          <w:color w:val="000000"/>
          <w:lang w:val="sr-Cyrl-RS"/>
        </w:rPr>
        <w:t>9</w:t>
      </w:r>
      <w:r w:rsidR="00693F7D">
        <w:rPr>
          <w:rFonts w:ascii="Times New Roman" w:hAnsi="Times New Roman"/>
          <w:b/>
          <w:color w:val="000000"/>
        </w:rPr>
        <w:t>/20</w:t>
      </w:r>
      <w:r w:rsidR="00693F7D">
        <w:rPr>
          <w:rFonts w:ascii="Times New Roman" w:hAnsi="Times New Roman"/>
          <w:b/>
          <w:color w:val="000000"/>
          <w:lang w:val="sr-Cyrl-RS"/>
        </w:rPr>
        <w:t>20</w:t>
      </w:r>
      <w:r w:rsidRPr="006A3FC1">
        <w:rPr>
          <w:rFonts w:ascii="Times New Roman" w:hAnsi="Times New Roman"/>
          <w:b/>
          <w:color w:val="000000"/>
        </w:rPr>
        <w:t>. год-јесен-тродневна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са ПДВ- ом</w:t>
            </w: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1</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Превоз</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2</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Смештај и исхрана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3</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Осигурање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lastRenderedPageBreak/>
              <w:t>4</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Улазнице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5</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Гратиси</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6</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Водич - пратилац</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Лекар пратилац</w:t>
            </w:r>
          </w:p>
          <w:p w:rsidR="006D7347" w:rsidRPr="006A3FC1" w:rsidRDefault="006D7347" w:rsidP="00EC7D2A">
            <w:pPr>
              <w:spacing w:after="0" w:line="240" w:lineRule="auto"/>
              <w:jc w:val="both"/>
              <w:rPr>
                <w:rFonts w:ascii="Times New Roman" w:hAnsi="Times New Roman"/>
                <w:lang w:val="sr-Latn-CS"/>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1 (ЈЕДНОГ)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__________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bl>
    <w:p w:rsidR="006D7347" w:rsidRPr="006A3FC1" w:rsidRDefault="006D7347" w:rsidP="006D7347">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6D7347" w:rsidRPr="006A3FC1" w:rsidRDefault="006D7347" w:rsidP="006D7347">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8. </w:t>
      </w:r>
      <w:r>
        <w:rPr>
          <w:rFonts w:ascii="Times New Roman" w:hAnsi="Times New Roman"/>
        </w:rPr>
        <w:t>Р</w:t>
      </w:r>
      <w:r w:rsidRPr="006A3FC1">
        <w:rPr>
          <w:rFonts w:ascii="Times New Roman" w:hAnsi="Times New Roman"/>
        </w:rPr>
        <w:t>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6D7347" w:rsidRPr="006A3FC1" w:rsidRDefault="006D7347" w:rsidP="006D7347">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6D7347" w:rsidRPr="006A3FC1" w:rsidTr="00EC7D2A">
        <w:trPr>
          <w:jc w:val="center"/>
        </w:trPr>
        <w:tc>
          <w:tcPr>
            <w:tcW w:w="3080"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6D7347" w:rsidRPr="006A3FC1" w:rsidTr="00EC7D2A">
        <w:trPr>
          <w:jc w:val="center"/>
        </w:trPr>
        <w:tc>
          <w:tcPr>
            <w:tcW w:w="3080"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68" w:type="dxa"/>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r>
    </w:tbl>
    <w:p w:rsidR="006D7347" w:rsidRPr="006A3FC1" w:rsidRDefault="006D7347" w:rsidP="006D7347">
      <w:pPr>
        <w:spacing w:after="0" w:line="240" w:lineRule="auto"/>
        <w:jc w:val="both"/>
        <w:rPr>
          <w:rFonts w:ascii="Times New Roman" w:hAnsi="Times New Roman"/>
          <w:b/>
          <w:i/>
        </w:rPr>
      </w:pPr>
      <w:r w:rsidRPr="006A3FC1">
        <w:rPr>
          <w:rFonts w:ascii="Times New Roman" w:hAnsi="Times New Roman"/>
          <w:b/>
          <w:i/>
        </w:rPr>
        <w:t>Напомена:</w:t>
      </w:r>
    </w:p>
    <w:p w:rsidR="006D7347" w:rsidRPr="00FB2447" w:rsidRDefault="006D7347" w:rsidP="006D7347">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86DC9">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693F7D">
        <w:rPr>
          <w:rFonts w:ascii="Times New Roman" w:hAnsi="Times New Roman"/>
          <w:bCs/>
          <w:color w:val="000000"/>
          <w:lang w:val="sr-Cyrl-RS" w:eastAsia="sr-Latn-CS"/>
        </w:rPr>
        <w:t>9</w:t>
      </w:r>
      <w:r w:rsidR="00693F7D">
        <w:rPr>
          <w:rFonts w:ascii="Times New Roman" w:hAnsi="Times New Roman"/>
          <w:bCs/>
          <w:color w:val="000000"/>
          <w:lang w:eastAsia="sr-Latn-CS"/>
        </w:rPr>
        <w:t>/20</w:t>
      </w:r>
      <w:r w:rsidR="00693F7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D51763">
        <w:rPr>
          <w:rFonts w:ascii="Times New Roman" w:hAnsi="Times New Roman"/>
          <w:bCs/>
          <w:color w:val="000000"/>
          <w:lang w:eastAsia="sr-Latn-CS"/>
        </w:rPr>
        <w:t>. разреда (пролеће-април/мај), наставе у природи ученика</w:t>
      </w:r>
      <w:r w:rsidR="00DD65E3">
        <w:rPr>
          <w:rFonts w:ascii="Times New Roman" w:hAnsi="Times New Roman"/>
          <w:bCs/>
          <w:color w:val="000000"/>
          <w:lang w:val="sr-Cyrl-RS" w:eastAsia="sr-Latn-CS"/>
        </w:rPr>
        <w:t>1-</w:t>
      </w:r>
      <w:r w:rsidR="00D51763">
        <w:rPr>
          <w:rFonts w:ascii="Times New Roman" w:hAnsi="Times New Roman"/>
          <w:bCs/>
          <w:color w:val="000000"/>
          <w:lang w:eastAsia="sr-Latn-CS"/>
        </w:rPr>
        <w:t xml:space="preserve"> 2</w:t>
      </w:r>
      <w:r w:rsidR="00693F7D">
        <w:rPr>
          <w:rFonts w:ascii="Times New Roman" w:hAnsi="Times New Roman"/>
          <w:bCs/>
          <w:color w:val="000000"/>
          <w:lang w:eastAsia="sr-Latn-CS"/>
        </w:rPr>
        <w:t>.</w:t>
      </w:r>
      <w:r w:rsidR="00DD65E3">
        <w:rPr>
          <w:rFonts w:ascii="Times New Roman" w:hAnsi="Times New Roman"/>
          <w:bCs/>
          <w:color w:val="000000"/>
          <w:lang w:val="sr-Cyrl-RS" w:eastAsia="sr-Latn-CS"/>
        </w:rPr>
        <w:t>разреда(јесен,септембар-октобар)</w:t>
      </w:r>
      <w:r w:rsidR="00DD65E3">
        <w:rPr>
          <w:rFonts w:ascii="Times New Roman" w:hAnsi="Times New Roman"/>
          <w:bCs/>
          <w:color w:val="000000"/>
          <w:lang w:eastAsia="sr-Latn-CS"/>
        </w:rPr>
        <w:t xml:space="preserve"> </w:t>
      </w:r>
      <w:r w:rsidR="00DD65E3">
        <w:rPr>
          <w:rFonts w:ascii="Times New Roman" w:hAnsi="Times New Roman"/>
          <w:bCs/>
          <w:color w:val="000000"/>
          <w:lang w:val="sr-Cyrl-RS" w:eastAsia="sr-Latn-CS"/>
        </w:rPr>
        <w:t>и 3-</w:t>
      </w:r>
      <w:r w:rsidR="00DD65E3">
        <w:rPr>
          <w:rFonts w:ascii="Times New Roman" w:hAnsi="Times New Roman"/>
          <w:bCs/>
          <w:color w:val="000000"/>
          <w:lang w:eastAsia="sr-Latn-CS"/>
        </w:rPr>
        <w:t xml:space="preserve"> 4. разреда (</w:t>
      </w:r>
      <w:r w:rsidR="00B539AB">
        <w:rPr>
          <w:rFonts w:ascii="Times New Roman" w:hAnsi="Times New Roman"/>
          <w:bCs/>
          <w:color w:val="000000"/>
          <w:lang w:eastAsia="sr-Latn-CS"/>
        </w:rPr>
        <w:t>пролеће-</w:t>
      </w:r>
      <w:r w:rsidR="00693F7D">
        <w:rPr>
          <w:rFonts w:ascii="Times New Roman" w:hAnsi="Times New Roman"/>
          <w:bCs/>
          <w:color w:val="000000"/>
          <w:lang w:val="sr-Cyrl-RS" w:eastAsia="sr-Latn-CS"/>
        </w:rPr>
        <w:t>април-мај</w:t>
      </w:r>
      <w:r w:rsidR="00573D31">
        <w:rPr>
          <w:rFonts w:ascii="Times New Roman" w:hAnsi="Times New Roman"/>
          <w:bCs/>
          <w:color w:val="000000"/>
          <w:lang w:val="sr-Cyrl-RS" w:eastAsia="sr-Latn-CS"/>
        </w:rPr>
        <w:t>-јун</w:t>
      </w:r>
      <w:r w:rsidR="004F6647">
        <w:rPr>
          <w:rFonts w:ascii="Times New Roman" w:hAnsi="Times New Roman"/>
          <w:bCs/>
          <w:color w:val="000000"/>
          <w:lang w:eastAsia="sr-Latn-CS"/>
        </w:rPr>
        <w:t>)</w:t>
      </w:r>
      <w:r w:rsidR="004F6647">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w:t>
      </w:r>
      <w:r w:rsidR="00D5176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006D7347">
        <w:rPr>
          <w:rFonts w:ascii="Times New Roman" w:hAnsi="Times New Roman"/>
          <w:b/>
          <w:color w:val="000000"/>
        </w:rPr>
        <w:t>9</w:t>
      </w:r>
      <w:r w:rsidR="00DE5856">
        <w:rPr>
          <w:rFonts w:ascii="Times New Roman" w:hAnsi="Times New Roman"/>
          <w:b/>
          <w:color w:val="000000"/>
        </w:rPr>
        <w:t>-Настава у природи ученика</w:t>
      </w:r>
      <w:r w:rsidR="008B7BCB">
        <w:rPr>
          <w:rFonts w:ascii="Times New Roman" w:hAnsi="Times New Roman"/>
          <w:b/>
          <w:color w:val="000000"/>
        </w:rPr>
        <w:t xml:space="preserve"> </w:t>
      </w:r>
      <w:r w:rsidR="00F104D8">
        <w:rPr>
          <w:rFonts w:ascii="Times New Roman" w:hAnsi="Times New Roman"/>
          <w:b/>
          <w:color w:val="000000"/>
          <w:lang w:val="sr-Cyrl-RS"/>
        </w:rPr>
        <w:t xml:space="preserve">1.и </w:t>
      </w:r>
      <w:r w:rsidR="008B7BCB">
        <w:rPr>
          <w:rFonts w:ascii="Times New Roman" w:hAnsi="Times New Roman"/>
          <w:b/>
          <w:color w:val="000000"/>
        </w:rPr>
        <w:t>2</w:t>
      </w:r>
      <w:r w:rsidR="00DE5856">
        <w:rPr>
          <w:rFonts w:ascii="Times New Roman" w:hAnsi="Times New Roman"/>
          <w:b/>
          <w:color w:val="000000"/>
        </w:rPr>
        <w:t xml:space="preserve">. разреда - </w:t>
      </w:r>
      <w:r w:rsidR="00DE5856">
        <w:rPr>
          <w:rFonts w:ascii="Times New Roman" w:hAnsi="Times New Roman"/>
          <w:b/>
          <w:color w:val="000000"/>
          <w:lang w:val="sr-Cyrl-RS"/>
        </w:rPr>
        <w:t>6</w:t>
      </w:r>
      <w:r w:rsidRPr="006A3FC1">
        <w:rPr>
          <w:rFonts w:ascii="Times New Roman" w:hAnsi="Times New Roman"/>
          <w:b/>
          <w:color w:val="000000"/>
        </w:rPr>
        <w:t xml:space="preserve"> пуних пансиона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lastRenderedPageBreak/>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у објекту – на располагању 24 сата</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Рекреатор - аниматор</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00DD6FE6">
        <w:rPr>
          <w:rFonts w:ascii="Times New Roman" w:hAnsi="Times New Roman"/>
          <w:lang w:val="sr-Cyrl-RS"/>
        </w:rPr>
        <w:t xml:space="preserve"> </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(према планираном броју за реализацију наставе у природи  ученика)</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(према планираном броју за реализацију наставе у природи  ученика)</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FB2447" w:rsidRDefault="004D4464" w:rsidP="00FB2447">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F63422">
        <w:rPr>
          <w:rFonts w:ascii="Times New Roman" w:hAnsi="Times New Roman"/>
          <w:i/>
        </w:rPr>
        <w:t>структуре цене</w:t>
      </w:r>
    </w:p>
    <w:p w:rsidR="00F00EA4" w:rsidRDefault="00F00EA4" w:rsidP="00FB2447">
      <w:pPr>
        <w:spacing w:after="0" w:line="240" w:lineRule="auto"/>
        <w:jc w:val="both"/>
        <w:rPr>
          <w:rFonts w:ascii="Times New Roman" w:hAnsi="Times New Roman"/>
          <w:i/>
        </w:rPr>
      </w:pPr>
    </w:p>
    <w:p w:rsidR="00F00EA4" w:rsidRDefault="00F00EA4" w:rsidP="00FB2447">
      <w:pPr>
        <w:spacing w:after="0" w:line="240" w:lineRule="auto"/>
        <w:jc w:val="both"/>
        <w:rPr>
          <w:rFonts w:ascii="Times New Roman" w:hAnsi="Times New Roman"/>
          <w:i/>
        </w:rPr>
      </w:pPr>
    </w:p>
    <w:p w:rsidR="00F00EA4" w:rsidRDefault="00F00EA4" w:rsidP="00FB2447">
      <w:pPr>
        <w:spacing w:after="0" w:line="240" w:lineRule="auto"/>
        <w:jc w:val="both"/>
        <w:rPr>
          <w:rFonts w:ascii="Times New Roman" w:hAnsi="Times New Roman"/>
          <w:i/>
        </w:rPr>
      </w:pPr>
    </w:p>
    <w:p w:rsidR="00F42817" w:rsidRPr="00F42817" w:rsidRDefault="00F42817" w:rsidP="00FB2447">
      <w:pPr>
        <w:spacing w:after="0" w:line="240" w:lineRule="auto"/>
        <w:jc w:val="both"/>
        <w:rPr>
          <w:rFonts w:ascii="Times New Roman" w:hAnsi="Times New Roman"/>
          <w:i/>
        </w:rPr>
      </w:pPr>
    </w:p>
    <w:p w:rsidR="001465A0" w:rsidRPr="006A3FC1" w:rsidRDefault="001465A0" w:rsidP="001465A0">
      <w:pPr>
        <w:shd w:val="clear" w:color="auto" w:fill="C6D9F1"/>
        <w:spacing w:after="0" w:line="240" w:lineRule="auto"/>
        <w:rPr>
          <w:rFonts w:ascii="Times New Roman" w:hAnsi="Times New Roman"/>
          <w:b/>
          <w:bCs/>
          <w:i/>
          <w:iCs/>
        </w:rPr>
      </w:pPr>
    </w:p>
    <w:p w:rsidR="001465A0" w:rsidRPr="006A3FC1" w:rsidRDefault="001465A0" w:rsidP="001465A0">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201</w:t>
      </w:r>
      <w:r w:rsidR="00693F7D">
        <w:rPr>
          <w:rFonts w:ascii="Times New Roman" w:hAnsi="Times New Roman"/>
          <w:bCs/>
          <w:color w:val="000000"/>
          <w:lang w:val="sr-Cyrl-RS" w:eastAsia="sr-Latn-CS"/>
        </w:rPr>
        <w:t>9</w:t>
      </w:r>
      <w:r w:rsidR="00693F7D">
        <w:rPr>
          <w:rFonts w:ascii="Times New Roman" w:hAnsi="Times New Roman"/>
          <w:bCs/>
          <w:color w:val="000000"/>
          <w:lang w:eastAsia="sr-Latn-CS"/>
        </w:rPr>
        <w:t>/20</w:t>
      </w:r>
      <w:r w:rsidR="00693F7D">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Pr>
          <w:rFonts w:ascii="Times New Roman" w:hAnsi="Times New Roman"/>
          <w:bCs/>
          <w:color w:val="000000"/>
          <w:lang w:eastAsia="sr-Latn-CS"/>
        </w:rPr>
        <w:t xml:space="preserve">. разреда (пролеће-април/мај), наставе у природи ученика </w:t>
      </w:r>
      <w:r w:rsidR="00F104D8">
        <w:rPr>
          <w:rFonts w:ascii="Times New Roman" w:hAnsi="Times New Roman"/>
          <w:bCs/>
          <w:color w:val="000000"/>
          <w:lang w:val="sr-Cyrl-RS" w:eastAsia="sr-Latn-CS"/>
        </w:rPr>
        <w:t>1.и</w:t>
      </w:r>
      <w:r w:rsidR="00F104D8">
        <w:rPr>
          <w:rFonts w:ascii="Times New Roman" w:hAnsi="Times New Roman"/>
          <w:bCs/>
          <w:color w:val="000000"/>
          <w:lang w:eastAsia="sr-Latn-CS"/>
        </w:rPr>
        <w:t>2.</w:t>
      </w:r>
      <w:r w:rsidR="008A12F1">
        <w:rPr>
          <w:rFonts w:ascii="Times New Roman" w:hAnsi="Times New Roman"/>
          <w:bCs/>
          <w:color w:val="000000"/>
          <w:lang w:val="sr-Cyrl-RS" w:eastAsia="sr-Latn-CS"/>
        </w:rPr>
        <w:t>разреда(јесен, септембар-октобар)</w:t>
      </w:r>
      <w:r w:rsidR="00F104D8">
        <w:rPr>
          <w:rFonts w:ascii="Times New Roman" w:hAnsi="Times New Roman"/>
          <w:bCs/>
          <w:color w:val="000000"/>
          <w:lang w:val="sr-Cyrl-RS" w:eastAsia="sr-Latn-CS"/>
        </w:rPr>
        <w:t xml:space="preserve"> и 3.и </w:t>
      </w:r>
      <w:r w:rsidR="008A12F1">
        <w:rPr>
          <w:rFonts w:ascii="Times New Roman" w:hAnsi="Times New Roman"/>
          <w:bCs/>
          <w:color w:val="000000"/>
          <w:lang w:eastAsia="sr-Latn-CS"/>
        </w:rPr>
        <w:t>4. разреда (</w:t>
      </w:r>
      <w:r w:rsidR="008A12F1">
        <w:rPr>
          <w:rFonts w:ascii="Times New Roman" w:hAnsi="Times New Roman"/>
          <w:bCs/>
          <w:color w:val="000000"/>
          <w:lang w:val="sr-Cyrl-RS" w:eastAsia="sr-Latn-CS"/>
        </w:rPr>
        <w:t>пролеће</w:t>
      </w:r>
      <w:r w:rsidR="00C46355">
        <w:rPr>
          <w:rFonts w:ascii="Times New Roman" w:hAnsi="Times New Roman"/>
          <w:bCs/>
          <w:color w:val="000000"/>
          <w:lang w:eastAsia="sr-Latn-CS"/>
        </w:rPr>
        <w:t>-</w:t>
      </w:r>
      <w:r w:rsidR="00FD63A0">
        <w:rPr>
          <w:rFonts w:ascii="Times New Roman" w:hAnsi="Times New Roman"/>
          <w:bCs/>
          <w:color w:val="000000"/>
          <w:lang w:val="sr-Cyrl-RS" w:eastAsia="sr-Latn-CS"/>
        </w:rPr>
        <w:t>април-мај</w:t>
      </w:r>
      <w:r w:rsidR="0040235F">
        <w:rPr>
          <w:rFonts w:ascii="Times New Roman" w:hAnsi="Times New Roman"/>
          <w:bCs/>
          <w:color w:val="000000"/>
          <w:lang w:val="sr-Latn-RS" w:eastAsia="sr-Latn-CS"/>
        </w:rPr>
        <w:t>-</w:t>
      </w:r>
      <w:r w:rsidR="0040235F">
        <w:rPr>
          <w:rFonts w:ascii="Times New Roman" w:hAnsi="Times New Roman"/>
          <w:bCs/>
          <w:color w:val="000000"/>
          <w:lang w:val="sr-Cyrl-RS" w:eastAsia="sr-Latn-CS"/>
        </w:rPr>
        <w:t>јун</w:t>
      </w:r>
      <w:r>
        <w:rPr>
          <w:rFonts w:ascii="Times New Roman" w:hAnsi="Times New Roman"/>
          <w:bCs/>
          <w:color w:val="000000"/>
          <w:lang w:eastAsia="sr-Latn-CS"/>
        </w:rPr>
        <w:t>)</w:t>
      </w:r>
      <w:r>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w:t>
      </w:r>
      <w:r>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1465A0" w:rsidRPr="006A3FC1" w:rsidRDefault="001465A0" w:rsidP="001465A0">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Pr>
          <w:rFonts w:ascii="Times New Roman" w:hAnsi="Times New Roman"/>
          <w:b/>
          <w:color w:val="000000"/>
          <w:lang w:val="sr-Cyrl-RS"/>
        </w:rPr>
        <w:t>10</w:t>
      </w:r>
      <w:r>
        <w:rPr>
          <w:rFonts w:ascii="Times New Roman" w:hAnsi="Times New Roman"/>
          <w:b/>
          <w:color w:val="000000"/>
        </w:rPr>
        <w:t xml:space="preserve">-Настава у природи ученика </w:t>
      </w:r>
      <w:r>
        <w:rPr>
          <w:rFonts w:ascii="Times New Roman" w:hAnsi="Times New Roman"/>
          <w:b/>
          <w:color w:val="000000"/>
          <w:lang w:val="sr-Cyrl-RS"/>
        </w:rPr>
        <w:t>од 3-4</w:t>
      </w:r>
      <w:r>
        <w:rPr>
          <w:rFonts w:ascii="Times New Roman" w:hAnsi="Times New Roman"/>
          <w:b/>
          <w:color w:val="000000"/>
        </w:rPr>
        <w:t xml:space="preserve">. разреда - </w:t>
      </w:r>
      <w:r>
        <w:rPr>
          <w:rFonts w:ascii="Times New Roman" w:hAnsi="Times New Roman"/>
          <w:b/>
          <w:color w:val="000000"/>
          <w:lang w:val="sr-Cyrl-RS"/>
        </w:rPr>
        <w:t>6</w:t>
      </w:r>
      <w:r w:rsidRPr="006A3FC1">
        <w:rPr>
          <w:rFonts w:ascii="Times New Roman" w:hAnsi="Times New Roman"/>
          <w:b/>
          <w:color w:val="000000"/>
        </w:rPr>
        <w:t xml:space="preserve"> пуних пансиона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Вредност са ПДВ- ом</w:t>
            </w: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1</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Превоз</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2</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Смештај и исхрана</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3</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Осигурање</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lastRenderedPageBreak/>
              <w:t>4</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Гратиси</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5</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Лекар у објекту – на располагању 24 сата</w:t>
            </w: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6</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Рекреатор - аниматор</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r w:rsidRPr="006A3FC1">
              <w:rPr>
                <w:rFonts w:ascii="Times New Roman" w:hAnsi="Times New Roman"/>
              </w:rPr>
              <w:t>7</w:t>
            </w: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Трошкови организације</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УКУПНО ЗА 1 (ЈЕДНОГ) УЧЕНИКА</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r w:rsidR="001465A0" w:rsidRPr="006A3FC1" w:rsidTr="00654922">
        <w:trPr>
          <w:jc w:val="center"/>
        </w:trPr>
        <w:tc>
          <w:tcPr>
            <w:tcW w:w="935" w:type="dxa"/>
          </w:tcPr>
          <w:p w:rsidR="001465A0" w:rsidRPr="006A3FC1" w:rsidRDefault="001465A0" w:rsidP="00654922">
            <w:pPr>
              <w:spacing w:after="0" w:line="240" w:lineRule="auto"/>
              <w:jc w:val="center"/>
              <w:rPr>
                <w:rFonts w:ascii="Times New Roman" w:hAnsi="Times New Roman"/>
              </w:rPr>
            </w:pPr>
          </w:p>
        </w:tc>
        <w:tc>
          <w:tcPr>
            <w:tcW w:w="4169" w:type="dxa"/>
          </w:tcPr>
          <w:p w:rsidR="001465A0" w:rsidRPr="006A3FC1" w:rsidRDefault="001465A0" w:rsidP="00654922">
            <w:pPr>
              <w:spacing w:after="0" w:line="240" w:lineRule="auto"/>
              <w:jc w:val="both"/>
              <w:rPr>
                <w:rFonts w:ascii="Times New Roman" w:hAnsi="Times New Roman"/>
              </w:rPr>
            </w:pPr>
            <w:r w:rsidRPr="006A3FC1">
              <w:rPr>
                <w:rFonts w:ascii="Times New Roman" w:hAnsi="Times New Roman"/>
              </w:rPr>
              <w:t>УКУПНО ЗА __________ УЧЕНИКА</w:t>
            </w:r>
          </w:p>
          <w:p w:rsidR="001465A0" w:rsidRPr="006A3FC1" w:rsidRDefault="001465A0" w:rsidP="00654922">
            <w:pPr>
              <w:spacing w:after="0" w:line="240" w:lineRule="auto"/>
              <w:jc w:val="both"/>
              <w:rPr>
                <w:rFonts w:ascii="Times New Roman" w:hAnsi="Times New Roman"/>
              </w:rPr>
            </w:pPr>
          </w:p>
        </w:tc>
        <w:tc>
          <w:tcPr>
            <w:tcW w:w="2563" w:type="dxa"/>
          </w:tcPr>
          <w:p w:rsidR="001465A0" w:rsidRPr="006A3FC1" w:rsidRDefault="001465A0" w:rsidP="00654922">
            <w:pPr>
              <w:spacing w:after="0" w:line="240" w:lineRule="auto"/>
              <w:jc w:val="both"/>
              <w:rPr>
                <w:rFonts w:ascii="Times New Roman" w:hAnsi="Times New Roman"/>
              </w:rPr>
            </w:pPr>
          </w:p>
        </w:tc>
        <w:tc>
          <w:tcPr>
            <w:tcW w:w="2431" w:type="dxa"/>
          </w:tcPr>
          <w:p w:rsidR="001465A0" w:rsidRPr="006A3FC1" w:rsidRDefault="001465A0" w:rsidP="00654922">
            <w:pPr>
              <w:spacing w:after="0" w:line="240" w:lineRule="auto"/>
              <w:jc w:val="both"/>
              <w:rPr>
                <w:rFonts w:ascii="Times New Roman" w:hAnsi="Times New Roman"/>
              </w:rPr>
            </w:pPr>
          </w:p>
        </w:tc>
      </w:tr>
    </w:tbl>
    <w:p w:rsidR="001465A0" w:rsidRPr="006A3FC1" w:rsidRDefault="001465A0" w:rsidP="001465A0">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1465A0" w:rsidRPr="006A3FC1" w:rsidRDefault="001465A0" w:rsidP="001465A0">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1465A0" w:rsidRPr="006A3FC1" w:rsidRDefault="001465A0" w:rsidP="001465A0">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1465A0" w:rsidRPr="006A3FC1" w:rsidRDefault="001465A0" w:rsidP="001465A0">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Pr>
          <w:rFonts w:ascii="Times New Roman" w:hAnsi="Times New Roman"/>
          <w:lang w:val="sr-Cyrl-RS"/>
        </w:rPr>
        <w:t xml:space="preserve"> </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(према планираном броју за реализацију наставе у природи  ученика)</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(према планираном броју за реализацију наставе у природи  ученика)</w:t>
      </w:r>
    </w:p>
    <w:p w:rsidR="001465A0" w:rsidRPr="006A3FC1" w:rsidRDefault="001465A0" w:rsidP="001465A0">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1465A0" w:rsidRPr="006A3FC1" w:rsidTr="00654922">
        <w:trPr>
          <w:jc w:val="center"/>
        </w:trPr>
        <w:tc>
          <w:tcPr>
            <w:tcW w:w="3080" w:type="dxa"/>
            <w:vAlign w:val="center"/>
          </w:tcPr>
          <w:p w:rsidR="001465A0" w:rsidRPr="006A3FC1" w:rsidRDefault="001465A0" w:rsidP="006549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65A0" w:rsidRPr="006A3FC1" w:rsidRDefault="001465A0" w:rsidP="006549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65A0" w:rsidRPr="006A3FC1" w:rsidRDefault="001465A0" w:rsidP="006549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1465A0" w:rsidRPr="006A3FC1" w:rsidTr="00654922">
        <w:trPr>
          <w:jc w:val="center"/>
        </w:trPr>
        <w:tc>
          <w:tcPr>
            <w:tcW w:w="3080" w:type="dxa"/>
            <w:tcBorders>
              <w:bottom w:val="single" w:sz="4" w:space="0" w:color="000000"/>
            </w:tcBorders>
          </w:tcPr>
          <w:p w:rsidR="001465A0" w:rsidRPr="006A3FC1" w:rsidRDefault="001465A0" w:rsidP="00654922">
            <w:pPr>
              <w:suppressAutoHyphens/>
              <w:snapToGrid w:val="0"/>
              <w:spacing w:after="120" w:line="100" w:lineRule="atLeast"/>
              <w:jc w:val="both"/>
              <w:rPr>
                <w:rFonts w:ascii="Times New Roman" w:hAnsi="Times New Roman"/>
                <w:color w:val="000000"/>
                <w:kern w:val="1"/>
                <w:lang w:eastAsia="ar-SA"/>
              </w:rPr>
            </w:pPr>
          </w:p>
        </w:tc>
        <w:tc>
          <w:tcPr>
            <w:tcW w:w="3068" w:type="dxa"/>
          </w:tcPr>
          <w:p w:rsidR="001465A0" w:rsidRPr="006A3FC1" w:rsidRDefault="001465A0" w:rsidP="006549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65A0" w:rsidRPr="006A3FC1" w:rsidRDefault="001465A0" w:rsidP="00654922">
            <w:pPr>
              <w:suppressAutoHyphens/>
              <w:snapToGrid w:val="0"/>
              <w:spacing w:after="120" w:line="100" w:lineRule="atLeast"/>
              <w:jc w:val="both"/>
              <w:rPr>
                <w:rFonts w:ascii="Times New Roman" w:hAnsi="Times New Roman"/>
                <w:color w:val="000000"/>
                <w:kern w:val="1"/>
                <w:lang w:eastAsia="ar-SA"/>
              </w:rPr>
            </w:pPr>
          </w:p>
        </w:tc>
      </w:tr>
    </w:tbl>
    <w:p w:rsidR="001465A0" w:rsidRPr="006A3FC1" w:rsidRDefault="001465A0" w:rsidP="001465A0">
      <w:pPr>
        <w:spacing w:after="0" w:line="240" w:lineRule="auto"/>
        <w:jc w:val="both"/>
        <w:rPr>
          <w:rFonts w:ascii="Times New Roman" w:hAnsi="Times New Roman"/>
          <w:b/>
          <w:i/>
        </w:rPr>
      </w:pPr>
      <w:r w:rsidRPr="006A3FC1">
        <w:rPr>
          <w:rFonts w:ascii="Times New Roman" w:hAnsi="Times New Roman"/>
          <w:b/>
          <w:i/>
        </w:rPr>
        <w:t>Напомена:</w:t>
      </w:r>
    </w:p>
    <w:p w:rsidR="001465A0" w:rsidRDefault="001465A0" w:rsidP="001465A0">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rFonts w:ascii="Times New Roman" w:hAnsi="Times New Roman"/>
          <w:i/>
        </w:rPr>
        <w:t>структуре цене</w:t>
      </w:r>
    </w:p>
    <w:p w:rsidR="001465A0" w:rsidRDefault="001465A0" w:rsidP="001465A0">
      <w:pPr>
        <w:spacing w:after="0" w:line="240" w:lineRule="auto"/>
        <w:jc w:val="both"/>
        <w:rPr>
          <w:rFonts w:ascii="Times New Roman" w:hAnsi="Times New Roman"/>
          <w:i/>
        </w:rPr>
      </w:pPr>
    </w:p>
    <w:p w:rsidR="001465A0" w:rsidRDefault="001465A0" w:rsidP="001465A0">
      <w:pPr>
        <w:spacing w:after="0" w:line="240" w:lineRule="auto"/>
        <w:jc w:val="both"/>
        <w:rPr>
          <w:rFonts w:ascii="Times New Roman" w:hAnsi="Times New Roman"/>
          <w:i/>
        </w:rPr>
      </w:pPr>
    </w:p>
    <w:p w:rsidR="001465A0" w:rsidRDefault="001465A0" w:rsidP="001465A0">
      <w:pPr>
        <w:spacing w:after="0" w:line="240" w:lineRule="auto"/>
        <w:jc w:val="both"/>
        <w:rPr>
          <w:rFonts w:ascii="Times New Roman" w:hAnsi="Times New Roman"/>
          <w:i/>
        </w:rPr>
      </w:pPr>
    </w:p>
    <w:p w:rsidR="00F00EA4" w:rsidRPr="00F00EA4" w:rsidRDefault="00F00EA4" w:rsidP="00FB2447">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VIII</w:t>
      </w:r>
      <w:r w:rsidRPr="006A3FC1">
        <w:rPr>
          <w:rFonts w:ascii="Times New Roman" w:hAnsi="Times New Roman"/>
          <w:b/>
          <w:bCs/>
          <w:i/>
          <w:iCs/>
        </w:rPr>
        <w:t xml:space="preserve">  ОБРАЗАЦ ТРОШКОВА ПРИПРЕМЕ ПОНУДЕ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120" w:line="240" w:lineRule="auto"/>
        <w:jc w:val="both"/>
        <w:rPr>
          <w:rFonts w:ascii="Times New Roman" w:hAnsi="Times New Roman"/>
        </w:rPr>
      </w:pPr>
      <w:r w:rsidRPr="006A3FC1">
        <w:rPr>
          <w:rFonts w:ascii="Times New Roman" w:hAnsi="Times New Roman"/>
        </w:rPr>
        <w:t xml:space="preserve">У складу са чланом 88. став 1. Закона, понуђач ________________________ </w:t>
      </w:r>
      <w:r w:rsidRPr="006A3FC1">
        <w:rPr>
          <w:rFonts w:ascii="Times New Roman" w:hAnsi="Times New Roman"/>
          <w:i/>
          <w:lang w:val="ru-RU"/>
        </w:rPr>
        <w:t>[</w:t>
      </w:r>
      <w:r w:rsidRPr="006A3FC1">
        <w:rPr>
          <w:rFonts w:ascii="Times New Roman" w:hAnsi="Times New Roman"/>
          <w:i/>
          <w:iCs/>
        </w:rPr>
        <w:t xml:space="preserve">навести назив понуђача], </w:t>
      </w:r>
      <w:r w:rsidRPr="006A3FC1">
        <w:rPr>
          <w:rFonts w:ascii="Times New Roman" w:hAnsi="Times New Roman"/>
        </w:rPr>
        <w:t>доставља укупан износ и структуру трошкова припремања понуде, како следи у табели:</w:t>
      </w: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b/>
          <w:i/>
        </w:rPr>
      </w:pPr>
    </w:p>
    <w:tbl>
      <w:tblPr>
        <w:tblW w:w="0" w:type="auto"/>
        <w:tblInd w:w="153" w:type="dxa"/>
        <w:tblLayout w:type="fixed"/>
        <w:tblLook w:val="0000" w:firstRow="0" w:lastRow="0" w:firstColumn="0" w:lastColumn="0" w:noHBand="0" w:noVBand="0"/>
      </w:tblPr>
      <w:tblGrid>
        <w:gridCol w:w="5565"/>
        <w:gridCol w:w="3300"/>
      </w:tblGrid>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center"/>
              <w:rPr>
                <w:rFonts w:ascii="Times New Roman" w:hAnsi="Times New Roman"/>
                <w:b/>
                <w:i/>
                <w:lang w:val="en-US"/>
              </w:rPr>
            </w:pPr>
            <w:r w:rsidRPr="006A3FC1">
              <w:rPr>
                <w:rFonts w:ascii="Times New Roman" w:hAnsi="Times New Roman"/>
                <w:b/>
                <w:i/>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pacing w:after="0" w:line="240" w:lineRule="auto"/>
              <w:jc w:val="center"/>
              <w:rPr>
                <w:rFonts w:ascii="Times New Roman" w:hAnsi="Times New Roman"/>
                <w:lang w:val="en-US"/>
              </w:rPr>
            </w:pPr>
            <w:r w:rsidRPr="006A3FC1">
              <w:rPr>
                <w:rFonts w:ascii="Times New Roman" w:hAnsi="Times New Roman"/>
                <w:b/>
                <w:i/>
                <w:lang w:val="en-US"/>
              </w:rPr>
              <w:t>ИЗНОС ТРОШКА У РСД</w:t>
            </w: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i/>
              </w:rPr>
            </w:pPr>
          </w:p>
          <w:p w:rsidR="004D4464" w:rsidRPr="006A3FC1" w:rsidRDefault="004D4464" w:rsidP="005B2622">
            <w:pPr>
              <w:spacing w:after="0" w:line="240" w:lineRule="auto"/>
              <w:jc w:val="both"/>
              <w:rPr>
                <w:rFonts w:ascii="Times New Roman" w:hAnsi="Times New Roman"/>
                <w:lang w:val="ru-RU"/>
              </w:rPr>
            </w:pPr>
            <w:r w:rsidRPr="006A3FC1">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ru-RU"/>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120" w:line="240" w:lineRule="auto"/>
        <w:ind w:firstLine="426"/>
        <w:jc w:val="both"/>
        <w:rPr>
          <w:rFonts w:ascii="Times New Roman" w:hAnsi="Times New Roman"/>
          <w:b/>
          <w:bCs/>
          <w:i/>
        </w:rPr>
      </w:pPr>
    </w:p>
    <w:p w:rsidR="004D4464" w:rsidRPr="006A3FC1" w:rsidRDefault="004D4464" w:rsidP="004D4464">
      <w:pPr>
        <w:spacing w:after="120" w:line="240" w:lineRule="auto"/>
        <w:jc w:val="both"/>
        <w:rPr>
          <w:rFonts w:ascii="Times New Roman" w:hAnsi="Times New Roman"/>
          <w:bCs/>
          <w:i/>
          <w:color w:val="FF0000"/>
          <w:u w:val="single"/>
        </w:rPr>
      </w:pPr>
      <w:r w:rsidRPr="006A3FC1">
        <w:rPr>
          <w:rFonts w:ascii="Times New Roman" w:hAnsi="Times New Roman"/>
          <w:b/>
          <w:bCs/>
          <w:i/>
          <w:u w:val="single"/>
        </w:rPr>
        <w:t xml:space="preserve">Напомена: </w:t>
      </w:r>
      <w:r w:rsidRPr="006A3FC1">
        <w:rPr>
          <w:rFonts w:ascii="Times New Roman" w:hAnsi="Times New Roman"/>
          <w:bCs/>
          <w:i/>
          <w:u w:val="single"/>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1449F5" w:rsidRPr="006A3FC1" w:rsidTr="000B4CCD">
        <w:tc>
          <w:tcPr>
            <w:tcW w:w="3080" w:type="dxa"/>
            <w:vAlign w:val="center"/>
          </w:tcPr>
          <w:p w:rsidR="001449F5" w:rsidRPr="006A3FC1" w:rsidRDefault="001449F5" w:rsidP="000B4CCD">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1449F5" w:rsidRPr="006A3FC1" w:rsidTr="000B4CCD">
        <w:tc>
          <w:tcPr>
            <w:tcW w:w="3080"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68" w:type="dxa"/>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r>
    </w:tbl>
    <w:p w:rsidR="001449F5" w:rsidRPr="006A3FC1" w:rsidRDefault="001449F5" w:rsidP="001449F5">
      <w:pPr>
        <w:spacing w:after="0" w:line="240" w:lineRule="auto"/>
        <w:rPr>
          <w:rFonts w:ascii="Times New Roman" w:hAnsi="Times New Roman"/>
          <w:lang w:val="en-US"/>
        </w:rPr>
      </w:pPr>
    </w:p>
    <w:p w:rsidR="004D4464" w:rsidRDefault="004D4464"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D85556" w:rsidRDefault="00D85556" w:rsidP="004D4464">
      <w:pPr>
        <w:spacing w:after="0" w:line="240" w:lineRule="auto"/>
        <w:rPr>
          <w:rFonts w:ascii="Times New Roman" w:hAnsi="Times New Roman"/>
          <w:b/>
          <w:bCs/>
          <w:i/>
          <w:iCs/>
        </w:rPr>
      </w:pPr>
    </w:p>
    <w:p w:rsidR="0086423F" w:rsidRPr="00E47678" w:rsidRDefault="0086423F" w:rsidP="004D4464">
      <w:pPr>
        <w:spacing w:after="0" w:line="240" w:lineRule="auto"/>
        <w:rPr>
          <w:rFonts w:ascii="Times New Roman" w:hAnsi="Times New Roman"/>
          <w:b/>
          <w:bCs/>
          <w:i/>
          <w:iCs/>
          <w:lang w:val="sr-Cyrl-RS"/>
        </w:rPr>
      </w:pPr>
    </w:p>
    <w:p w:rsidR="0086423F" w:rsidRPr="0086423F" w:rsidRDefault="0086423F" w:rsidP="004D4464">
      <w:pPr>
        <w:spacing w:after="0" w:line="240" w:lineRule="auto"/>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IX</w:t>
      </w:r>
      <w:r w:rsidRPr="006A3FC1">
        <w:rPr>
          <w:rFonts w:ascii="Times New Roman" w:hAnsi="Times New Roman"/>
          <w:b/>
          <w:bCs/>
          <w:i/>
          <w:iCs/>
        </w:rPr>
        <w:t xml:space="preserve">  ОБРАЗАЦ ИЗЈАВЕ О НЕЗАВИСНОЈ ПОНУДИ</w:t>
      </w: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1449F5">
      <w:pPr>
        <w:widowControl w:val="0"/>
        <w:autoSpaceDE w:val="0"/>
        <w:autoSpaceDN w:val="0"/>
        <w:adjustRightInd w:val="0"/>
        <w:spacing w:after="0" w:line="240" w:lineRule="auto"/>
        <w:ind w:left="137" w:right="616"/>
        <w:jc w:val="both"/>
        <w:rPr>
          <w:rFonts w:ascii="Times New Roman" w:hAnsi="Times New Roman"/>
        </w:rPr>
      </w:pPr>
      <w:r w:rsidRPr="006A3FC1">
        <w:rPr>
          <w:rFonts w:ascii="Times New Roman" w:hAnsi="Times New Roman"/>
        </w:rPr>
        <w:t>На</w:t>
      </w:r>
      <w:r w:rsidR="002D0367">
        <w:rPr>
          <w:rFonts w:ascii="Times New Roman" w:hAnsi="Times New Roman"/>
        </w:rPr>
        <w:t xml:space="preserve"> </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у</w:t>
      </w:r>
      <w:r w:rsidR="002D0367">
        <w:rPr>
          <w:rFonts w:ascii="Times New Roman" w:hAnsi="Times New Roman"/>
        </w:rPr>
        <w:t xml:space="preserve"> </w:t>
      </w:r>
      <w:r w:rsidRPr="006A3FC1">
        <w:rPr>
          <w:rFonts w:ascii="Times New Roman" w:hAnsi="Times New Roman"/>
          <w:spacing w:val="-1"/>
        </w:rPr>
        <w:t>ч</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w:t>
      </w:r>
      <w:r w:rsidR="00835A1C">
        <w:rPr>
          <w:rFonts w:ascii="Times New Roman" w:hAnsi="Times New Roman"/>
        </w:rPr>
        <w:t xml:space="preserve"> </w:t>
      </w:r>
      <w:r w:rsidRPr="006A3FC1">
        <w:rPr>
          <w:rFonts w:ascii="Times New Roman" w:hAnsi="Times New Roman"/>
        </w:rPr>
        <w:t>26.</w:t>
      </w:r>
      <w:r w:rsidR="00A0372E" w:rsidRPr="006A3FC1">
        <w:rPr>
          <w:rFonts w:ascii="Times New Roman" w:hAnsi="Times New Roman"/>
        </w:rPr>
        <w:t xml:space="preserve"> Закона о јавним набавкама  </w:t>
      </w:r>
      <w:r w:rsidR="00A0372E" w:rsidRPr="006A3FC1">
        <w:rPr>
          <w:rFonts w:ascii="Times New Roman" w:hAnsi="Times New Roman"/>
          <w:color w:val="000000"/>
        </w:rPr>
        <w:t>(,,Сл.гласник РС</w:t>
      </w:r>
      <w:r w:rsidR="00A0372E" w:rsidRPr="006A3FC1">
        <w:rPr>
          <w:rFonts w:ascii="Times New Roman" w:hAnsi="Times New Roman"/>
          <w:color w:val="000000"/>
          <w:lang w:val="ru-RU"/>
        </w:rPr>
        <w:t xml:space="preserve">“,бр. </w:t>
      </w:r>
      <w:r w:rsidR="00A0372E" w:rsidRPr="006A3FC1">
        <w:rPr>
          <w:rFonts w:ascii="Times New Roman" w:hAnsi="Times New Roman"/>
          <w:color w:val="000000"/>
        </w:rPr>
        <w:t>124/12, 14/15 и 68/15), и чл.</w:t>
      </w:r>
      <w:r w:rsidR="001449F5" w:rsidRPr="006A3FC1">
        <w:rPr>
          <w:rFonts w:ascii="Times New Roman" w:hAnsi="Times New Roman"/>
          <w:color w:val="000000"/>
        </w:rPr>
        <w:t>20</w:t>
      </w:r>
      <w:r w:rsidR="00A0372E" w:rsidRPr="006A3FC1">
        <w:rPr>
          <w:rFonts w:ascii="Times New Roman" w:hAnsi="Times New Roman"/>
          <w:color w:val="000000"/>
        </w:rPr>
        <w:t xml:space="preserve"> Правилника о обавезним елементима конкурсне документације у поступцима јавних</w:t>
      </w:r>
      <w:r w:rsidR="00A0372E" w:rsidRPr="006A3FC1">
        <w:rPr>
          <w:rFonts w:ascii="Times New Roman" w:hAnsi="Times New Roman"/>
        </w:rPr>
        <w:t xml:space="preserve"> набавки и начину доказивања испуњености услова ( Службени гласник бр. 86/2015</w:t>
      </w:r>
      <w:r w:rsidR="001449F5" w:rsidRPr="006A3FC1">
        <w:rPr>
          <w:rFonts w:ascii="Times New Roman" w:hAnsi="Times New Roman"/>
        </w:rPr>
        <w:t>)</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јем</w:t>
      </w:r>
      <w:r w:rsidRPr="006A3FC1">
        <w:rPr>
          <w:rFonts w:ascii="Times New Roman" w:hAnsi="Times New Roman"/>
          <w:spacing w:val="-1"/>
        </w:rPr>
        <w:t xml:space="preserve"> с</w:t>
      </w:r>
      <w:r w:rsidRPr="006A3FC1">
        <w:rPr>
          <w:rFonts w:ascii="Times New Roman" w:hAnsi="Times New Roman"/>
        </w:rPr>
        <w:t>л</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е</w:t>
      </w:r>
      <w:r w:rsidRPr="006A3FC1">
        <w:rPr>
          <w:rFonts w:ascii="Times New Roman" w:hAnsi="Times New Roman"/>
          <w:spacing w:val="5"/>
        </w:rPr>
        <w:t>ћ</w:t>
      </w:r>
      <w:r w:rsidRPr="006A3FC1">
        <w:rPr>
          <w:rFonts w:ascii="Times New Roman" w:hAnsi="Times New Roman"/>
        </w:rPr>
        <w:t>у</w:t>
      </w:r>
      <w:r w:rsidR="00835A1C">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з</w:t>
      </w:r>
      <w:r w:rsidRPr="006A3FC1">
        <w:rPr>
          <w:rFonts w:ascii="Times New Roman" w:hAnsi="Times New Roman"/>
        </w:rPr>
        <w:t>ја</w:t>
      </w:r>
      <w:r w:rsidRPr="006A3FC1">
        <w:rPr>
          <w:rFonts w:ascii="Times New Roman" w:hAnsi="Times New Roman"/>
          <w:spacing w:val="-6"/>
        </w:rPr>
        <w:t>в</w:t>
      </w:r>
      <w:r w:rsidRPr="006A3FC1">
        <w:rPr>
          <w:rFonts w:ascii="Times New Roman" w:hAnsi="Times New Roman"/>
          <w:spacing w:val="-10"/>
        </w:rPr>
        <w:t>у</w:t>
      </w:r>
      <w:r w:rsidRPr="006A3FC1">
        <w:rPr>
          <w:rFonts w:ascii="Times New Roman" w:hAnsi="Times New Roman"/>
        </w:rPr>
        <w:t>:</w:t>
      </w: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835A1C"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b/>
          <w:bCs/>
        </w:rPr>
      </w:pPr>
      <w:r w:rsidRPr="006A3FC1">
        <w:rPr>
          <w:rFonts w:ascii="Times New Roman" w:hAnsi="Times New Roman"/>
          <w:b/>
          <w:bCs/>
        </w:rPr>
        <w:t>И</w:t>
      </w:r>
      <w:r w:rsidRPr="006A3FC1">
        <w:rPr>
          <w:rFonts w:ascii="Times New Roman" w:hAnsi="Times New Roman"/>
          <w:b/>
          <w:bCs/>
          <w:spacing w:val="1"/>
        </w:rPr>
        <w:t>З</w:t>
      </w:r>
      <w:r w:rsidRPr="006A3FC1">
        <w:rPr>
          <w:rFonts w:ascii="Times New Roman" w:hAnsi="Times New Roman"/>
          <w:b/>
          <w:bCs/>
        </w:rPr>
        <w:t>ЈА</w:t>
      </w:r>
      <w:r w:rsidRPr="006A3FC1">
        <w:rPr>
          <w:rFonts w:ascii="Times New Roman" w:hAnsi="Times New Roman"/>
          <w:b/>
          <w:bCs/>
          <w:spacing w:val="-14"/>
        </w:rPr>
        <w:t>В</w:t>
      </w:r>
      <w:r w:rsidRPr="006A3FC1">
        <w:rPr>
          <w:rFonts w:ascii="Times New Roman" w:hAnsi="Times New Roman"/>
          <w:b/>
          <w:bCs/>
        </w:rPr>
        <w:t xml:space="preserve">А О </w:t>
      </w:r>
      <w:r w:rsidRPr="006A3FC1">
        <w:rPr>
          <w:rFonts w:ascii="Times New Roman" w:hAnsi="Times New Roman"/>
          <w:b/>
          <w:bCs/>
          <w:spacing w:val="1"/>
        </w:rPr>
        <w:t>Н</w:t>
      </w:r>
      <w:r w:rsidRPr="006A3FC1">
        <w:rPr>
          <w:rFonts w:ascii="Times New Roman" w:hAnsi="Times New Roman"/>
          <w:b/>
          <w:bCs/>
          <w:spacing w:val="3"/>
        </w:rPr>
        <w:t>Е</w:t>
      </w:r>
      <w:r w:rsidRPr="006A3FC1">
        <w:rPr>
          <w:rFonts w:ascii="Times New Roman" w:hAnsi="Times New Roman"/>
          <w:b/>
          <w:bCs/>
        </w:rPr>
        <w:t>ЗА</w:t>
      </w:r>
      <w:r w:rsidRPr="006A3FC1">
        <w:rPr>
          <w:rFonts w:ascii="Times New Roman" w:hAnsi="Times New Roman"/>
          <w:b/>
          <w:bCs/>
          <w:spacing w:val="-2"/>
        </w:rPr>
        <w:t>В</w:t>
      </w:r>
      <w:r w:rsidRPr="006A3FC1">
        <w:rPr>
          <w:rFonts w:ascii="Times New Roman" w:hAnsi="Times New Roman"/>
          <w:b/>
          <w:bCs/>
        </w:rPr>
        <w:t>ИСН</w:t>
      </w:r>
      <w:r w:rsidRPr="006A3FC1">
        <w:rPr>
          <w:rFonts w:ascii="Times New Roman" w:hAnsi="Times New Roman"/>
          <w:b/>
          <w:bCs/>
          <w:spacing w:val="1"/>
        </w:rPr>
        <w:t>О</w:t>
      </w:r>
      <w:r w:rsidRPr="006A3FC1">
        <w:rPr>
          <w:rFonts w:ascii="Times New Roman" w:hAnsi="Times New Roman"/>
          <w:b/>
          <w:bCs/>
        </w:rPr>
        <w:t>Ј П</w:t>
      </w:r>
      <w:r w:rsidRPr="006A3FC1">
        <w:rPr>
          <w:rFonts w:ascii="Times New Roman" w:hAnsi="Times New Roman"/>
          <w:b/>
          <w:bCs/>
          <w:spacing w:val="1"/>
        </w:rPr>
        <w:t>О</w:t>
      </w:r>
      <w:r w:rsidRPr="006A3FC1">
        <w:rPr>
          <w:rFonts w:ascii="Times New Roman" w:hAnsi="Times New Roman"/>
          <w:b/>
          <w:bCs/>
        </w:rPr>
        <w:t>Н</w:t>
      </w:r>
      <w:r w:rsidRPr="006A3FC1">
        <w:rPr>
          <w:rFonts w:ascii="Times New Roman" w:hAnsi="Times New Roman"/>
          <w:b/>
          <w:bCs/>
          <w:spacing w:val="-24"/>
        </w:rPr>
        <w:t>У</w:t>
      </w:r>
      <w:r w:rsidRPr="006A3FC1">
        <w:rPr>
          <w:rFonts w:ascii="Times New Roman" w:hAnsi="Times New Roman"/>
          <w:b/>
          <w:bCs/>
        </w:rPr>
        <w:t>ДИ</w:t>
      </w: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120" w:lineRule="exact"/>
        <w:rPr>
          <w:rFonts w:ascii="Times New Roman" w:hAnsi="Times New Roman"/>
          <w:color w:val="FF0000"/>
        </w:rPr>
      </w:pP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За уч</w:t>
      </w:r>
      <w:r w:rsidRPr="006A3FC1">
        <w:rPr>
          <w:rFonts w:ascii="Times New Roman" w:hAnsi="Times New Roman"/>
          <w:b/>
          <w:bCs/>
          <w:color w:val="000000"/>
          <w:spacing w:val="1"/>
        </w:rPr>
        <w:t>е</w:t>
      </w:r>
      <w:r w:rsidRPr="006A3FC1">
        <w:rPr>
          <w:rFonts w:ascii="Times New Roman" w:hAnsi="Times New Roman"/>
          <w:b/>
          <w:bCs/>
          <w:color w:val="000000"/>
          <w:spacing w:val="-3"/>
        </w:rPr>
        <w:t>ш</w:t>
      </w:r>
      <w:r w:rsidRPr="006A3FC1">
        <w:rPr>
          <w:rFonts w:ascii="Times New Roman" w:hAnsi="Times New Roman"/>
          <w:b/>
          <w:bCs/>
          <w:color w:val="000000"/>
          <w:spacing w:val="1"/>
        </w:rPr>
        <w:t>ћ</w:t>
      </w:r>
      <w:r w:rsidRPr="006A3FC1">
        <w:rPr>
          <w:rFonts w:ascii="Times New Roman" w:hAnsi="Times New Roman"/>
          <w:b/>
          <w:bCs/>
          <w:color w:val="000000"/>
        </w:rPr>
        <w:t xml:space="preserve">е у Јавној набавци мале вредности број </w:t>
      </w:r>
      <w:r w:rsidR="002D0367">
        <w:rPr>
          <w:rFonts w:ascii="Times New Roman" w:hAnsi="Times New Roman"/>
          <w:b/>
          <w:bCs/>
          <w:color w:val="000000"/>
        </w:rPr>
        <w:t>02</w:t>
      </w:r>
      <w:r w:rsidR="007E2CEB">
        <w:rPr>
          <w:rFonts w:ascii="Times New Roman" w:hAnsi="Times New Roman"/>
          <w:b/>
          <w:bCs/>
          <w:color w:val="000000"/>
        </w:rPr>
        <w:t>/</w:t>
      </w:r>
      <w:r w:rsidR="002D0367">
        <w:rPr>
          <w:rFonts w:ascii="Times New Roman" w:hAnsi="Times New Roman"/>
          <w:b/>
          <w:bCs/>
          <w:color w:val="000000"/>
        </w:rPr>
        <w:t>20</w:t>
      </w:r>
      <w:r w:rsidR="009844A0">
        <w:rPr>
          <w:rFonts w:ascii="Times New Roman" w:hAnsi="Times New Roman"/>
          <w:b/>
          <w:bCs/>
          <w:color w:val="000000"/>
          <w:lang w:val="sr-Cyrl-RS"/>
        </w:rPr>
        <w:t>20</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9844A0">
        <w:rPr>
          <w:rFonts w:ascii="Times New Roman" w:hAnsi="Times New Roman"/>
          <w:bCs/>
          <w:color w:val="000000"/>
          <w:lang w:val="sr-Cyrl-RS" w:eastAsia="sr-Latn-CS"/>
        </w:rPr>
        <w:t>9</w:t>
      </w:r>
      <w:r w:rsidR="009844A0">
        <w:rPr>
          <w:rFonts w:ascii="Times New Roman" w:hAnsi="Times New Roman"/>
          <w:bCs/>
          <w:color w:val="000000"/>
          <w:lang w:eastAsia="sr-Latn-CS"/>
        </w:rPr>
        <w:t>/20</w:t>
      </w:r>
      <w:r w:rsidR="009844A0">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w:t>
      </w:r>
      <w:r w:rsidR="00835A1C">
        <w:rPr>
          <w:rFonts w:ascii="Times New Roman" w:hAnsi="Times New Roman"/>
          <w:bCs/>
          <w:color w:val="000000"/>
          <w:lang w:eastAsia="sr-Latn-CS"/>
        </w:rPr>
        <w:t xml:space="preserve"> екскурзије ученика 1.2.3.4.5.6.и</w:t>
      </w:r>
      <w:r w:rsidRPr="006A3FC1">
        <w:rPr>
          <w:rFonts w:ascii="Times New Roman" w:hAnsi="Times New Roman"/>
          <w:bCs/>
          <w:color w:val="000000"/>
          <w:lang w:eastAsia="sr-Latn-CS"/>
        </w:rPr>
        <w:t>7</w:t>
      </w:r>
      <w:r w:rsidR="005816B1">
        <w:rPr>
          <w:rFonts w:ascii="Times New Roman" w:hAnsi="Times New Roman"/>
          <w:bCs/>
          <w:color w:val="000000"/>
          <w:lang w:eastAsia="sr-Latn-CS"/>
        </w:rPr>
        <w:t xml:space="preserve">. разреда (пролеће-април/мај), наставе у природи ученика </w:t>
      </w:r>
      <w:r w:rsidR="00050A7E">
        <w:rPr>
          <w:rFonts w:ascii="Times New Roman" w:hAnsi="Times New Roman"/>
          <w:bCs/>
          <w:color w:val="000000"/>
          <w:lang w:val="sr-Cyrl-RS" w:eastAsia="sr-Latn-CS"/>
        </w:rPr>
        <w:t>1-</w:t>
      </w:r>
      <w:r w:rsidR="005816B1">
        <w:rPr>
          <w:rFonts w:ascii="Times New Roman" w:hAnsi="Times New Roman"/>
          <w:bCs/>
          <w:color w:val="000000"/>
          <w:lang w:eastAsia="sr-Latn-CS"/>
        </w:rPr>
        <w:t>2</w:t>
      </w:r>
      <w:r w:rsidR="009844A0">
        <w:rPr>
          <w:rFonts w:ascii="Times New Roman" w:hAnsi="Times New Roman"/>
          <w:bCs/>
          <w:color w:val="000000"/>
          <w:lang w:eastAsia="sr-Latn-CS"/>
        </w:rPr>
        <w:t>.</w:t>
      </w:r>
      <w:r w:rsidR="00050A7E">
        <w:rPr>
          <w:rFonts w:ascii="Times New Roman" w:hAnsi="Times New Roman"/>
          <w:bCs/>
          <w:color w:val="000000"/>
          <w:lang w:val="sr-Cyrl-RS" w:eastAsia="sr-Latn-CS"/>
        </w:rPr>
        <w:t>разреда(јесен, септембар-октобар) и</w:t>
      </w:r>
      <w:r w:rsidR="00050A7E">
        <w:rPr>
          <w:rFonts w:ascii="Times New Roman" w:hAnsi="Times New Roman"/>
          <w:bCs/>
          <w:color w:val="000000"/>
          <w:lang w:eastAsia="sr-Latn-CS"/>
        </w:rPr>
        <w:t xml:space="preserve"> </w:t>
      </w:r>
      <w:r w:rsidR="00050A7E">
        <w:rPr>
          <w:rFonts w:ascii="Times New Roman" w:hAnsi="Times New Roman"/>
          <w:bCs/>
          <w:color w:val="000000"/>
          <w:lang w:val="sr-Cyrl-RS" w:eastAsia="sr-Latn-CS"/>
        </w:rPr>
        <w:t>3-</w:t>
      </w:r>
      <w:r w:rsidR="00050A7E">
        <w:rPr>
          <w:rFonts w:ascii="Times New Roman" w:hAnsi="Times New Roman"/>
          <w:bCs/>
          <w:color w:val="000000"/>
          <w:lang w:eastAsia="sr-Latn-CS"/>
        </w:rPr>
        <w:t>4. разреда (пролеће</w:t>
      </w:r>
      <w:r w:rsidR="00050A7E">
        <w:rPr>
          <w:rFonts w:ascii="Times New Roman" w:hAnsi="Times New Roman"/>
          <w:bCs/>
          <w:color w:val="000000"/>
          <w:lang w:val="sr-Cyrl-RS" w:eastAsia="sr-Latn-CS"/>
        </w:rPr>
        <w:t>,април-мај</w:t>
      </w:r>
      <w:r w:rsidR="00C81E6D">
        <w:rPr>
          <w:rFonts w:ascii="Times New Roman" w:hAnsi="Times New Roman"/>
          <w:bCs/>
          <w:color w:val="000000"/>
          <w:lang w:eastAsia="sr-Latn-CS"/>
        </w:rPr>
        <w:t>)</w:t>
      </w:r>
      <w:r w:rsidR="00C81E6D">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 xml:space="preserve"> екскурзије ученика 8. разреда(јесен-се</w:t>
      </w:r>
      <w:r w:rsidR="002242B0">
        <w:rPr>
          <w:rFonts w:ascii="Times New Roman" w:hAnsi="Times New Roman"/>
          <w:bCs/>
          <w:color w:val="000000"/>
          <w:lang w:eastAsia="sr-Latn-CS"/>
        </w:rPr>
        <w:t>птембар/октобар)</w:t>
      </w:r>
      <w:r w:rsidRPr="002242B0">
        <w:rPr>
          <w:rFonts w:ascii="Times New Roman" w:hAnsi="Times New Roman"/>
          <w:bCs/>
        </w:rPr>
        <w:t>,</w:t>
      </w:r>
      <w:r w:rsidRPr="006A3FC1">
        <w:rPr>
          <w:rFonts w:ascii="Times New Roman" w:hAnsi="Times New Roman"/>
          <w:b/>
          <w:bCs/>
        </w:rPr>
        <w:t>обликованој по партијама.</w:t>
      </w: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7F1C56"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hAnsi="Times New Roman"/>
          <w:bCs/>
          <w:color w:val="000000"/>
          <w:lang w:eastAsia="sr-Latn-CS"/>
        </w:rPr>
      </w:pP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ојст</w:t>
      </w:r>
      <w:r w:rsidRPr="006A3FC1">
        <w:rPr>
          <w:rFonts w:ascii="Times New Roman" w:hAnsi="Times New Roman"/>
          <w:spacing w:val="-5"/>
        </w:rPr>
        <w:t>в</w:t>
      </w:r>
      <w:r w:rsidRPr="006A3FC1">
        <w:rPr>
          <w:rFonts w:ascii="Times New Roman" w:hAnsi="Times New Roman"/>
        </w:rPr>
        <w:t>у о</w:t>
      </w:r>
      <w:r w:rsidRPr="006A3FC1">
        <w:rPr>
          <w:rFonts w:ascii="Times New Roman" w:hAnsi="Times New Roman"/>
          <w:spacing w:val="-3"/>
        </w:rPr>
        <w:t>в</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rPr>
        <w:t>шћ</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spacing w:val="2"/>
        </w:rPr>
        <w:t>о</w:t>
      </w:r>
      <w:r w:rsidRPr="006A3FC1">
        <w:rPr>
          <w:rFonts w:ascii="Times New Roman" w:hAnsi="Times New Roman"/>
        </w:rPr>
        <w:t>г л</w:t>
      </w:r>
      <w:r w:rsidRPr="006A3FC1">
        <w:rPr>
          <w:rFonts w:ascii="Times New Roman" w:hAnsi="Times New Roman"/>
          <w:spacing w:val="1"/>
        </w:rPr>
        <w:t>иц</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spacing w:val="-1"/>
        </w:rPr>
        <w:t>ас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7"/>
        </w:rPr>
        <w:t>у</w:t>
      </w:r>
      <w:r w:rsidRPr="006A3FC1">
        <w:rPr>
          <w:rFonts w:ascii="Times New Roman" w:hAnsi="Times New Roman"/>
          <w:spacing w:val="1"/>
        </w:rPr>
        <w:t>ђ</w:t>
      </w:r>
      <w:r w:rsidRPr="006A3FC1">
        <w:rPr>
          <w:rFonts w:ascii="Times New Roman" w:hAnsi="Times New Roman"/>
          <w:spacing w:val="-11"/>
        </w:rPr>
        <w:t>а</w:t>
      </w:r>
      <w:r w:rsidRPr="006A3FC1">
        <w:rPr>
          <w:rFonts w:ascii="Times New Roman" w:hAnsi="Times New Roman"/>
          <w:spacing w:val="-1"/>
        </w:rPr>
        <w:t>ч</w:t>
      </w:r>
      <w:r w:rsidRPr="006A3FC1">
        <w:rPr>
          <w:rFonts w:ascii="Times New Roman" w:hAnsi="Times New Roman"/>
        </w:rPr>
        <w:t xml:space="preserve">а у Јавној набавци мале вредности </w:t>
      </w:r>
      <w:r w:rsidRPr="006A3FC1">
        <w:rPr>
          <w:rFonts w:ascii="Times New Roman" w:hAnsi="Times New Roman"/>
          <w:spacing w:val="-3"/>
        </w:rPr>
        <w:t xml:space="preserve">број </w:t>
      </w:r>
      <w:r w:rsidR="001A3802">
        <w:rPr>
          <w:rFonts w:ascii="Times New Roman" w:hAnsi="Times New Roman"/>
          <w:color w:val="000000"/>
          <w:spacing w:val="-3"/>
        </w:rPr>
        <w:t>02</w:t>
      </w:r>
      <w:r w:rsidR="007E2CEB">
        <w:rPr>
          <w:rFonts w:ascii="Times New Roman" w:hAnsi="Times New Roman"/>
          <w:color w:val="000000"/>
          <w:spacing w:val="-3"/>
        </w:rPr>
        <w:t>/</w:t>
      </w:r>
      <w:r w:rsidR="001A3802">
        <w:rPr>
          <w:rFonts w:ascii="Times New Roman" w:hAnsi="Times New Roman"/>
          <w:color w:val="000000"/>
          <w:spacing w:val="-3"/>
        </w:rPr>
        <w:t>20</w:t>
      </w:r>
      <w:r w:rsidR="009844A0">
        <w:rPr>
          <w:rFonts w:ascii="Times New Roman" w:hAnsi="Times New Roman"/>
          <w:color w:val="000000"/>
          <w:spacing w:val="-3"/>
          <w:lang w:val="sr-Cyrl-RS"/>
        </w:rPr>
        <w:t>20</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9844A0">
        <w:rPr>
          <w:rFonts w:ascii="Times New Roman" w:hAnsi="Times New Roman"/>
          <w:bCs/>
          <w:color w:val="000000"/>
          <w:lang w:val="sr-Cyrl-RS" w:eastAsia="sr-Latn-CS"/>
        </w:rPr>
        <w:t>9</w:t>
      </w:r>
      <w:r w:rsidR="009844A0">
        <w:rPr>
          <w:rFonts w:ascii="Times New Roman" w:hAnsi="Times New Roman"/>
          <w:bCs/>
          <w:color w:val="000000"/>
          <w:lang w:eastAsia="sr-Latn-CS"/>
        </w:rPr>
        <w:t>/20</w:t>
      </w:r>
      <w:r w:rsidR="009844A0">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 разр</w:t>
      </w:r>
      <w:r w:rsidR="002242B0">
        <w:rPr>
          <w:rFonts w:ascii="Times New Roman" w:hAnsi="Times New Roman"/>
          <w:bCs/>
          <w:color w:val="000000"/>
          <w:lang w:eastAsia="sr-Latn-CS"/>
        </w:rPr>
        <w:t xml:space="preserve">еда (пролеће-април/мај), наставе у природи ученика </w:t>
      </w:r>
      <w:r w:rsidR="00050A7E">
        <w:rPr>
          <w:rFonts w:ascii="Times New Roman" w:hAnsi="Times New Roman"/>
          <w:bCs/>
          <w:color w:val="000000"/>
          <w:lang w:val="sr-Cyrl-RS" w:eastAsia="sr-Latn-CS"/>
        </w:rPr>
        <w:t>1-</w:t>
      </w:r>
      <w:r w:rsidR="002242B0">
        <w:rPr>
          <w:rFonts w:ascii="Times New Roman" w:hAnsi="Times New Roman"/>
          <w:bCs/>
          <w:color w:val="000000"/>
          <w:lang w:eastAsia="sr-Latn-CS"/>
        </w:rPr>
        <w:t>2</w:t>
      </w:r>
      <w:r w:rsidR="001449F5" w:rsidRPr="006A3FC1">
        <w:rPr>
          <w:rFonts w:ascii="Times New Roman" w:hAnsi="Times New Roman"/>
          <w:bCs/>
          <w:color w:val="000000"/>
          <w:lang w:eastAsia="sr-Latn-CS"/>
        </w:rPr>
        <w:t>.</w:t>
      </w:r>
      <w:r w:rsidR="00050A7E">
        <w:rPr>
          <w:rFonts w:ascii="Times New Roman" w:hAnsi="Times New Roman"/>
          <w:bCs/>
          <w:color w:val="000000"/>
          <w:lang w:val="sr-Cyrl-RS" w:eastAsia="sr-Latn-CS"/>
        </w:rPr>
        <w:t>разреда(јесен, септембар-октобар)</w:t>
      </w:r>
      <w:r w:rsidR="00050A7E">
        <w:rPr>
          <w:rFonts w:ascii="Times New Roman" w:hAnsi="Times New Roman"/>
          <w:bCs/>
          <w:color w:val="000000"/>
          <w:lang w:eastAsia="sr-Latn-CS"/>
        </w:rPr>
        <w:t xml:space="preserve"> </w:t>
      </w:r>
      <w:r w:rsidR="00050A7E">
        <w:rPr>
          <w:rFonts w:ascii="Times New Roman" w:hAnsi="Times New Roman"/>
          <w:bCs/>
          <w:color w:val="000000"/>
          <w:lang w:val="sr-Cyrl-RS" w:eastAsia="sr-Latn-CS"/>
        </w:rPr>
        <w:t>и 3-</w:t>
      </w:r>
      <w:r w:rsidR="001449F5" w:rsidRPr="006A3FC1">
        <w:rPr>
          <w:rFonts w:ascii="Times New Roman" w:hAnsi="Times New Roman"/>
          <w:bCs/>
          <w:color w:val="000000"/>
          <w:lang w:eastAsia="sr-Latn-CS"/>
        </w:rPr>
        <w:t>4. раз</w:t>
      </w:r>
      <w:r w:rsidR="00050A7E">
        <w:rPr>
          <w:rFonts w:ascii="Times New Roman" w:hAnsi="Times New Roman"/>
          <w:bCs/>
          <w:color w:val="000000"/>
          <w:lang w:eastAsia="sr-Latn-CS"/>
        </w:rPr>
        <w:t>реда (</w:t>
      </w:r>
      <w:r w:rsidR="00EE64A0">
        <w:rPr>
          <w:rFonts w:ascii="Times New Roman" w:hAnsi="Times New Roman"/>
          <w:bCs/>
          <w:color w:val="000000"/>
          <w:lang w:eastAsia="sr-Latn-CS"/>
        </w:rPr>
        <w:t>пролеће-</w:t>
      </w:r>
      <w:r w:rsidR="009844A0">
        <w:rPr>
          <w:rFonts w:ascii="Times New Roman" w:hAnsi="Times New Roman"/>
          <w:bCs/>
          <w:color w:val="000000"/>
          <w:lang w:val="sr-Cyrl-RS" w:eastAsia="sr-Latn-CS"/>
        </w:rPr>
        <w:t>април-мај</w:t>
      </w:r>
      <w:r w:rsidR="00835A1C">
        <w:rPr>
          <w:rFonts w:ascii="Times New Roman" w:hAnsi="Times New Roman"/>
          <w:bCs/>
          <w:color w:val="000000"/>
          <w:lang w:eastAsia="sr-Latn-CS"/>
        </w:rPr>
        <w:t xml:space="preserve">),екскурзије ученика 8. разреда </w:t>
      </w:r>
      <w:r w:rsidRPr="006A3FC1">
        <w:rPr>
          <w:rFonts w:ascii="Times New Roman" w:hAnsi="Times New Roman"/>
          <w:bCs/>
          <w:color w:val="000000"/>
          <w:lang w:eastAsia="sr-Latn-CS"/>
        </w:rPr>
        <w:t>(јесен-</w:t>
      </w:r>
      <w:r w:rsidR="00F436EF">
        <w:rPr>
          <w:rFonts w:ascii="Times New Roman" w:hAnsi="Times New Roman"/>
          <w:bCs/>
          <w:color w:val="000000"/>
          <w:lang w:eastAsia="sr-Latn-CS"/>
        </w:rPr>
        <w:t>септембар/октобар)</w:t>
      </w:r>
      <w:r w:rsidR="008F5958">
        <w:rPr>
          <w:rFonts w:ascii="Times New Roman" w:hAnsi="Times New Roman"/>
          <w:bCs/>
          <w:color w:val="000000"/>
          <w:lang w:eastAsia="sr-Latn-CS"/>
        </w:rPr>
        <w:t xml:space="preserve"> </w:t>
      </w:r>
      <w:r w:rsidRPr="006A3FC1">
        <w:rPr>
          <w:rFonts w:ascii="Times New Roman" w:hAnsi="Times New Roman"/>
          <w:color w:val="000000"/>
          <w:spacing w:val="1"/>
        </w:rPr>
        <w:t>обликованој по партијама</w:t>
      </w:r>
      <w:r w:rsidRPr="006A3FC1">
        <w:rPr>
          <w:rFonts w:ascii="Times New Roman" w:hAnsi="Times New Roman"/>
          <w:color w:val="000000"/>
        </w:rPr>
        <w:t>,нару</w:t>
      </w:r>
      <w:r w:rsidR="007E2CEB">
        <w:rPr>
          <w:rFonts w:ascii="Times New Roman" w:hAnsi="Times New Roman"/>
          <w:color w:val="000000"/>
        </w:rPr>
        <w:t>чиоца Основне школе ''Десанка Максимовић</w:t>
      </w:r>
      <w:r w:rsidRPr="006A3FC1">
        <w:rPr>
          <w:rFonts w:ascii="Times New Roman" w:hAnsi="Times New Roman"/>
          <w:color w:val="000000"/>
        </w:rPr>
        <w:t>'' из Пожаревца,</w:t>
      </w:r>
      <w:r w:rsidRPr="006A3FC1">
        <w:rPr>
          <w:rFonts w:ascii="Times New Roman" w:hAnsi="Times New Roman"/>
          <w:color w:val="000000"/>
          <w:spacing w:val="1"/>
        </w:rPr>
        <w:t>из</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3"/>
        </w:rPr>
        <w:t>љ</w:t>
      </w:r>
      <w:r w:rsidRPr="006A3FC1">
        <w:rPr>
          <w:rFonts w:ascii="Times New Roman" w:hAnsi="Times New Roman"/>
          <w:color w:val="000000"/>
          <w:spacing w:val="-5"/>
        </w:rPr>
        <w:t>у</w:t>
      </w:r>
      <w:r w:rsidRPr="006A3FC1">
        <w:rPr>
          <w:rFonts w:ascii="Times New Roman" w:hAnsi="Times New Roman"/>
          <w:color w:val="000000"/>
        </w:rPr>
        <w:t>ј</w:t>
      </w:r>
      <w:r w:rsidRPr="006A3FC1">
        <w:rPr>
          <w:rFonts w:ascii="Times New Roman" w:hAnsi="Times New Roman"/>
          <w:color w:val="000000"/>
          <w:spacing w:val="2"/>
        </w:rPr>
        <w:t>е</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3"/>
        </w:rPr>
        <w:t>н</w:t>
      </w:r>
      <w:r w:rsidRPr="006A3FC1">
        <w:rPr>
          <w:rFonts w:ascii="Times New Roman" w:hAnsi="Times New Roman"/>
          <w:color w:val="000000"/>
          <w:spacing w:val="-5"/>
        </w:rPr>
        <w:t>о</w:t>
      </w:r>
      <w:r w:rsidRPr="006A3FC1">
        <w:rPr>
          <w:rFonts w:ascii="Times New Roman" w:hAnsi="Times New Roman"/>
          <w:color w:val="000000"/>
        </w:rPr>
        <w:t xml:space="preserve">м </w:t>
      </w:r>
      <w:r w:rsidRPr="006A3FC1">
        <w:rPr>
          <w:rFonts w:ascii="Times New Roman" w:hAnsi="Times New Roman"/>
          <w:color w:val="000000"/>
          <w:spacing w:val="-1"/>
        </w:rPr>
        <w:t>м</w:t>
      </w:r>
      <w:r w:rsidRPr="006A3FC1">
        <w:rPr>
          <w:rFonts w:ascii="Times New Roman" w:hAnsi="Times New Roman"/>
          <w:color w:val="000000"/>
          <w:spacing w:val="-8"/>
        </w:rPr>
        <w:t>а</w:t>
      </w:r>
      <w:r w:rsidRPr="006A3FC1">
        <w:rPr>
          <w:rFonts w:ascii="Times New Roman" w:hAnsi="Times New Roman"/>
          <w:color w:val="000000"/>
        </w:rPr>
        <w:t>тер</w:t>
      </w:r>
      <w:r w:rsidRPr="006A3FC1">
        <w:rPr>
          <w:rFonts w:ascii="Times New Roman" w:hAnsi="Times New Roman"/>
          <w:color w:val="000000"/>
          <w:spacing w:val="1"/>
        </w:rPr>
        <w:t>и</w:t>
      </w:r>
      <w:r w:rsidRPr="006A3FC1">
        <w:rPr>
          <w:rFonts w:ascii="Times New Roman" w:hAnsi="Times New Roman"/>
          <w:color w:val="000000"/>
        </w:rPr>
        <w:t>ј</w:t>
      </w:r>
      <w:r w:rsidRPr="006A3FC1">
        <w:rPr>
          <w:rFonts w:ascii="Times New Roman" w:hAnsi="Times New Roman"/>
          <w:color w:val="000000"/>
          <w:spacing w:val="2"/>
        </w:rPr>
        <w:t>а</w:t>
      </w:r>
      <w:r w:rsidRPr="006A3FC1">
        <w:rPr>
          <w:rFonts w:ascii="Times New Roman" w:hAnsi="Times New Roman"/>
          <w:color w:val="000000"/>
        </w:rPr>
        <w:t>л</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 xml:space="preserve">м и </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rPr>
        <w:t>ви</w:t>
      </w:r>
      <w:r w:rsidRPr="006A3FC1">
        <w:rPr>
          <w:rFonts w:ascii="Times New Roman" w:hAnsi="Times New Roman"/>
          <w:color w:val="000000"/>
          <w:spacing w:val="-1"/>
        </w:rPr>
        <w:t>ч</w:t>
      </w:r>
      <w:r w:rsidRPr="006A3FC1">
        <w:rPr>
          <w:rFonts w:ascii="Times New Roman" w:hAnsi="Times New Roman"/>
          <w:color w:val="000000"/>
          <w:spacing w:val="1"/>
        </w:rPr>
        <w:t>н</w:t>
      </w:r>
      <w:r w:rsidRPr="006A3FC1">
        <w:rPr>
          <w:rFonts w:ascii="Times New Roman" w:hAnsi="Times New Roman"/>
          <w:color w:val="000000"/>
          <w:spacing w:val="-5"/>
        </w:rPr>
        <w:t>о</w:t>
      </w:r>
      <w:r w:rsidR="00F436EF">
        <w:rPr>
          <w:rFonts w:ascii="Times New Roman" w:hAnsi="Times New Roman"/>
          <w:color w:val="000000"/>
        </w:rPr>
        <w:t xml:space="preserve">м </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н</w:t>
      </w:r>
      <w:r w:rsidRPr="006A3FC1">
        <w:rPr>
          <w:rFonts w:ascii="Times New Roman" w:hAnsi="Times New Roman"/>
          <w:color w:val="000000"/>
          <w:spacing w:val="-2"/>
        </w:rPr>
        <w:t>о</w:t>
      </w:r>
      <w:r w:rsidRPr="006A3FC1">
        <w:rPr>
          <w:rFonts w:ascii="Times New Roman" w:hAnsi="Times New Roman"/>
          <w:color w:val="000000"/>
        </w:rPr>
        <w:t>ш</w:t>
      </w:r>
      <w:r w:rsidRPr="006A3FC1">
        <w:rPr>
          <w:rFonts w:ascii="Times New Roman" w:hAnsi="Times New Roman"/>
          <w:color w:val="000000"/>
          <w:spacing w:val="2"/>
        </w:rPr>
        <w:t>ћ</w:t>
      </w:r>
      <w:r w:rsidRPr="006A3FC1">
        <w:rPr>
          <w:rFonts w:ascii="Times New Roman" w:hAnsi="Times New Roman"/>
          <w:color w:val="000000"/>
        </w:rPr>
        <w:t>у  да</w:t>
      </w:r>
      <w:r w:rsidR="00835A1C">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spacing w:val="1"/>
        </w:rPr>
        <w:t>нез</w:t>
      </w:r>
      <w:r w:rsidRPr="006A3FC1">
        <w:rPr>
          <w:rFonts w:ascii="Times New Roman" w:hAnsi="Times New Roman"/>
          <w:color w:val="000000"/>
          <w:spacing w:val="-1"/>
        </w:rPr>
        <w:t>а</w:t>
      </w:r>
      <w:r w:rsidRPr="006A3FC1">
        <w:rPr>
          <w:rFonts w:ascii="Times New Roman" w:hAnsi="Times New Roman"/>
          <w:color w:val="000000"/>
        </w:rPr>
        <w:t>ви</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rPr>
        <w:t>з</w:t>
      </w:r>
      <w:r w:rsidR="00835A1C">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lang w:val="sr-Latn-CS"/>
        </w:rPr>
        <w:t xml:space="preserve">a </w:t>
      </w:r>
      <w:r w:rsidRPr="006A3FC1">
        <w:rPr>
          <w:rFonts w:ascii="Times New Roman" w:hAnsi="Times New Roman"/>
          <w:color w:val="000000"/>
          <w:spacing w:val="1"/>
        </w:rPr>
        <w:t>с</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rPr>
        <w:t>др</w:t>
      </w:r>
      <w:r w:rsidRPr="006A3FC1">
        <w:rPr>
          <w:rFonts w:ascii="Times New Roman" w:hAnsi="Times New Roman"/>
          <w:color w:val="000000"/>
          <w:spacing w:val="-7"/>
        </w:rPr>
        <w:t>у</w:t>
      </w:r>
      <w:r w:rsidRPr="006A3FC1">
        <w:rPr>
          <w:rFonts w:ascii="Times New Roman" w:hAnsi="Times New Roman"/>
          <w:color w:val="000000"/>
        </w:rPr>
        <w:t>г</w:t>
      </w:r>
      <w:r w:rsidRPr="006A3FC1">
        <w:rPr>
          <w:rFonts w:ascii="Times New Roman" w:hAnsi="Times New Roman"/>
          <w:color w:val="000000"/>
          <w:spacing w:val="3"/>
        </w:rPr>
        <w:t>и</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7"/>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 xml:space="preserve"> з</w:t>
      </w:r>
      <w:r w:rsidRPr="006A3FC1">
        <w:rPr>
          <w:rFonts w:ascii="Times New Roman" w:hAnsi="Times New Roman"/>
          <w:color w:val="000000"/>
          <w:spacing w:val="-1"/>
        </w:rPr>
        <w:t>аи</w:t>
      </w:r>
      <w:r w:rsidRPr="006A3FC1">
        <w:rPr>
          <w:rFonts w:ascii="Times New Roman" w:hAnsi="Times New Roman"/>
          <w:color w:val="000000"/>
          <w:spacing w:val="1"/>
        </w:rPr>
        <w:t>н</w:t>
      </w:r>
      <w:r w:rsidRPr="006A3FC1">
        <w:rPr>
          <w:rFonts w:ascii="Times New Roman" w:hAnsi="Times New Roman"/>
          <w:color w:val="000000"/>
        </w:rPr>
        <w:t>тер</w:t>
      </w:r>
      <w:r w:rsidRPr="006A3FC1">
        <w:rPr>
          <w:rFonts w:ascii="Times New Roman" w:hAnsi="Times New Roman"/>
          <w:color w:val="000000"/>
          <w:spacing w:val="3"/>
        </w:rPr>
        <w:t>е</w:t>
      </w:r>
      <w:r w:rsidRPr="006A3FC1">
        <w:rPr>
          <w:rFonts w:ascii="Times New Roman" w:hAnsi="Times New Roman"/>
          <w:color w:val="000000"/>
          <w:spacing w:val="-1"/>
        </w:rPr>
        <w:t>с</w:t>
      </w:r>
      <w:r w:rsidRPr="006A3FC1">
        <w:rPr>
          <w:rFonts w:ascii="Times New Roman" w:hAnsi="Times New Roman"/>
          <w:color w:val="000000"/>
        </w:rPr>
        <w:t>ов</w:t>
      </w:r>
      <w:r w:rsidRPr="006A3FC1">
        <w:rPr>
          <w:rFonts w:ascii="Times New Roman" w:hAnsi="Times New Roman"/>
          <w:color w:val="000000"/>
          <w:spacing w:val="-1"/>
        </w:rPr>
        <w:t>а</w:t>
      </w:r>
      <w:r w:rsidRPr="006A3FC1">
        <w:rPr>
          <w:rFonts w:ascii="Times New Roman" w:hAnsi="Times New Roman"/>
          <w:color w:val="000000"/>
          <w:spacing w:val="1"/>
        </w:rPr>
        <w:t>ни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
        </w:rPr>
        <w:t>ц</w:t>
      </w:r>
      <w:r w:rsidRPr="006A3FC1">
        <w:rPr>
          <w:rFonts w:ascii="Times New Roman" w:hAnsi="Times New Roman"/>
          <w:color w:val="000000"/>
          <w:spacing w:val="1"/>
        </w:rPr>
        <w:t>и</w:t>
      </w:r>
      <w:r w:rsidRPr="006A3FC1">
        <w:rPr>
          <w:rFonts w:ascii="Times New Roman" w:hAnsi="Times New Roman"/>
          <w:color w:val="000000"/>
          <w:spacing w:val="-3"/>
        </w:rPr>
        <w:t>м</w:t>
      </w:r>
      <w:r w:rsidRPr="006A3FC1">
        <w:rPr>
          <w:rFonts w:ascii="Times New Roman" w:hAnsi="Times New Roman"/>
          <w:color w:val="000000"/>
          <w:spacing w:val="-1"/>
        </w:rPr>
        <w:t>а.</w:t>
      </w:r>
    </w:p>
    <w:p w:rsidR="004D4464" w:rsidRPr="006A3FC1"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tbl>
      <w:tblPr>
        <w:tblW w:w="0" w:type="auto"/>
        <w:tblLayout w:type="fixed"/>
        <w:tblLook w:val="0000" w:firstRow="0" w:lastRow="0" w:firstColumn="0" w:lastColumn="0" w:noHBand="0" w:noVBand="0"/>
      </w:tblPr>
      <w:tblGrid>
        <w:gridCol w:w="3080"/>
        <w:gridCol w:w="3065"/>
        <w:gridCol w:w="3097"/>
      </w:tblGrid>
      <w:tr w:rsidR="004D4464" w:rsidRPr="006A3FC1" w:rsidTr="005B2622">
        <w:tc>
          <w:tcPr>
            <w:tcW w:w="3080" w:type="dxa"/>
            <w:vAlign w:val="center"/>
          </w:tcPr>
          <w:p w:rsidR="004D4464" w:rsidRPr="006A3FC1" w:rsidRDefault="004D4464" w:rsidP="001449F5">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5"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7"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4D4464" w:rsidRPr="006A3FC1" w:rsidTr="005B2622">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5"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7"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ind w:firstLine="227"/>
        <w:jc w:val="both"/>
        <w:rPr>
          <w:rFonts w:ascii="Times New Roman" w:hAnsi="Times New Roman"/>
          <w:b/>
          <w:lang w:val="en-US"/>
        </w:rPr>
      </w:pPr>
    </w:p>
    <w:p w:rsidR="004D4464" w:rsidRPr="006A3FC1" w:rsidRDefault="004D4464" w:rsidP="004D4464">
      <w:pPr>
        <w:tabs>
          <w:tab w:val="left" w:pos="6028"/>
        </w:tabs>
        <w:autoSpaceDE w:val="0"/>
        <w:spacing w:after="0" w:line="240" w:lineRule="auto"/>
        <w:rPr>
          <w:rFonts w:ascii="Times New Roman" w:hAnsi="Times New Roman"/>
        </w:rPr>
      </w:pPr>
    </w:p>
    <w:p w:rsidR="004D4464" w:rsidRPr="006A3FC1" w:rsidRDefault="004D4464" w:rsidP="004D4464">
      <w:pPr>
        <w:widowControl w:val="0"/>
        <w:autoSpaceDE w:val="0"/>
        <w:autoSpaceDN w:val="0"/>
        <w:adjustRightInd w:val="0"/>
        <w:spacing w:before="12" w:after="0" w:line="260" w:lineRule="exact"/>
        <w:rPr>
          <w:rFonts w:ascii="Times New Roman" w:hAnsi="Times New Roman"/>
          <w:lang w:val="en-US"/>
        </w:rPr>
      </w:pPr>
    </w:p>
    <w:p w:rsidR="004D4464" w:rsidRPr="006A3FC1" w:rsidRDefault="004D4464" w:rsidP="004D4464">
      <w:pPr>
        <w:widowControl w:val="0"/>
        <w:autoSpaceDE w:val="0"/>
        <w:autoSpaceDN w:val="0"/>
        <w:adjustRightInd w:val="0"/>
        <w:spacing w:before="29" w:after="0" w:line="240" w:lineRule="auto"/>
        <w:ind w:left="-6480"/>
        <w:rPr>
          <w:rFonts w:ascii="Times New Roman" w:hAnsi="Times New Roman"/>
          <w:lang w:val="en-US"/>
        </w:rPr>
      </w:pPr>
    </w:p>
    <w:p w:rsidR="004D4464" w:rsidRPr="006A3FC1" w:rsidRDefault="004D4464" w:rsidP="004D4464">
      <w:pPr>
        <w:tabs>
          <w:tab w:val="left" w:pos="6028"/>
        </w:tabs>
        <w:autoSpaceDE w:val="0"/>
        <w:spacing w:after="0" w:line="240" w:lineRule="auto"/>
        <w:jc w:val="both"/>
        <w:rPr>
          <w:rFonts w:ascii="Times New Roman" w:hAnsi="Times New Roman"/>
          <w:bCs/>
          <w:i/>
          <w:iCs/>
          <w:lang w:val="en-US"/>
        </w:rPr>
      </w:pPr>
      <w:proofErr w:type="spellStart"/>
      <w:r w:rsidRPr="006A3FC1">
        <w:rPr>
          <w:rFonts w:ascii="Times New Roman" w:hAnsi="Times New Roman"/>
          <w:b/>
          <w:bCs/>
          <w:i/>
          <w:iCs/>
          <w:u w:val="single"/>
          <w:lang w:val="en-US"/>
        </w:rPr>
        <w:t>Уколико</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понуду</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подноси</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група</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понуђача</w:t>
      </w:r>
      <w:proofErr w:type="spellEnd"/>
      <w:r w:rsidRPr="006A3FC1">
        <w:rPr>
          <w:rFonts w:ascii="Times New Roman" w:hAnsi="Times New Roman"/>
          <w:b/>
          <w:bCs/>
          <w:i/>
          <w:iCs/>
          <w:u w:val="single"/>
        </w:rPr>
        <w:t>,</w:t>
      </w:r>
      <w:r w:rsidRPr="006A3FC1">
        <w:rPr>
          <w:rFonts w:ascii="Times New Roman" w:hAnsi="Times New Roman"/>
          <w:bCs/>
          <w:i/>
          <w:iCs/>
        </w:rPr>
        <w:t xml:space="preserve"> Изјава мора бити потписана од стране овлашћеног лица </w:t>
      </w:r>
      <w:proofErr w:type="spellStart"/>
      <w:r w:rsidRPr="006A3FC1">
        <w:rPr>
          <w:rFonts w:ascii="Times New Roman" w:hAnsi="Times New Roman"/>
          <w:bCs/>
          <w:i/>
          <w:iCs/>
          <w:lang w:val="en-US"/>
        </w:rPr>
        <w:t>свак</w:t>
      </w:r>
      <w:r w:rsidRPr="006A3FC1">
        <w:rPr>
          <w:rFonts w:ascii="Times New Roman" w:hAnsi="Times New Roman"/>
          <w:bCs/>
          <w:i/>
          <w:iCs/>
        </w:rPr>
        <w:t>ог</w:t>
      </w:r>
      <w:proofErr w:type="spellEnd"/>
      <w:r w:rsidRPr="006A3FC1">
        <w:rPr>
          <w:rFonts w:ascii="Times New Roman" w:hAnsi="Times New Roman"/>
          <w:bCs/>
          <w:i/>
          <w:iCs/>
        </w:rPr>
        <w:t xml:space="preserve"> </w:t>
      </w:r>
      <w:proofErr w:type="spellStart"/>
      <w:r w:rsidRPr="006A3FC1">
        <w:rPr>
          <w:rFonts w:ascii="Times New Roman" w:hAnsi="Times New Roman"/>
          <w:bCs/>
          <w:i/>
          <w:iCs/>
          <w:lang w:val="en-US"/>
        </w:rPr>
        <w:t>понуђач</w:t>
      </w:r>
      <w:proofErr w:type="spellEnd"/>
      <w:r w:rsidRPr="006A3FC1">
        <w:rPr>
          <w:rFonts w:ascii="Times New Roman" w:hAnsi="Times New Roman"/>
          <w:bCs/>
          <w:i/>
          <w:iCs/>
        </w:rPr>
        <w:t>а</w:t>
      </w:r>
      <w:r w:rsidRPr="006A3FC1">
        <w:rPr>
          <w:rFonts w:ascii="Times New Roman" w:hAnsi="Times New Roman"/>
          <w:bCs/>
          <w:i/>
          <w:iCs/>
          <w:lang w:val="en-US"/>
        </w:rPr>
        <w:t xml:space="preserve"> </w:t>
      </w:r>
      <w:proofErr w:type="spellStart"/>
      <w:r w:rsidRPr="006A3FC1">
        <w:rPr>
          <w:rFonts w:ascii="Times New Roman" w:hAnsi="Times New Roman"/>
          <w:bCs/>
          <w:i/>
          <w:iCs/>
          <w:lang w:val="en-US"/>
        </w:rPr>
        <w:t>из</w:t>
      </w:r>
      <w:proofErr w:type="spellEnd"/>
      <w:r w:rsidRPr="006A3FC1">
        <w:rPr>
          <w:rFonts w:ascii="Times New Roman" w:hAnsi="Times New Roman"/>
          <w:bCs/>
          <w:i/>
          <w:iCs/>
          <w:lang w:val="en-US"/>
        </w:rPr>
        <w:t xml:space="preserve"> </w:t>
      </w:r>
      <w:proofErr w:type="spellStart"/>
      <w:r w:rsidRPr="006A3FC1">
        <w:rPr>
          <w:rFonts w:ascii="Times New Roman" w:hAnsi="Times New Roman"/>
          <w:bCs/>
          <w:i/>
          <w:iCs/>
          <w:lang w:val="en-US"/>
        </w:rPr>
        <w:t>групе</w:t>
      </w:r>
      <w:proofErr w:type="spellEnd"/>
      <w:r w:rsidRPr="006A3FC1">
        <w:rPr>
          <w:rFonts w:ascii="Times New Roman" w:hAnsi="Times New Roman"/>
          <w:bCs/>
          <w:i/>
          <w:iCs/>
          <w:lang w:val="en-US"/>
        </w:rPr>
        <w:t xml:space="preserve"> </w:t>
      </w:r>
      <w:proofErr w:type="spellStart"/>
      <w:r w:rsidRPr="006A3FC1">
        <w:rPr>
          <w:rFonts w:ascii="Times New Roman" w:hAnsi="Times New Roman"/>
          <w:bCs/>
          <w:i/>
          <w:iCs/>
          <w:lang w:val="en-US"/>
        </w:rPr>
        <w:t>понуђача</w:t>
      </w:r>
      <w:proofErr w:type="spellEnd"/>
      <w:r w:rsidRPr="006A3FC1">
        <w:rPr>
          <w:rFonts w:ascii="Times New Roman" w:hAnsi="Times New Roman"/>
          <w:bCs/>
          <w:i/>
          <w:iCs/>
        </w:rPr>
        <w:t xml:space="preserve"> и оверена печатом.</w:t>
      </w: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Default="004D4464"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P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5E43B3" w:rsidRDefault="005E43B3" w:rsidP="004D4464">
      <w:pPr>
        <w:autoSpaceDE w:val="0"/>
        <w:autoSpaceDN w:val="0"/>
        <w:adjustRightInd w:val="0"/>
        <w:spacing w:after="0" w:line="240" w:lineRule="auto"/>
        <w:rPr>
          <w:rFonts w:ascii="Times New Roman" w:hAnsi="Times New Roman"/>
          <w:b/>
          <w:bCs/>
          <w:color w:val="000000"/>
          <w:lang w:eastAsia="sr-Latn-CS"/>
        </w:rPr>
      </w:pPr>
    </w:p>
    <w:p w:rsidR="004D4464" w:rsidRPr="00DC7F00"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shd w:val="clear" w:color="auto" w:fill="C6D9F1"/>
        <w:spacing w:after="0" w:line="240" w:lineRule="auto"/>
        <w:ind w:left="360"/>
        <w:contextualSpacing/>
        <w:jc w:val="center"/>
        <w:rPr>
          <w:rFonts w:ascii="Times New Roman" w:hAnsi="Times New Roman"/>
          <w:lang w:val="sr-Latn-CS" w:eastAsia="sr-Latn-CS"/>
        </w:rPr>
      </w:pPr>
      <w:r w:rsidRPr="006A3FC1">
        <w:rPr>
          <w:rFonts w:ascii="Times New Roman" w:hAnsi="Times New Roman"/>
          <w:b/>
          <w:bCs/>
          <w:i/>
          <w:iCs/>
          <w:lang w:val="sr-Latn-CS" w:eastAsia="sr-Latn-CS"/>
        </w:rPr>
        <w:t xml:space="preserve">X  ОБРАЗАЦ ИЗЈАВЕ О </w:t>
      </w:r>
      <w:r w:rsidRPr="006A3FC1">
        <w:rPr>
          <w:rFonts w:ascii="Times New Roman" w:hAnsi="Times New Roman"/>
          <w:b/>
          <w:bCs/>
          <w:i/>
          <w:iCs/>
          <w:lang w:eastAsia="sr-Latn-CS"/>
        </w:rPr>
        <w:t xml:space="preserve">ПОШТОВАЊУОБАВЕЗА </w:t>
      </w:r>
      <w:r w:rsidRPr="006A3FC1">
        <w:rPr>
          <w:rFonts w:ascii="Times New Roman" w:hAnsi="Times New Roman"/>
          <w:b/>
          <w:bCs/>
          <w:i/>
          <w:iCs/>
          <w:lang w:val="sr-Latn-CS" w:eastAsia="sr-Latn-CS"/>
        </w:rPr>
        <w:t xml:space="preserve"> ИЗ ЧЛ. 75. </w:t>
      </w:r>
      <w:r w:rsidRPr="006A3FC1">
        <w:rPr>
          <w:rFonts w:ascii="Times New Roman" w:hAnsi="Times New Roman"/>
          <w:b/>
          <w:bCs/>
          <w:i/>
          <w:iCs/>
          <w:lang w:eastAsia="sr-Latn-CS"/>
        </w:rPr>
        <w:t>СТ</w:t>
      </w:r>
      <w:r w:rsidRPr="006A3FC1">
        <w:rPr>
          <w:rFonts w:ascii="Times New Roman" w:hAnsi="Times New Roman"/>
          <w:b/>
          <w:bCs/>
          <w:i/>
          <w:iCs/>
          <w:lang w:val="sr-Latn-CS" w:eastAsia="sr-Latn-CS"/>
        </w:rPr>
        <w:t>.</w:t>
      </w:r>
      <w:r w:rsidRPr="006A3FC1">
        <w:rPr>
          <w:rFonts w:ascii="Times New Roman" w:hAnsi="Times New Roman"/>
          <w:b/>
          <w:bCs/>
          <w:i/>
          <w:iCs/>
          <w:lang w:eastAsia="sr-Latn-CS"/>
        </w:rPr>
        <w:t xml:space="preserve"> 2.</w:t>
      </w:r>
      <w:r w:rsidRPr="006A3FC1">
        <w:rPr>
          <w:rFonts w:ascii="Times New Roman" w:hAnsi="Times New Roman"/>
          <w:b/>
          <w:bCs/>
          <w:i/>
          <w:iCs/>
          <w:lang w:val="sr-Latn-CS" w:eastAsia="sr-Latn-CS"/>
        </w:rPr>
        <w:t xml:space="preserve"> ЗАКОН</w:t>
      </w:r>
      <w:r w:rsidRPr="006A3FC1">
        <w:rPr>
          <w:rFonts w:ascii="Times New Roman" w:hAnsi="Times New Roman"/>
          <w:b/>
          <w:bCs/>
          <w:i/>
          <w:iCs/>
          <w:lang w:eastAsia="sr-Latn-CS"/>
        </w:rPr>
        <w:t>А</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rPr>
          <w:rFonts w:ascii="Times New Roman" w:hAnsi="Times New Roman"/>
          <w:bCs/>
          <w:iCs/>
          <w:lang w:val="ru-RU"/>
        </w:rPr>
      </w:pPr>
    </w:p>
    <w:p w:rsidR="004D4464" w:rsidRPr="006A3FC1" w:rsidRDefault="004D4464" w:rsidP="004D4464">
      <w:pPr>
        <w:tabs>
          <w:tab w:val="left" w:pos="6028"/>
        </w:tabs>
        <w:autoSpaceDE w:val="0"/>
        <w:spacing w:after="0" w:line="240" w:lineRule="auto"/>
        <w:ind w:left="360"/>
        <w:jc w:val="both"/>
        <w:rPr>
          <w:rFonts w:ascii="Times New Roman" w:hAnsi="Times New Roman"/>
          <w:bCs/>
          <w:iCs/>
        </w:rPr>
      </w:pPr>
      <w:r w:rsidRPr="006A3FC1">
        <w:rPr>
          <w:rFonts w:ascii="Times New Roman" w:hAnsi="Times New Roman"/>
          <w:bCs/>
          <w:iCs/>
        </w:rPr>
        <w:t xml:space="preserve">У вези са чланом 75. став 2. Закона о јавним набавкама, као заступник понуђача дајем следећу </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
          <w:bCs/>
          <w:iCs/>
        </w:rPr>
      </w:pPr>
      <w:r w:rsidRPr="006A3FC1">
        <w:rPr>
          <w:rFonts w:ascii="Times New Roman" w:hAnsi="Times New Roman"/>
          <w:b/>
          <w:bCs/>
          <w:iCs/>
        </w:rPr>
        <w:t>ИЗЈАВУ</w:t>
      </w: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autoSpaceDE w:val="0"/>
        <w:autoSpaceDN w:val="0"/>
        <w:adjustRightInd w:val="0"/>
        <w:spacing w:after="0" w:line="240" w:lineRule="auto"/>
        <w:ind w:firstLine="360"/>
        <w:jc w:val="both"/>
        <w:rPr>
          <w:rFonts w:ascii="Times New Roman" w:hAnsi="Times New Roman"/>
          <w:bCs/>
          <w:color w:val="000000"/>
          <w:lang w:eastAsia="sr-Latn-CS"/>
        </w:rPr>
      </w:pPr>
      <w:r w:rsidRPr="006A3FC1">
        <w:rPr>
          <w:rFonts w:ascii="Times New Roman" w:hAnsi="Times New Roman"/>
        </w:rPr>
        <w:t>П</w:t>
      </w:r>
      <w:r w:rsidRPr="006A3FC1">
        <w:rPr>
          <w:rFonts w:ascii="Times New Roman" w:hAnsi="Times New Roman"/>
          <w:spacing w:val="-8"/>
        </w:rPr>
        <w:t>о</w:t>
      </w:r>
      <w:r w:rsidRPr="006A3FC1">
        <w:rPr>
          <w:rFonts w:ascii="Times New Roman" w:hAnsi="Times New Roman"/>
        </w:rPr>
        <w:t>д</w:t>
      </w:r>
      <w:r w:rsidR="00A96389">
        <w:rPr>
          <w:rFonts w:ascii="Times New Roman" w:hAnsi="Times New Roman"/>
        </w:rPr>
        <w:t xml:space="preserve"> </w:t>
      </w:r>
      <w:r w:rsidRPr="006A3FC1">
        <w:rPr>
          <w:rFonts w:ascii="Times New Roman" w:hAnsi="Times New Roman"/>
          <w:spacing w:val="3"/>
        </w:rPr>
        <w:t>п</w:t>
      </w:r>
      <w:r w:rsidRPr="006A3FC1">
        <w:rPr>
          <w:rFonts w:ascii="Times New Roman" w:hAnsi="Times New Roman"/>
          <w:spacing w:val="-7"/>
        </w:rPr>
        <w:t>у</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spacing w:val="-8"/>
        </w:rPr>
        <w:t>а</w:t>
      </w:r>
      <w:r w:rsidRPr="006A3FC1">
        <w:rPr>
          <w:rFonts w:ascii="Times New Roman" w:hAnsi="Times New Roman"/>
        </w:rPr>
        <w:t>тер</w:t>
      </w:r>
      <w:r w:rsidRPr="006A3FC1">
        <w:rPr>
          <w:rFonts w:ascii="Times New Roman" w:hAnsi="Times New Roman"/>
          <w:spacing w:val="1"/>
        </w:rPr>
        <w:t>и</w:t>
      </w:r>
      <w:r w:rsidRPr="006A3FC1">
        <w:rPr>
          <w:rFonts w:ascii="Times New Roman" w:hAnsi="Times New Roman"/>
        </w:rPr>
        <w:t>ј</w:t>
      </w:r>
      <w:r w:rsidRPr="006A3FC1">
        <w:rPr>
          <w:rFonts w:ascii="Times New Roman" w:hAnsi="Times New Roman"/>
          <w:spacing w:val="2"/>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rPr>
        <w:t>,</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1"/>
        </w:rPr>
        <w:t>к</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1"/>
        </w:rPr>
        <w:t>и</w:t>
      </w:r>
      <w:r w:rsidRPr="006A3FC1">
        <w:rPr>
          <w:rFonts w:ascii="Times New Roman" w:hAnsi="Times New Roman"/>
          <w:spacing w:val="-1"/>
        </w:rPr>
        <w:t>ч</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5"/>
        </w:rPr>
        <w:t>г</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ор</w:t>
      </w:r>
      <w:r w:rsidRPr="006A3FC1">
        <w:rPr>
          <w:rFonts w:ascii="Times New Roman" w:hAnsi="Times New Roman"/>
          <w:spacing w:val="1"/>
        </w:rPr>
        <w:t>н</w:t>
      </w:r>
      <w:r w:rsidRPr="006A3FC1">
        <w:rPr>
          <w:rFonts w:ascii="Times New Roman" w:hAnsi="Times New Roman"/>
        </w:rPr>
        <w:t>ош</w:t>
      </w:r>
      <w:r w:rsidRPr="006A3FC1">
        <w:rPr>
          <w:rFonts w:ascii="Times New Roman" w:hAnsi="Times New Roman"/>
          <w:spacing w:val="2"/>
        </w:rPr>
        <w:t>ћ</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spacing w:val="1"/>
        </w:rPr>
        <w:t>из</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љ</w:t>
      </w:r>
      <w:r w:rsidRPr="006A3FC1">
        <w:rPr>
          <w:rFonts w:ascii="Times New Roman" w:hAnsi="Times New Roman"/>
          <w:spacing w:val="-7"/>
        </w:rPr>
        <w:t>у</w:t>
      </w:r>
      <w:r w:rsidRPr="006A3FC1">
        <w:rPr>
          <w:rFonts w:ascii="Times New Roman" w:hAnsi="Times New Roman"/>
        </w:rPr>
        <w:t>ј</w:t>
      </w:r>
      <w:r w:rsidRPr="006A3FC1">
        <w:rPr>
          <w:rFonts w:ascii="Times New Roman" w:hAnsi="Times New Roman"/>
          <w:spacing w:val="2"/>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4"/>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 xml:space="preserve">ри </w:t>
      </w:r>
      <w:r w:rsidRPr="006A3FC1">
        <w:rPr>
          <w:rFonts w:ascii="Times New Roman" w:hAnsi="Times New Roman"/>
          <w:spacing w:val="1"/>
        </w:rPr>
        <w:t>с</w:t>
      </w:r>
      <w:r w:rsidRPr="006A3FC1">
        <w:rPr>
          <w:rFonts w:ascii="Times New Roman" w:hAnsi="Times New Roman"/>
          <w:spacing w:val="-1"/>
        </w:rPr>
        <w:t>ас</w:t>
      </w:r>
      <w:r w:rsidRPr="006A3FC1">
        <w:rPr>
          <w:rFonts w:ascii="Times New Roman" w:hAnsi="Times New Roman"/>
          <w:spacing w:val="6"/>
        </w:rPr>
        <w:t>т</w:t>
      </w:r>
      <w:r w:rsidRPr="006A3FC1">
        <w:rPr>
          <w:rFonts w:ascii="Times New Roman" w:hAnsi="Times New Roman"/>
          <w:spacing w:val="-1"/>
        </w:rPr>
        <w:t>а</w:t>
      </w:r>
      <w:r w:rsidRPr="006A3FC1">
        <w:rPr>
          <w:rFonts w:ascii="Times New Roman" w:hAnsi="Times New Roman"/>
        </w:rPr>
        <w:t>вљ</w:t>
      </w:r>
      <w:r w:rsidRPr="006A3FC1">
        <w:rPr>
          <w:rFonts w:ascii="Times New Roman" w:hAnsi="Times New Roman"/>
          <w:spacing w:val="-1"/>
        </w:rPr>
        <w:t>а</w:t>
      </w:r>
      <w:r w:rsidRPr="006A3FC1">
        <w:rPr>
          <w:rFonts w:ascii="Times New Roman" w:hAnsi="Times New Roman"/>
          <w:spacing w:val="4"/>
        </w:rPr>
        <w:t>њ</w:t>
      </w:r>
      <w:r w:rsidR="00F65025">
        <w:rPr>
          <w:rFonts w:ascii="Times New Roman" w:hAnsi="Times New Roman"/>
          <w:spacing w:val="4"/>
          <w:lang w:val="sr-Cyrl-RS"/>
        </w:rPr>
        <w:t>у</w:t>
      </w:r>
      <w:r w:rsidR="00A96389">
        <w:rPr>
          <w:rFonts w:ascii="Times New Roman" w:hAnsi="Times New Roman"/>
          <w:spacing w:val="4"/>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19"/>
        </w:rPr>
        <w:t>у</w:t>
      </w:r>
      <w:r w:rsidRPr="006A3FC1">
        <w:rPr>
          <w:rFonts w:ascii="Times New Roman" w:hAnsi="Times New Roman"/>
        </w:rPr>
        <w:t>де</w:t>
      </w:r>
      <w:r w:rsidR="00A96389">
        <w:rPr>
          <w:rFonts w:ascii="Times New Roman" w:hAnsi="Times New Roman"/>
        </w:rPr>
        <w:t xml:space="preserve"> </w:t>
      </w:r>
      <w:r w:rsidRPr="006A3FC1">
        <w:rPr>
          <w:rFonts w:ascii="Times New Roman" w:hAnsi="Times New Roman"/>
        </w:rPr>
        <w:t>у поступку Јавне набавке мале вредности</w:t>
      </w:r>
      <w:r w:rsidRPr="006A3FC1">
        <w:rPr>
          <w:rFonts w:ascii="Times New Roman" w:hAnsi="Times New Roman"/>
          <w:spacing w:val="1"/>
        </w:rPr>
        <w:t>,</w:t>
      </w:r>
      <w:r w:rsidR="00AB16F9">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9844A0">
        <w:rPr>
          <w:rFonts w:ascii="Times New Roman" w:hAnsi="Times New Roman"/>
          <w:bCs/>
          <w:color w:val="000000"/>
          <w:lang w:val="sr-Cyrl-RS" w:eastAsia="sr-Latn-CS"/>
        </w:rPr>
        <w:t>9</w:t>
      </w:r>
      <w:r w:rsidR="009844A0">
        <w:rPr>
          <w:rFonts w:ascii="Times New Roman" w:hAnsi="Times New Roman"/>
          <w:bCs/>
          <w:color w:val="000000"/>
          <w:lang w:eastAsia="sr-Latn-CS"/>
        </w:rPr>
        <w:t>/20</w:t>
      </w:r>
      <w:r w:rsidR="009844A0">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C237B">
        <w:rPr>
          <w:rFonts w:ascii="Times New Roman" w:hAnsi="Times New Roman"/>
          <w:bCs/>
          <w:color w:val="000000"/>
          <w:lang w:eastAsia="sr-Latn-CS"/>
        </w:rPr>
        <w:t xml:space="preserve">. разреда (пролеће-април/мај), наставе у природи ученика </w:t>
      </w:r>
      <w:r w:rsidR="005B16CB">
        <w:rPr>
          <w:rFonts w:ascii="Times New Roman" w:hAnsi="Times New Roman"/>
          <w:bCs/>
          <w:color w:val="000000"/>
          <w:lang w:val="sr-Cyrl-RS" w:eastAsia="sr-Latn-CS"/>
        </w:rPr>
        <w:t>1-</w:t>
      </w:r>
      <w:r w:rsidR="008C237B">
        <w:rPr>
          <w:rFonts w:ascii="Times New Roman" w:hAnsi="Times New Roman"/>
          <w:bCs/>
          <w:color w:val="000000"/>
          <w:lang w:eastAsia="sr-Latn-CS"/>
        </w:rPr>
        <w:t>2</w:t>
      </w:r>
      <w:r w:rsidR="001449F5" w:rsidRPr="006A3FC1">
        <w:rPr>
          <w:rFonts w:ascii="Times New Roman" w:hAnsi="Times New Roman"/>
          <w:bCs/>
          <w:color w:val="000000"/>
          <w:lang w:eastAsia="sr-Latn-CS"/>
        </w:rPr>
        <w:t>.</w:t>
      </w:r>
      <w:r w:rsidR="005B16CB">
        <w:rPr>
          <w:rFonts w:ascii="Times New Roman" w:hAnsi="Times New Roman"/>
          <w:bCs/>
          <w:color w:val="000000"/>
          <w:lang w:val="sr-Cyrl-RS" w:eastAsia="sr-Latn-CS"/>
        </w:rPr>
        <w:t>разреда(јесен, септембар-октобар)</w:t>
      </w:r>
      <w:r w:rsidR="005B16CB">
        <w:rPr>
          <w:rFonts w:ascii="Times New Roman" w:hAnsi="Times New Roman"/>
          <w:bCs/>
          <w:color w:val="000000"/>
          <w:lang w:eastAsia="sr-Latn-CS"/>
        </w:rPr>
        <w:t xml:space="preserve"> </w:t>
      </w:r>
      <w:r w:rsidR="005B16CB">
        <w:rPr>
          <w:rFonts w:ascii="Times New Roman" w:hAnsi="Times New Roman"/>
          <w:bCs/>
          <w:color w:val="000000"/>
          <w:lang w:val="sr-Cyrl-RS" w:eastAsia="sr-Latn-CS"/>
        </w:rPr>
        <w:t>3-</w:t>
      </w:r>
      <w:r w:rsidR="005B16CB">
        <w:rPr>
          <w:rFonts w:ascii="Times New Roman" w:hAnsi="Times New Roman"/>
          <w:bCs/>
          <w:color w:val="000000"/>
          <w:lang w:eastAsia="sr-Latn-CS"/>
        </w:rPr>
        <w:t>4. разреда (</w:t>
      </w:r>
      <w:r w:rsidR="00192E7B">
        <w:rPr>
          <w:rFonts w:ascii="Times New Roman" w:hAnsi="Times New Roman"/>
          <w:bCs/>
          <w:color w:val="000000"/>
          <w:lang w:eastAsia="sr-Latn-CS"/>
        </w:rPr>
        <w:t>пролеће-</w:t>
      </w:r>
      <w:r w:rsidR="009844A0">
        <w:rPr>
          <w:rFonts w:ascii="Times New Roman" w:hAnsi="Times New Roman"/>
          <w:bCs/>
          <w:color w:val="000000"/>
          <w:lang w:val="sr-Cyrl-RS" w:eastAsia="sr-Latn-CS"/>
        </w:rPr>
        <w:t>април-мај</w:t>
      </w:r>
      <w:r w:rsidR="006613D1">
        <w:rPr>
          <w:rFonts w:ascii="Times New Roman" w:hAnsi="Times New Roman"/>
          <w:bCs/>
          <w:color w:val="000000"/>
          <w:lang w:eastAsia="sr-Latn-CS"/>
        </w:rPr>
        <w:t>)</w:t>
      </w:r>
      <w:r w:rsidRPr="006A3FC1">
        <w:rPr>
          <w:rFonts w:ascii="Times New Roman" w:hAnsi="Times New Roman"/>
          <w:bCs/>
          <w:color w:val="000000"/>
          <w:lang w:eastAsia="sr-Latn-CS"/>
        </w:rPr>
        <w:t xml:space="preserve"> </w:t>
      </w:r>
      <w:r w:rsidR="006613D1">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8F2199">
        <w:rPr>
          <w:rFonts w:ascii="Times New Roman" w:hAnsi="Times New Roman"/>
          <w:bCs/>
          <w:color w:val="000000"/>
          <w:lang w:eastAsia="sr-Latn-CS"/>
        </w:rPr>
        <w:t>птембар/октобар)</w:t>
      </w:r>
      <w:r w:rsidR="006613D1">
        <w:rPr>
          <w:rFonts w:ascii="Times New Roman" w:hAnsi="Times New Roman"/>
          <w:bCs/>
          <w:color w:val="000000"/>
          <w:lang w:eastAsia="sr-Latn-CS"/>
        </w:rPr>
        <w:t xml:space="preserve"> </w:t>
      </w:r>
      <w:r w:rsidR="008F2199">
        <w:rPr>
          <w:rFonts w:ascii="Times New Roman" w:hAnsi="Times New Roman"/>
          <w:bCs/>
          <w:color w:val="000000"/>
        </w:rPr>
        <w:t xml:space="preserve">, </w:t>
      </w:r>
      <w:r w:rsidRPr="006A3FC1">
        <w:rPr>
          <w:rFonts w:ascii="Times New Roman" w:hAnsi="Times New Roman"/>
          <w:bCs/>
          <w:color w:val="000000"/>
        </w:rPr>
        <w:t>обликована по партијама</w:t>
      </w:r>
      <w:r w:rsidRPr="006A3FC1">
        <w:rPr>
          <w:rFonts w:ascii="Times New Roman" w:hAnsi="Times New Roman"/>
          <w:color w:val="000000"/>
        </w:rPr>
        <w:t>, б</w:t>
      </w:r>
      <w:r w:rsidRPr="006A3FC1">
        <w:rPr>
          <w:rFonts w:ascii="Times New Roman" w:hAnsi="Times New Roman"/>
          <w:color w:val="000000"/>
          <w:spacing w:val="-2"/>
        </w:rPr>
        <w:t>р</w:t>
      </w:r>
      <w:r w:rsidR="00A96389">
        <w:rPr>
          <w:rFonts w:ascii="Times New Roman" w:hAnsi="Times New Roman"/>
          <w:color w:val="000000"/>
        </w:rPr>
        <w:t>: 02</w:t>
      </w:r>
      <w:r w:rsidR="002B2D78">
        <w:rPr>
          <w:rFonts w:ascii="Times New Roman" w:hAnsi="Times New Roman"/>
          <w:color w:val="000000"/>
        </w:rPr>
        <w:t>/</w:t>
      </w:r>
      <w:r w:rsidR="009844A0">
        <w:rPr>
          <w:rFonts w:ascii="Times New Roman" w:hAnsi="Times New Roman"/>
          <w:color w:val="000000"/>
        </w:rPr>
        <w:t>20</w:t>
      </w:r>
      <w:r w:rsidR="009844A0">
        <w:rPr>
          <w:rFonts w:ascii="Times New Roman" w:hAnsi="Times New Roman"/>
          <w:color w:val="000000"/>
          <w:lang w:val="sr-Cyrl-RS"/>
        </w:rPr>
        <w:t>20</w:t>
      </w:r>
      <w:r w:rsidR="008F2199">
        <w:rPr>
          <w:rFonts w:ascii="Times New Roman" w:hAnsi="Times New Roman"/>
          <w:color w:val="000000"/>
        </w:rPr>
        <w:t>, наручиоца</w:t>
      </w:r>
      <w:r w:rsidR="00A9638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овне</w:t>
      </w:r>
      <w:r w:rsidR="00A96389">
        <w:rPr>
          <w:rFonts w:ascii="Times New Roman" w:hAnsi="Times New Roman"/>
          <w:color w:val="000000"/>
        </w:rPr>
        <w:t xml:space="preserve"> </w:t>
      </w:r>
      <w:r w:rsidRPr="006A3FC1">
        <w:rPr>
          <w:rFonts w:ascii="Times New Roman" w:hAnsi="Times New Roman"/>
          <w:color w:val="000000"/>
        </w:rPr>
        <w:t>ш</w:t>
      </w:r>
      <w:r w:rsidRPr="006A3FC1">
        <w:rPr>
          <w:rFonts w:ascii="Times New Roman" w:hAnsi="Times New Roman"/>
          <w:color w:val="000000"/>
          <w:spacing w:val="-11"/>
        </w:rPr>
        <w:t>к</w:t>
      </w:r>
      <w:r w:rsidRPr="006A3FC1">
        <w:rPr>
          <w:rFonts w:ascii="Times New Roman" w:hAnsi="Times New Roman"/>
          <w:color w:val="000000"/>
          <w:spacing w:val="-2"/>
        </w:rPr>
        <w:t>о</w:t>
      </w:r>
      <w:r w:rsidR="002B2D78">
        <w:rPr>
          <w:rFonts w:ascii="Times New Roman" w:hAnsi="Times New Roman"/>
          <w:color w:val="000000"/>
        </w:rPr>
        <w:t>ле ''Десанка Максимовић</w:t>
      </w:r>
      <w:r w:rsidRPr="006A3FC1">
        <w:rPr>
          <w:rFonts w:ascii="Times New Roman" w:hAnsi="Times New Roman"/>
          <w:color w:val="000000"/>
        </w:rPr>
        <w:t>''</w:t>
      </w:r>
      <w:r w:rsidRPr="006A3FC1">
        <w:rPr>
          <w:rFonts w:ascii="Times New Roman" w:hAnsi="Times New Roman"/>
          <w:color w:val="000000"/>
          <w:spacing w:val="-2"/>
        </w:rPr>
        <w:t xml:space="preserve"> из</w:t>
      </w:r>
      <w:r w:rsidR="00A96389">
        <w:rPr>
          <w:rFonts w:ascii="Times New Roman" w:hAnsi="Times New Roman"/>
          <w:color w:val="000000"/>
          <w:spacing w:val="-2"/>
        </w:rPr>
        <w:t xml:space="preserve"> </w:t>
      </w:r>
      <w:r w:rsidRPr="006A3FC1">
        <w:rPr>
          <w:rFonts w:ascii="Times New Roman" w:hAnsi="Times New Roman"/>
          <w:color w:val="000000"/>
        </w:rPr>
        <w:t xml:space="preserve">Пожаревца,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2"/>
        </w:rPr>
        <w:t>ш</w:t>
      </w:r>
      <w:r w:rsidRPr="006A3FC1">
        <w:rPr>
          <w:rFonts w:ascii="Times New Roman" w:hAnsi="Times New Roman"/>
          <w:color w:val="000000"/>
          <w:spacing w:val="-4"/>
        </w:rPr>
        <w:t>т</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rPr>
        <w:t>о</w:t>
      </w:r>
      <w:r w:rsidR="00DC7F00">
        <w:rPr>
          <w:rFonts w:ascii="Times New Roman" w:hAnsi="Times New Roman"/>
          <w:color w:val="000000"/>
        </w:rPr>
        <w:t xml:space="preserve"> </w:t>
      </w:r>
      <w:r w:rsidRPr="006A3FC1">
        <w:rPr>
          <w:rFonts w:ascii="Times New Roman" w:hAnsi="Times New Roman"/>
          <w:color w:val="000000"/>
        </w:rPr>
        <w:lastRenderedPageBreak/>
        <w:t>об</w:t>
      </w:r>
      <w:r w:rsidRPr="006A3FC1">
        <w:rPr>
          <w:rFonts w:ascii="Times New Roman" w:hAnsi="Times New Roman"/>
          <w:color w:val="000000"/>
          <w:spacing w:val="-1"/>
        </w:rPr>
        <w:t>а</w:t>
      </w:r>
      <w:r w:rsidRPr="006A3FC1">
        <w:rPr>
          <w:rFonts w:ascii="Times New Roman" w:hAnsi="Times New Roman"/>
          <w:color w:val="000000"/>
          <w:spacing w:val="-3"/>
        </w:rPr>
        <w:t>в</w:t>
      </w:r>
      <w:r w:rsidRPr="006A3FC1">
        <w:rPr>
          <w:rFonts w:ascii="Times New Roman" w:hAnsi="Times New Roman"/>
          <w:color w:val="000000"/>
          <w:spacing w:val="1"/>
        </w:rPr>
        <w:t>ез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оје</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ро</w:t>
      </w:r>
      <w:r w:rsidRPr="006A3FC1">
        <w:rPr>
          <w:rFonts w:ascii="Times New Roman" w:hAnsi="Times New Roman"/>
          <w:color w:val="000000"/>
          <w:spacing w:val="-1"/>
        </w:rPr>
        <w:t>и</w:t>
      </w:r>
      <w:r w:rsidRPr="006A3FC1">
        <w:rPr>
          <w:rFonts w:ascii="Times New Roman" w:hAnsi="Times New Roman"/>
          <w:color w:val="000000"/>
          <w:spacing w:val="1"/>
        </w:rPr>
        <w:t>зи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з</w:t>
      </w:r>
      <w:r w:rsidR="00DC7F00">
        <w:rPr>
          <w:rFonts w:ascii="Times New Roman" w:hAnsi="Times New Roman"/>
          <w:color w:val="000000"/>
        </w:rPr>
        <w:t xml:space="preserve"> </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spacing w:val="-3"/>
        </w:rPr>
        <w:t>ж</w:t>
      </w:r>
      <w:r w:rsidRPr="006A3FC1">
        <w:rPr>
          <w:rFonts w:ascii="Times New Roman" w:hAnsi="Times New Roman"/>
          <w:color w:val="000000"/>
          <w:spacing w:val="-1"/>
        </w:rPr>
        <w:t>е</w:t>
      </w:r>
      <w:r w:rsidRPr="006A3FC1">
        <w:rPr>
          <w:rFonts w:ascii="Times New Roman" w:hAnsi="Times New Roman"/>
          <w:color w:val="000000"/>
        </w:rPr>
        <w:t>ћ</w:t>
      </w:r>
      <w:r w:rsidRPr="006A3FC1">
        <w:rPr>
          <w:rFonts w:ascii="Times New Roman" w:hAnsi="Times New Roman"/>
          <w:color w:val="000000"/>
          <w:spacing w:val="1"/>
        </w:rPr>
        <w:t>и</w:t>
      </w:r>
      <w:r w:rsidRPr="006A3FC1">
        <w:rPr>
          <w:rFonts w:ascii="Times New Roman" w:hAnsi="Times New Roman"/>
          <w:color w:val="000000"/>
        </w:rPr>
        <w:t>х</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2"/>
        </w:rPr>
        <w:t>о</w:t>
      </w:r>
      <w:r w:rsidRPr="006A3FC1">
        <w:rPr>
          <w:rFonts w:ascii="Times New Roman" w:hAnsi="Times New Roman"/>
          <w:color w:val="000000"/>
          <w:spacing w:val="1"/>
        </w:rPr>
        <w:t>пис</w:t>
      </w:r>
      <w:r w:rsidRPr="006A3FC1">
        <w:rPr>
          <w:rFonts w:ascii="Times New Roman" w:hAnsi="Times New Roman"/>
          <w:color w:val="000000"/>
        </w:rPr>
        <w:t>а</w:t>
      </w:r>
      <w:r w:rsidR="00DC7F00">
        <w:rPr>
          <w:rFonts w:ascii="Times New Roman" w:hAnsi="Times New Roman"/>
          <w:color w:val="000000"/>
        </w:rPr>
        <w:t xml:space="preserve"> </w:t>
      </w:r>
      <w:r w:rsidRPr="006A3FC1">
        <w:rPr>
          <w:rFonts w:ascii="Times New Roman" w:hAnsi="Times New Roman"/>
        </w:rPr>
        <w:t>о</w:t>
      </w:r>
      <w:r w:rsidR="00DC7F00">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w:t>
      </w:r>
      <w:r w:rsidRPr="006A3FC1">
        <w:rPr>
          <w:rFonts w:ascii="Times New Roman" w:hAnsi="Times New Roman"/>
          <w:spacing w:val="-2"/>
        </w:rPr>
        <w:t>т</w:t>
      </w:r>
      <w:r w:rsidRPr="006A3FC1">
        <w:rPr>
          <w:rFonts w:ascii="Times New Roman" w:hAnsi="Times New Roman"/>
          <w:spacing w:val="1"/>
        </w:rPr>
        <w:t>и</w:t>
      </w:r>
      <w:r w:rsidRPr="006A3FC1">
        <w:rPr>
          <w:rFonts w:ascii="Times New Roman" w:hAnsi="Times New Roman"/>
        </w:rPr>
        <w:t>ти</w:t>
      </w:r>
      <w:r w:rsidR="00DC7F00">
        <w:rPr>
          <w:rFonts w:ascii="Times New Roman" w:hAnsi="Times New Roman"/>
        </w:rPr>
        <w:t xml:space="preserve"> </w:t>
      </w:r>
      <w:r w:rsidRPr="006A3FC1">
        <w:rPr>
          <w:rFonts w:ascii="Times New Roman" w:hAnsi="Times New Roman"/>
          <w:spacing w:val="1"/>
        </w:rPr>
        <w:t>н</w:t>
      </w:r>
      <w:r w:rsidRPr="006A3FC1">
        <w:rPr>
          <w:rFonts w:ascii="Times New Roman" w:hAnsi="Times New Roman"/>
        </w:rPr>
        <w:t>а</w:t>
      </w:r>
      <w:r w:rsidR="00DC7F00">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2"/>
        </w:rPr>
        <w:t>д</w:t>
      </w:r>
      <w:r w:rsidRPr="006A3FC1">
        <w:rPr>
          <w:rFonts w:ascii="Times New Roman" w:hAnsi="Times New Roman"/>
          <w:spacing w:val="-29"/>
        </w:rPr>
        <w:t>у</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3"/>
        </w:rPr>
        <w:t>а</w:t>
      </w:r>
      <w:r w:rsidRPr="006A3FC1">
        <w:rPr>
          <w:rFonts w:ascii="Times New Roman" w:hAnsi="Times New Roman"/>
          <w:spacing w:val="1"/>
        </w:rPr>
        <w:t>п</w:t>
      </w:r>
      <w:r w:rsidRPr="006A3FC1">
        <w:rPr>
          <w:rFonts w:ascii="Times New Roman" w:hAnsi="Times New Roman"/>
        </w:rPr>
        <w:t>ошљ</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лов</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rPr>
        <w:t>а</w:t>
      </w:r>
      <w:r w:rsidR="00A96389">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шт</w:t>
      </w:r>
      <w:r w:rsidRPr="006A3FC1">
        <w:rPr>
          <w:rFonts w:ascii="Times New Roman" w:hAnsi="Times New Roman"/>
          <w:spacing w:val="2"/>
        </w:rPr>
        <w:t>и</w:t>
      </w:r>
      <w:r w:rsidRPr="006A3FC1">
        <w:rPr>
          <w:rFonts w:ascii="Times New Roman" w:hAnsi="Times New Roman"/>
        </w:rPr>
        <w:t>ти</w:t>
      </w:r>
      <w:r w:rsidR="00A96389">
        <w:rPr>
          <w:rFonts w:ascii="Times New Roman" w:hAnsi="Times New Roman"/>
        </w:rPr>
        <w:t xml:space="preserve"> </w:t>
      </w:r>
      <w:r w:rsidRPr="006A3FC1">
        <w:rPr>
          <w:rFonts w:ascii="Times New Roman" w:hAnsi="Times New Roman"/>
          <w:spacing w:val="-3"/>
        </w:rPr>
        <w:t>ж</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т</w:t>
      </w:r>
      <w:r w:rsidRPr="006A3FC1">
        <w:rPr>
          <w:rFonts w:ascii="Times New Roman" w:hAnsi="Times New Roman"/>
          <w:spacing w:val="2"/>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rPr>
        <w:t>р</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 и</w:t>
      </w:r>
      <w:r w:rsidR="00A96389">
        <w:rPr>
          <w:rFonts w:ascii="Times New Roman" w:hAnsi="Times New Roman"/>
        </w:rPr>
        <w:t xml:space="preserve"> </w:t>
      </w:r>
      <w:r w:rsidRPr="006A3FC1">
        <w:rPr>
          <w:rFonts w:ascii="Times New Roman" w:hAnsi="Times New Roman"/>
        </w:rPr>
        <w:t>г</w:t>
      </w:r>
      <w:r w:rsidRPr="006A3FC1">
        <w:rPr>
          <w:rFonts w:ascii="Times New Roman" w:hAnsi="Times New Roman"/>
          <w:spacing w:val="-1"/>
        </w:rPr>
        <w:t>а</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3"/>
        </w:rPr>
        <w:t>ј</w:t>
      </w:r>
      <w:r w:rsidRPr="006A3FC1">
        <w:rPr>
          <w:rFonts w:ascii="Times New Roman" w:hAnsi="Times New Roman"/>
          <w:spacing w:val="-1"/>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rPr>
        <w:t>ц</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rPr>
        <w:t xml:space="preserve">а </w:t>
      </w:r>
      <w:r w:rsidRPr="006A3FC1">
        <w:rPr>
          <w:rFonts w:ascii="Times New Roman" w:hAnsi="Times New Roman"/>
          <w:spacing w:val="1"/>
        </w:rPr>
        <w:t>ин</w:t>
      </w:r>
      <w:r w:rsidRPr="006A3FC1">
        <w:rPr>
          <w:rFonts w:ascii="Times New Roman" w:hAnsi="Times New Roman"/>
        </w:rPr>
        <w:t>тел</w:t>
      </w:r>
      <w:r w:rsidRPr="006A3FC1">
        <w:rPr>
          <w:rFonts w:ascii="Times New Roman" w:hAnsi="Times New Roman"/>
          <w:spacing w:val="-1"/>
        </w:rPr>
        <w:t>е</w:t>
      </w:r>
      <w:r w:rsidRPr="006A3FC1">
        <w:rPr>
          <w:rFonts w:ascii="Times New Roman" w:hAnsi="Times New Roman"/>
          <w:spacing w:val="-4"/>
        </w:rPr>
        <w:t>к</w:t>
      </w:r>
      <w:r w:rsidRPr="006A3FC1">
        <w:rPr>
          <w:rFonts w:ascii="Times New Roman" w:hAnsi="Times New Roman"/>
        </w:rPr>
        <w:t>т</w:t>
      </w:r>
      <w:r w:rsidRPr="006A3FC1">
        <w:rPr>
          <w:rFonts w:ascii="Times New Roman" w:hAnsi="Times New Roman"/>
          <w:spacing w:val="-9"/>
        </w:rPr>
        <w:t>у</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          Датум </w:t>
      </w:r>
      <w:r w:rsidRPr="006A3FC1">
        <w:rPr>
          <w:rFonts w:ascii="Times New Roman" w:hAnsi="Times New Roman"/>
          <w:bCs/>
          <w:iCs/>
        </w:rPr>
        <w:tab/>
      </w:r>
      <w:r w:rsidRPr="006A3FC1">
        <w:rPr>
          <w:rFonts w:ascii="Times New Roman" w:hAnsi="Times New Roman"/>
          <w:bCs/>
          <w:iCs/>
        </w:rPr>
        <w:tab/>
        <w:t xml:space="preserve">           Понуђач</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________________                        М.П.                   </w:t>
      </w:r>
      <w:r w:rsidRPr="006A3FC1">
        <w:rPr>
          <w:rFonts w:ascii="Times New Roman" w:hAnsi="Times New Roman"/>
          <w:bCs/>
          <w:iCs/>
        </w:rPr>
        <w:tab/>
      </w:r>
      <w:r w:rsidRPr="006A3FC1">
        <w:rPr>
          <w:rFonts w:ascii="Times New Roman" w:hAnsi="Times New Roman"/>
          <w:bCs/>
          <w:iCs/>
        </w:rPr>
        <w:tab/>
        <w:t>__________________</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6028"/>
        </w:tabs>
        <w:autoSpaceDE w:val="0"/>
        <w:spacing w:after="0" w:line="240" w:lineRule="auto"/>
        <w:jc w:val="both"/>
        <w:rPr>
          <w:rFonts w:ascii="Times New Roman" w:hAnsi="Times New Roman"/>
          <w:bCs/>
          <w:i/>
          <w:iCs/>
        </w:rPr>
      </w:pPr>
      <w:r w:rsidRPr="006A3FC1">
        <w:rPr>
          <w:rFonts w:ascii="Times New Roman" w:hAnsi="Times New Roman"/>
          <w:b/>
          <w:bCs/>
          <w:i/>
          <w:iCs/>
        </w:rPr>
        <w:t xml:space="preserve">Напомена: </w:t>
      </w:r>
      <w:r w:rsidRPr="006A3FC1">
        <w:rPr>
          <w:rFonts w:ascii="Times New Roman" w:hAnsi="Times New Roman"/>
          <w:b/>
          <w:bCs/>
          <w:i/>
          <w:iCs/>
          <w:u w:val="single"/>
        </w:rPr>
        <w:t>Уколико понуду подноси група понуђача,</w:t>
      </w:r>
      <w:r w:rsidRPr="006A3FC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Default="004D4464"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Pr="00522622"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1449F5">
      <w:pPr>
        <w:shd w:val="clear" w:color="auto" w:fill="C6D9F1"/>
        <w:spacing w:after="0" w:line="240" w:lineRule="auto"/>
        <w:contextualSpacing/>
        <w:rPr>
          <w:rFonts w:ascii="Times New Roman" w:hAnsi="Times New Roman"/>
          <w:lang w:eastAsia="sr-Latn-CS"/>
        </w:rPr>
      </w:pPr>
      <w:r w:rsidRPr="006A3FC1">
        <w:rPr>
          <w:rFonts w:ascii="Times New Roman" w:hAnsi="Times New Roman"/>
          <w:b/>
          <w:bCs/>
          <w:i/>
          <w:iCs/>
          <w:lang w:val="sr-Latn-CS" w:eastAsia="sr-Latn-CS"/>
        </w:rPr>
        <w:t xml:space="preserve">XI  ОБРАЗАЦ ИЗЈАВЕ </w:t>
      </w:r>
      <w:r w:rsidRPr="006A3FC1">
        <w:rPr>
          <w:rFonts w:ascii="Times New Roman" w:hAnsi="Times New Roman"/>
          <w:b/>
          <w:bCs/>
          <w:i/>
          <w:iCs/>
          <w:lang w:eastAsia="sr-Latn-CS"/>
        </w:rPr>
        <w:t>ДА</w:t>
      </w:r>
      <w:r w:rsidRPr="006A3FC1">
        <w:rPr>
          <w:rFonts w:ascii="Times New Roman" w:hAnsi="Times New Roman"/>
          <w:b/>
          <w:bCs/>
          <w:i/>
          <w:iCs/>
          <w:lang w:val="sr-Latn-CS" w:eastAsia="sr-Latn-CS"/>
        </w:rPr>
        <w:t xml:space="preserve"> ПОНУЂАЧ ПРИХВАТА УСЛОВЕ ИЗ ЈАВНОГ ПОЗИВА И КОНКУРСНЕ ДОКУМЕНТАЦИЈЕ</w:t>
      </w: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7A1956" w:rsidP="00000A87">
      <w:pPr>
        <w:widowControl w:val="0"/>
        <w:autoSpaceDE w:val="0"/>
        <w:autoSpaceDN w:val="0"/>
        <w:adjustRightInd w:val="0"/>
        <w:spacing w:after="0" w:line="240" w:lineRule="auto"/>
        <w:ind w:left="2880" w:right="4226" w:firstLine="720"/>
        <w:jc w:val="center"/>
        <w:rPr>
          <w:rFonts w:ascii="Times New Roman" w:hAnsi="Times New Roman"/>
        </w:rPr>
      </w:pPr>
      <w:r>
        <w:rPr>
          <w:rFonts w:ascii="Times New Roman" w:hAnsi="Times New Roman"/>
          <w:b/>
          <w:bCs/>
        </w:rPr>
        <w:t xml:space="preserve">       </w:t>
      </w:r>
      <w:r w:rsidR="004D4464" w:rsidRPr="006A3FC1">
        <w:rPr>
          <w:rFonts w:ascii="Times New Roman" w:hAnsi="Times New Roman"/>
          <w:b/>
          <w:bCs/>
        </w:rPr>
        <w:t>И</w:t>
      </w:r>
      <w:r>
        <w:rPr>
          <w:rFonts w:ascii="Times New Roman" w:hAnsi="Times New Roman"/>
          <w:b/>
          <w:bCs/>
        </w:rPr>
        <w:t xml:space="preserve"> </w:t>
      </w:r>
      <w:r w:rsidR="004D4464" w:rsidRPr="006A3FC1">
        <w:rPr>
          <w:rFonts w:ascii="Times New Roman" w:hAnsi="Times New Roman"/>
          <w:b/>
          <w:bCs/>
        </w:rPr>
        <w:t>З</w:t>
      </w:r>
      <w:r>
        <w:rPr>
          <w:rFonts w:ascii="Times New Roman" w:hAnsi="Times New Roman"/>
          <w:b/>
          <w:bCs/>
        </w:rPr>
        <w:t xml:space="preserve"> </w:t>
      </w:r>
      <w:r w:rsidR="004D4464" w:rsidRPr="006A3FC1">
        <w:rPr>
          <w:rFonts w:ascii="Times New Roman" w:hAnsi="Times New Roman"/>
          <w:b/>
          <w:bCs/>
        </w:rPr>
        <w:t>Ј А В А</w:t>
      </w:r>
    </w:p>
    <w:p w:rsidR="004D4464" w:rsidRPr="006A3FC1" w:rsidRDefault="004D4464" w:rsidP="00281C57">
      <w:pPr>
        <w:widowControl w:val="0"/>
        <w:autoSpaceDE w:val="0"/>
        <w:autoSpaceDN w:val="0"/>
        <w:adjustRightInd w:val="0"/>
        <w:spacing w:after="0" w:line="120" w:lineRule="exact"/>
        <w:jc w:val="center"/>
        <w:rPr>
          <w:rFonts w:ascii="Times New Roman" w:hAnsi="Times New Roman"/>
        </w:rPr>
      </w:pPr>
    </w:p>
    <w:p w:rsidR="001449F5"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b/>
          <w:bCs/>
        </w:rPr>
      </w:pP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rPr>
        <w:t>НУЂ</w:t>
      </w:r>
      <w:r w:rsidRPr="006A3FC1">
        <w:rPr>
          <w:rFonts w:ascii="Times New Roman" w:hAnsi="Times New Roman"/>
          <w:b/>
          <w:bCs/>
          <w:spacing w:val="-37"/>
        </w:rPr>
        <w:t>А</w:t>
      </w:r>
      <w:r w:rsidRPr="006A3FC1">
        <w:rPr>
          <w:rFonts w:ascii="Times New Roman" w:hAnsi="Times New Roman"/>
          <w:b/>
          <w:bCs/>
          <w:spacing w:val="-1"/>
        </w:rPr>
        <w:t>Ч</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3"/>
        </w:rPr>
        <w:t>Д</w:t>
      </w:r>
      <w:r w:rsidRPr="006A3FC1">
        <w:rPr>
          <w:rFonts w:ascii="Times New Roman" w:hAnsi="Times New Roman"/>
          <w:b/>
          <w:bCs/>
        </w:rPr>
        <w:t>А</w:t>
      </w:r>
      <w:r w:rsidRPr="006A3FC1">
        <w:rPr>
          <w:rFonts w:ascii="Times New Roman" w:hAnsi="Times New Roman"/>
          <w:b/>
          <w:bCs/>
          <w:spacing w:val="3"/>
        </w:rPr>
        <w:t>П</w:t>
      </w:r>
      <w:r w:rsidRPr="006A3FC1">
        <w:rPr>
          <w:rFonts w:ascii="Times New Roman" w:hAnsi="Times New Roman"/>
          <w:b/>
          <w:bCs/>
          <w:spacing w:val="-3"/>
        </w:rPr>
        <w:t>Р</w:t>
      </w:r>
      <w:r w:rsidRPr="006A3FC1">
        <w:rPr>
          <w:rFonts w:ascii="Times New Roman" w:hAnsi="Times New Roman"/>
          <w:b/>
          <w:bCs/>
        </w:rPr>
        <w:t>ИХ</w:t>
      </w:r>
      <w:r w:rsidRPr="006A3FC1">
        <w:rPr>
          <w:rFonts w:ascii="Times New Roman" w:hAnsi="Times New Roman"/>
          <w:b/>
          <w:bCs/>
          <w:spacing w:val="-14"/>
        </w:rPr>
        <w:t>В</w:t>
      </w:r>
      <w:r w:rsidRPr="006A3FC1">
        <w:rPr>
          <w:rFonts w:ascii="Times New Roman" w:hAnsi="Times New Roman"/>
          <w:b/>
          <w:bCs/>
          <w:spacing w:val="-22"/>
        </w:rPr>
        <w:t>А</w:t>
      </w:r>
      <w:r w:rsidRPr="006A3FC1">
        <w:rPr>
          <w:rFonts w:ascii="Times New Roman" w:hAnsi="Times New Roman"/>
          <w:b/>
          <w:bCs/>
          <w:spacing w:val="-11"/>
        </w:rPr>
        <w:t>Т</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1"/>
        </w:rPr>
        <w:t>У</w:t>
      </w:r>
      <w:r w:rsidRPr="006A3FC1">
        <w:rPr>
          <w:rFonts w:ascii="Times New Roman" w:hAnsi="Times New Roman"/>
          <w:b/>
          <w:bCs/>
          <w:spacing w:val="-5"/>
        </w:rPr>
        <w:t>С</w:t>
      </w:r>
      <w:r w:rsidRPr="006A3FC1">
        <w:rPr>
          <w:rFonts w:ascii="Times New Roman" w:hAnsi="Times New Roman"/>
          <w:b/>
          <w:bCs/>
          <w:spacing w:val="1"/>
        </w:rPr>
        <w:t>Л</w:t>
      </w:r>
      <w:r w:rsidRPr="006A3FC1">
        <w:rPr>
          <w:rFonts w:ascii="Times New Roman" w:hAnsi="Times New Roman"/>
          <w:b/>
          <w:bCs/>
        </w:rPr>
        <w:t>О</w:t>
      </w:r>
      <w:r w:rsidRPr="006A3FC1">
        <w:rPr>
          <w:rFonts w:ascii="Times New Roman" w:hAnsi="Times New Roman"/>
          <w:b/>
          <w:bCs/>
          <w:spacing w:val="1"/>
        </w:rPr>
        <w:t>В</w:t>
      </w:r>
      <w:r w:rsidRPr="006A3FC1">
        <w:rPr>
          <w:rFonts w:ascii="Times New Roman" w:hAnsi="Times New Roman"/>
          <w:b/>
          <w:bCs/>
        </w:rPr>
        <w:t>Е</w:t>
      </w:r>
      <w:r w:rsidR="007A1956">
        <w:rPr>
          <w:rFonts w:ascii="Times New Roman" w:hAnsi="Times New Roman"/>
          <w:b/>
          <w:bCs/>
        </w:rPr>
        <w:t xml:space="preserve"> </w:t>
      </w:r>
      <w:r w:rsidRPr="006A3FC1">
        <w:rPr>
          <w:rFonts w:ascii="Times New Roman" w:hAnsi="Times New Roman"/>
          <w:b/>
          <w:bCs/>
        </w:rPr>
        <w:t>ИЗ</w:t>
      </w:r>
      <w:r w:rsidR="007A1956">
        <w:rPr>
          <w:rFonts w:ascii="Times New Roman" w:hAnsi="Times New Roman"/>
          <w:b/>
          <w:bCs/>
        </w:rPr>
        <w:t xml:space="preserve"> </w:t>
      </w:r>
      <w:r w:rsidRPr="006A3FC1">
        <w:rPr>
          <w:rFonts w:ascii="Times New Roman" w:hAnsi="Times New Roman"/>
          <w:b/>
          <w:bCs/>
        </w:rPr>
        <w:t>ЈАВНОГ</w:t>
      </w:r>
      <w:r w:rsidR="007A1956">
        <w:rPr>
          <w:rFonts w:ascii="Times New Roman" w:hAnsi="Times New Roman"/>
          <w:b/>
          <w:bCs/>
        </w:rPr>
        <w:t xml:space="preserve"> </w:t>
      </w: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spacing w:val="-2"/>
        </w:rPr>
        <w:t>З</w:t>
      </w:r>
      <w:r w:rsidRPr="006A3FC1">
        <w:rPr>
          <w:rFonts w:ascii="Times New Roman" w:hAnsi="Times New Roman"/>
          <w:b/>
          <w:bCs/>
        </w:rPr>
        <w:t>И</w:t>
      </w:r>
      <w:r w:rsidRPr="006A3FC1">
        <w:rPr>
          <w:rFonts w:ascii="Times New Roman" w:hAnsi="Times New Roman"/>
          <w:b/>
          <w:bCs/>
          <w:spacing w:val="-13"/>
        </w:rPr>
        <w:t>В</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rPr>
        <w:t>И</w:t>
      </w:r>
    </w:p>
    <w:p w:rsidR="004D4464"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Е Д</w:t>
      </w:r>
      <w:r w:rsidRPr="006A3FC1">
        <w:rPr>
          <w:rFonts w:ascii="Times New Roman" w:hAnsi="Times New Roman"/>
          <w:b/>
          <w:bCs/>
          <w:spacing w:val="1"/>
        </w:rPr>
        <w:t>О</w:t>
      </w:r>
      <w:r w:rsidRPr="006A3FC1">
        <w:rPr>
          <w:rFonts w:ascii="Times New Roman" w:hAnsi="Times New Roman"/>
          <w:b/>
          <w:bCs/>
          <w:spacing w:val="-4"/>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АЦИЈЕ</w:t>
      </w:r>
    </w:p>
    <w:p w:rsidR="004D4464" w:rsidRPr="006A3FC1" w:rsidRDefault="004D4464" w:rsidP="00281C57">
      <w:pPr>
        <w:widowControl w:val="0"/>
        <w:autoSpaceDE w:val="0"/>
        <w:autoSpaceDN w:val="0"/>
        <w:adjustRightInd w:val="0"/>
        <w:spacing w:before="1" w:after="0" w:line="110" w:lineRule="exact"/>
        <w:jc w:val="center"/>
        <w:rPr>
          <w:rFonts w:ascii="Times New Roman" w:hAnsi="Times New Roman"/>
        </w:rPr>
      </w:pPr>
    </w:p>
    <w:p w:rsidR="004D4464" w:rsidRPr="006A3FC1" w:rsidRDefault="004D4464" w:rsidP="001449F5">
      <w:pPr>
        <w:widowControl w:val="0"/>
        <w:autoSpaceDE w:val="0"/>
        <w:autoSpaceDN w:val="0"/>
        <w:adjustRightInd w:val="0"/>
        <w:spacing w:after="0" w:line="200" w:lineRule="exact"/>
        <w:rPr>
          <w:rFonts w:ascii="Times New Roman" w:hAnsi="Times New Roman"/>
        </w:rPr>
      </w:pPr>
    </w:p>
    <w:p w:rsidR="004D4464" w:rsidRPr="00F943E7"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71" w:lineRule="exact"/>
        <w:jc w:val="both"/>
        <w:rPr>
          <w:rFonts w:ascii="Times New Roman" w:hAnsi="Times New Roman"/>
        </w:rPr>
      </w:pPr>
      <w:r w:rsidRPr="006A3FC1">
        <w:rPr>
          <w:rFonts w:ascii="Times New Roman" w:hAnsi="Times New Roman"/>
          <w:position w:val="-1"/>
        </w:rPr>
        <w:t>Изја</w:t>
      </w:r>
      <w:r w:rsidRPr="006A3FC1">
        <w:rPr>
          <w:rFonts w:ascii="Times New Roman" w:hAnsi="Times New Roman"/>
          <w:spacing w:val="-1"/>
          <w:position w:val="-1"/>
        </w:rPr>
        <w:t>в</w:t>
      </w:r>
      <w:r w:rsidRPr="006A3FC1">
        <w:rPr>
          <w:rFonts w:ascii="Times New Roman" w:hAnsi="Times New Roman"/>
          <w:spacing w:val="3"/>
          <w:position w:val="-1"/>
        </w:rPr>
        <w:t>љ</w:t>
      </w:r>
      <w:r w:rsidRPr="006A3FC1">
        <w:rPr>
          <w:rFonts w:ascii="Times New Roman" w:hAnsi="Times New Roman"/>
          <w:spacing w:val="-5"/>
          <w:position w:val="-1"/>
        </w:rPr>
        <w:t>у</w:t>
      </w:r>
      <w:r w:rsidRPr="006A3FC1">
        <w:rPr>
          <w:rFonts w:ascii="Times New Roman" w:hAnsi="Times New Roman"/>
          <w:position w:val="-1"/>
        </w:rPr>
        <w:t>је</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п</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3"/>
          <w:position w:val="-1"/>
        </w:rPr>
        <w:t>п</w:t>
      </w:r>
      <w:r w:rsidRPr="006A3FC1">
        <w:rPr>
          <w:rFonts w:ascii="Times New Roman" w:hAnsi="Times New Roman"/>
          <w:spacing w:val="-5"/>
          <w:position w:val="-1"/>
        </w:rPr>
        <w:t>у</w:t>
      </w:r>
      <w:r w:rsidRPr="006A3FC1">
        <w:rPr>
          <w:rFonts w:ascii="Times New Roman" w:hAnsi="Times New Roman"/>
          <w:spacing w:val="1"/>
          <w:position w:val="-1"/>
        </w:rPr>
        <w:t>н</w:t>
      </w:r>
      <w:r w:rsidRPr="006A3FC1">
        <w:rPr>
          <w:rFonts w:ascii="Times New Roman" w:hAnsi="Times New Roman"/>
          <w:spacing w:val="-2"/>
          <w:position w:val="-1"/>
        </w:rPr>
        <w:t>о</w:t>
      </w:r>
      <w:r w:rsidRPr="006A3FC1">
        <w:rPr>
          <w:rFonts w:ascii="Times New Roman" w:hAnsi="Times New Roman"/>
          <w:position w:val="-1"/>
        </w:rPr>
        <w:t xml:space="preserve">м </w:t>
      </w:r>
      <w:r w:rsidRPr="006A3FC1">
        <w:rPr>
          <w:rFonts w:ascii="Times New Roman" w:hAnsi="Times New Roman"/>
          <w:spacing w:val="-1"/>
          <w:position w:val="-1"/>
        </w:rPr>
        <w:t>м</w:t>
      </w:r>
      <w:r w:rsidRPr="006A3FC1">
        <w:rPr>
          <w:rFonts w:ascii="Times New Roman" w:hAnsi="Times New Roman"/>
          <w:spacing w:val="-8"/>
          <w:position w:val="-1"/>
        </w:rPr>
        <w:t>а</w:t>
      </w:r>
      <w:r w:rsidRPr="006A3FC1">
        <w:rPr>
          <w:rFonts w:ascii="Times New Roman" w:hAnsi="Times New Roman"/>
          <w:position w:val="-1"/>
        </w:rPr>
        <w:t>тер</w:t>
      </w:r>
      <w:r w:rsidRPr="006A3FC1">
        <w:rPr>
          <w:rFonts w:ascii="Times New Roman" w:hAnsi="Times New Roman"/>
          <w:spacing w:val="1"/>
          <w:position w:val="-1"/>
        </w:rPr>
        <w:t>и</w:t>
      </w:r>
      <w:r w:rsidRPr="006A3FC1">
        <w:rPr>
          <w:rFonts w:ascii="Times New Roman" w:hAnsi="Times New Roman"/>
          <w:position w:val="-1"/>
        </w:rPr>
        <w:t>ј</w:t>
      </w:r>
      <w:r w:rsidRPr="006A3FC1">
        <w:rPr>
          <w:rFonts w:ascii="Times New Roman" w:hAnsi="Times New Roman"/>
          <w:spacing w:val="2"/>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м</w:t>
      </w:r>
      <w:r w:rsidRPr="006A3FC1">
        <w:rPr>
          <w:rFonts w:ascii="Times New Roman" w:hAnsi="Times New Roman"/>
          <w:position w:val="-1"/>
        </w:rPr>
        <w:t>ор</w:t>
      </w:r>
      <w:r w:rsidRPr="006A3FC1">
        <w:rPr>
          <w:rFonts w:ascii="Times New Roman" w:hAnsi="Times New Roman"/>
          <w:spacing w:val="4"/>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и </w:t>
      </w:r>
      <w:r w:rsidRPr="006A3FC1">
        <w:rPr>
          <w:rFonts w:ascii="Times New Roman" w:hAnsi="Times New Roman"/>
          <w:spacing w:val="1"/>
          <w:position w:val="-1"/>
        </w:rPr>
        <w:t>к</w:t>
      </w:r>
      <w:r w:rsidRPr="006A3FC1">
        <w:rPr>
          <w:rFonts w:ascii="Times New Roman" w:hAnsi="Times New Roman"/>
          <w:spacing w:val="-2"/>
          <w:position w:val="-1"/>
        </w:rPr>
        <w:t>р</w:t>
      </w:r>
      <w:r w:rsidRPr="006A3FC1">
        <w:rPr>
          <w:rFonts w:ascii="Times New Roman" w:hAnsi="Times New Roman"/>
          <w:spacing w:val="1"/>
          <w:position w:val="-1"/>
        </w:rPr>
        <w:t>и</w:t>
      </w:r>
      <w:r w:rsidRPr="006A3FC1">
        <w:rPr>
          <w:rFonts w:ascii="Times New Roman" w:hAnsi="Times New Roman"/>
          <w:position w:val="-1"/>
        </w:rPr>
        <w:t>ви</w:t>
      </w:r>
      <w:r w:rsidRPr="006A3FC1">
        <w:rPr>
          <w:rFonts w:ascii="Times New Roman" w:hAnsi="Times New Roman"/>
          <w:spacing w:val="-1"/>
          <w:position w:val="-1"/>
        </w:rPr>
        <w:t>ч</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5"/>
          <w:position w:val="-1"/>
        </w:rPr>
        <w:t>г</w:t>
      </w:r>
      <w:r w:rsidRPr="006A3FC1">
        <w:rPr>
          <w:rFonts w:ascii="Times New Roman" w:hAnsi="Times New Roman"/>
          <w:position w:val="-1"/>
        </w:rPr>
        <w:t>о</w:t>
      </w:r>
      <w:r w:rsidRPr="006A3FC1">
        <w:rPr>
          <w:rFonts w:ascii="Times New Roman" w:hAnsi="Times New Roman"/>
          <w:spacing w:val="-3"/>
          <w:position w:val="-1"/>
        </w:rPr>
        <w:t>в</w:t>
      </w:r>
      <w:r w:rsidRPr="006A3FC1">
        <w:rPr>
          <w:rFonts w:ascii="Times New Roman" w:hAnsi="Times New Roman"/>
          <w:position w:val="-1"/>
        </w:rPr>
        <w:t>ор</w:t>
      </w:r>
      <w:r w:rsidRPr="006A3FC1">
        <w:rPr>
          <w:rFonts w:ascii="Times New Roman" w:hAnsi="Times New Roman"/>
          <w:spacing w:val="1"/>
          <w:position w:val="-1"/>
        </w:rPr>
        <w:t>н</w:t>
      </w:r>
      <w:r w:rsidRPr="006A3FC1">
        <w:rPr>
          <w:rFonts w:ascii="Times New Roman" w:hAnsi="Times New Roman"/>
          <w:position w:val="-1"/>
        </w:rPr>
        <w:t>ош</w:t>
      </w:r>
      <w:r w:rsidRPr="006A3FC1">
        <w:rPr>
          <w:rFonts w:ascii="Times New Roman" w:hAnsi="Times New Roman"/>
          <w:spacing w:val="2"/>
          <w:position w:val="-1"/>
        </w:rPr>
        <w:t>ћ</w:t>
      </w:r>
      <w:r w:rsidRPr="006A3FC1">
        <w:rPr>
          <w:rFonts w:ascii="Times New Roman" w:hAnsi="Times New Roman"/>
          <w:spacing w:val="-31"/>
          <w:position w:val="-1"/>
        </w:rPr>
        <w:t>у</w:t>
      </w:r>
      <w:r w:rsidRPr="006A3FC1">
        <w:rPr>
          <w:rFonts w:ascii="Times New Roman" w:hAnsi="Times New Roman"/>
          <w:position w:val="-1"/>
        </w:rPr>
        <w:t xml:space="preserve">, </w:t>
      </w:r>
      <w:r w:rsidRPr="006A3FC1">
        <w:rPr>
          <w:rFonts w:ascii="Times New Roman" w:hAnsi="Times New Roman"/>
          <w:spacing w:val="2"/>
          <w:position w:val="-1"/>
        </w:rPr>
        <w:t>д</w:t>
      </w:r>
      <w:r w:rsidRPr="006A3FC1">
        <w:rPr>
          <w:rFonts w:ascii="Times New Roman" w:hAnsi="Times New Roman"/>
          <w:position w:val="-1"/>
        </w:rPr>
        <w:t>а</w:t>
      </w:r>
      <w:r w:rsidR="001956D8">
        <w:rPr>
          <w:rFonts w:ascii="Times New Roman" w:hAnsi="Times New Roman"/>
          <w:position w:val="-1"/>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2"/>
        </w:rPr>
        <w:t>х</w:t>
      </w:r>
      <w:r w:rsidRPr="006A3FC1">
        <w:rPr>
          <w:rFonts w:ascii="Times New Roman" w:hAnsi="Times New Roman"/>
          <w:spacing w:val="-3"/>
        </w:rPr>
        <w:t>в</w:t>
      </w:r>
      <w:r w:rsidRPr="006A3FC1">
        <w:rPr>
          <w:rFonts w:ascii="Times New Roman" w:hAnsi="Times New Roman"/>
          <w:spacing w:val="-8"/>
        </w:rPr>
        <w:t>а</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w:t>
      </w:r>
      <w:r w:rsidRPr="006A3FC1">
        <w:rPr>
          <w:rFonts w:ascii="Times New Roman" w:hAnsi="Times New Roman"/>
          <w:spacing w:val="2"/>
        </w:rPr>
        <w:t>о</w:t>
      </w:r>
      <w:r w:rsidRPr="006A3FC1">
        <w:rPr>
          <w:rFonts w:ascii="Times New Roman" w:hAnsi="Times New Roman"/>
          <w:spacing w:val="-3"/>
        </w:rPr>
        <w:t>в</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rPr>
        <w:t>тв</w:t>
      </w:r>
      <w:r w:rsidRPr="006A3FC1">
        <w:rPr>
          <w:rFonts w:ascii="Times New Roman" w:hAnsi="Times New Roman"/>
          <w:spacing w:val="2"/>
        </w:rPr>
        <w:t>р</w:t>
      </w:r>
      <w:r w:rsidRPr="006A3FC1">
        <w:rPr>
          <w:rFonts w:ascii="Times New Roman" w:hAnsi="Times New Roman"/>
          <w:spacing w:val="-1"/>
        </w:rPr>
        <w:t>ђе</w:t>
      </w:r>
      <w:r w:rsidRPr="006A3FC1">
        <w:rPr>
          <w:rFonts w:ascii="Times New Roman" w:hAnsi="Times New Roman"/>
          <w:spacing w:val="1"/>
        </w:rPr>
        <w:t>н</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2"/>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spacing w:val="-5"/>
        </w:rPr>
        <w:t>о</w:t>
      </w:r>
      <w:r w:rsidR="001956D8">
        <w:rPr>
          <w:rFonts w:ascii="Times New Roman" w:hAnsi="Times New Roman"/>
          <w:spacing w:val="-5"/>
        </w:rPr>
        <w:t>м</w:t>
      </w:r>
      <w:r w:rsidR="001956D8">
        <w:rPr>
          <w:rFonts w:ascii="Times New Roman" w:hAnsi="Times New Roman"/>
        </w:rPr>
        <w:t xml:space="preserve"> </w:t>
      </w:r>
      <w:r w:rsidRPr="006A3FC1">
        <w:rPr>
          <w:rFonts w:ascii="Times New Roman" w:hAnsi="Times New Roman"/>
        </w:rPr>
        <w:t>до</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ј</w:t>
      </w:r>
      <w:r w:rsidRPr="006A3FC1">
        <w:rPr>
          <w:rFonts w:ascii="Times New Roman" w:hAnsi="Times New Roman"/>
          <w:spacing w:val="-4"/>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rPr>
        <w:t>и</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1"/>
        </w:rPr>
        <w:t>ни</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1"/>
        </w:rPr>
        <w:t>зи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з</w:t>
      </w:r>
      <w:r w:rsidRPr="006A3FC1">
        <w:rPr>
          <w:rFonts w:ascii="Times New Roman" w:hAnsi="Times New Roman"/>
        </w:rPr>
        <w:t>а</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н</w:t>
      </w:r>
      <w:r w:rsidRPr="006A3FC1">
        <w:rPr>
          <w:rFonts w:ascii="Times New Roman" w:hAnsi="Times New Roman"/>
        </w:rPr>
        <w:t>у</w:t>
      </w:r>
      <w:r w:rsidR="001956D8">
        <w:rPr>
          <w:rFonts w:ascii="Times New Roman" w:hAnsi="Times New Roman"/>
        </w:rPr>
        <w:t xml:space="preserve"> </w:t>
      </w:r>
      <w:r w:rsidRPr="006A3FC1">
        <w:rPr>
          <w:rFonts w:ascii="Times New Roman" w:hAnsi="Times New Roman"/>
          <w:color w:val="000000"/>
          <w:spacing w:val="1"/>
        </w:rPr>
        <w:t>н</w:t>
      </w:r>
      <w:r w:rsidRPr="006A3FC1">
        <w:rPr>
          <w:rFonts w:ascii="Times New Roman" w:hAnsi="Times New Roman"/>
          <w:color w:val="000000"/>
          <w:spacing w:val="8"/>
        </w:rPr>
        <w:t>а</w:t>
      </w:r>
      <w:r w:rsidRPr="006A3FC1">
        <w:rPr>
          <w:rFonts w:ascii="Times New Roman" w:hAnsi="Times New Roman"/>
          <w:color w:val="000000"/>
        </w:rPr>
        <w:t>б</w:t>
      </w:r>
      <w:r w:rsidRPr="006A3FC1">
        <w:rPr>
          <w:rFonts w:ascii="Times New Roman" w:hAnsi="Times New Roman"/>
          <w:color w:val="000000"/>
          <w:spacing w:val="-1"/>
        </w:rPr>
        <w:t>а</w:t>
      </w:r>
      <w:r w:rsidR="00915C55">
        <w:rPr>
          <w:rFonts w:ascii="Times New Roman" w:hAnsi="Times New Roman"/>
          <w:color w:val="000000"/>
        </w:rPr>
        <w:t xml:space="preserve">вку број </w:t>
      </w:r>
      <w:r w:rsidR="001956D8">
        <w:rPr>
          <w:rFonts w:ascii="Times New Roman" w:hAnsi="Times New Roman"/>
          <w:color w:val="000000"/>
        </w:rPr>
        <w:t>0</w:t>
      </w:r>
      <w:r w:rsidR="00915C55">
        <w:rPr>
          <w:rFonts w:ascii="Times New Roman" w:hAnsi="Times New Roman"/>
          <w:color w:val="000000"/>
        </w:rPr>
        <w:t>2</w:t>
      </w:r>
      <w:r w:rsidR="00000A87">
        <w:rPr>
          <w:rFonts w:ascii="Times New Roman" w:hAnsi="Times New Roman"/>
          <w:color w:val="000000"/>
        </w:rPr>
        <w:t xml:space="preserve"> /</w:t>
      </w:r>
      <w:r w:rsidR="00522622">
        <w:rPr>
          <w:rFonts w:ascii="Times New Roman" w:hAnsi="Times New Roman"/>
          <w:color w:val="000000"/>
        </w:rPr>
        <w:t>20</w:t>
      </w:r>
      <w:r w:rsidR="00522622">
        <w:rPr>
          <w:rFonts w:ascii="Times New Roman" w:hAnsi="Times New Roman"/>
          <w:color w:val="000000"/>
          <w:lang w:val="sr-Cyrl-RS"/>
        </w:rPr>
        <w:t>20</w:t>
      </w:r>
      <w:r w:rsidR="001956D8">
        <w:rPr>
          <w:rFonts w:ascii="Times New Roman" w:hAnsi="Times New Roman"/>
          <w:color w:val="000000"/>
        </w:rPr>
        <w:t xml:space="preserve"> </w:t>
      </w:r>
      <w:r w:rsidRPr="006A3FC1">
        <w:rPr>
          <w:rFonts w:ascii="Times New Roman" w:hAnsi="Times New Roman"/>
          <w:color w:val="000000"/>
          <w:spacing w:val="-3"/>
        </w:rPr>
        <w:t>у</w:t>
      </w:r>
      <w:r w:rsidRPr="006A3FC1">
        <w:rPr>
          <w:rFonts w:ascii="Times New Roman" w:hAnsi="Times New Roman"/>
          <w:spacing w:val="-3"/>
        </w:rPr>
        <w:t xml:space="preserve"> поступку Јавне набавке мале вредности</w:t>
      </w:r>
      <w:r w:rsidRPr="006A3FC1">
        <w:rPr>
          <w:rFonts w:ascii="Times New Roman" w:hAnsi="Times New Roman"/>
        </w:rPr>
        <w:t>:</w:t>
      </w:r>
    </w:p>
    <w:p w:rsidR="004D4464" w:rsidRPr="006A3FC1" w:rsidRDefault="004D4464" w:rsidP="004D4464">
      <w:pPr>
        <w:widowControl w:val="0"/>
        <w:autoSpaceDE w:val="0"/>
        <w:autoSpaceDN w:val="0"/>
        <w:adjustRightInd w:val="0"/>
        <w:spacing w:before="6"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rPr>
      </w:pPr>
    </w:p>
    <w:p w:rsidR="004D4464" w:rsidRPr="006A3FC1" w:rsidRDefault="00915C55" w:rsidP="004D4464">
      <w:pPr>
        <w:autoSpaceDE w:val="0"/>
        <w:autoSpaceDN w:val="0"/>
        <w:adjustRightInd w:val="0"/>
        <w:spacing w:after="0" w:line="240" w:lineRule="auto"/>
        <w:jc w:val="both"/>
        <w:rPr>
          <w:rFonts w:ascii="Times New Roman" w:hAnsi="Times New Roman"/>
          <w:bCs/>
          <w:color w:val="000000"/>
          <w:lang w:eastAsia="sr-Latn-CS"/>
        </w:rPr>
      </w:pPr>
      <w:r>
        <w:rPr>
          <w:rFonts w:ascii="Times New Roman" w:hAnsi="Times New Roman"/>
          <w:color w:val="000000"/>
        </w:rPr>
        <w:t>Набавка</w:t>
      </w:r>
      <w:r w:rsidR="004D4464"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522622">
        <w:rPr>
          <w:rFonts w:ascii="Times New Roman" w:hAnsi="Times New Roman"/>
          <w:bCs/>
          <w:color w:val="000000"/>
          <w:lang w:val="sr-Cyrl-RS" w:eastAsia="sr-Latn-CS"/>
        </w:rPr>
        <w:t>9</w:t>
      </w:r>
      <w:r w:rsidR="00522622">
        <w:rPr>
          <w:rFonts w:ascii="Times New Roman" w:hAnsi="Times New Roman"/>
          <w:bCs/>
          <w:color w:val="000000"/>
          <w:lang w:eastAsia="sr-Latn-CS"/>
        </w:rPr>
        <w:t>/20</w:t>
      </w:r>
      <w:r w:rsidR="00522622">
        <w:rPr>
          <w:rFonts w:ascii="Times New Roman" w:hAnsi="Times New Roman"/>
          <w:bCs/>
          <w:color w:val="000000"/>
          <w:lang w:val="sr-Cyrl-RS" w:eastAsia="sr-Latn-CS"/>
        </w:rPr>
        <w:t>20</w:t>
      </w:r>
      <w:r w:rsidR="004D4464" w:rsidRPr="006A3FC1">
        <w:rPr>
          <w:rFonts w:ascii="Times New Roman" w:hAnsi="Times New Roman"/>
          <w:bCs/>
          <w:color w:val="000000"/>
          <w:lang w:eastAsia="sr-Latn-CS"/>
        </w:rPr>
        <w:t>.години-извођење екскурзије ученика 1.2. 3. 4. 5. 6. и 7</w:t>
      </w:r>
      <w:r w:rsidR="00033F78">
        <w:rPr>
          <w:rFonts w:ascii="Times New Roman" w:hAnsi="Times New Roman"/>
          <w:bCs/>
          <w:color w:val="000000"/>
          <w:lang w:eastAsia="sr-Latn-CS"/>
        </w:rPr>
        <w:t xml:space="preserve">. разреда (пролеће-април/мај), наставе у природи ученика </w:t>
      </w:r>
      <w:r w:rsidR="008E7A67">
        <w:rPr>
          <w:rFonts w:ascii="Times New Roman" w:hAnsi="Times New Roman"/>
          <w:bCs/>
          <w:color w:val="000000"/>
          <w:lang w:val="sr-Cyrl-RS" w:eastAsia="sr-Latn-CS"/>
        </w:rPr>
        <w:t>1-</w:t>
      </w:r>
      <w:r w:rsidR="00033F78">
        <w:rPr>
          <w:rFonts w:ascii="Times New Roman" w:hAnsi="Times New Roman"/>
          <w:bCs/>
          <w:color w:val="000000"/>
          <w:lang w:eastAsia="sr-Latn-CS"/>
        </w:rPr>
        <w:t>2</w:t>
      </w:r>
      <w:r w:rsidR="00522622">
        <w:rPr>
          <w:rFonts w:ascii="Times New Roman" w:hAnsi="Times New Roman"/>
          <w:bCs/>
          <w:color w:val="000000"/>
          <w:lang w:eastAsia="sr-Latn-CS"/>
        </w:rPr>
        <w:t>.</w:t>
      </w:r>
      <w:r w:rsidR="008E7A67">
        <w:rPr>
          <w:rFonts w:ascii="Times New Roman" w:hAnsi="Times New Roman"/>
          <w:bCs/>
          <w:color w:val="000000"/>
          <w:lang w:val="sr-Cyrl-RS" w:eastAsia="sr-Latn-CS"/>
        </w:rPr>
        <w:t>разреда(јесен, септембар-октобар)</w:t>
      </w:r>
      <w:r w:rsidR="008E7A67">
        <w:rPr>
          <w:rFonts w:ascii="Times New Roman" w:hAnsi="Times New Roman"/>
          <w:bCs/>
          <w:color w:val="000000"/>
          <w:lang w:eastAsia="sr-Latn-CS"/>
        </w:rPr>
        <w:t xml:space="preserve"> </w:t>
      </w:r>
      <w:r w:rsidR="008E7A67">
        <w:rPr>
          <w:rFonts w:ascii="Times New Roman" w:hAnsi="Times New Roman"/>
          <w:bCs/>
          <w:color w:val="000000"/>
          <w:lang w:val="sr-Cyrl-RS" w:eastAsia="sr-Latn-CS"/>
        </w:rPr>
        <w:t>и 3-</w:t>
      </w:r>
      <w:r w:rsidR="008E7A67">
        <w:rPr>
          <w:rFonts w:ascii="Times New Roman" w:hAnsi="Times New Roman"/>
          <w:bCs/>
          <w:color w:val="000000"/>
          <w:lang w:eastAsia="sr-Latn-CS"/>
        </w:rPr>
        <w:t>4. разреда (</w:t>
      </w:r>
      <w:r w:rsidR="007A2274">
        <w:rPr>
          <w:rFonts w:ascii="Times New Roman" w:hAnsi="Times New Roman"/>
          <w:bCs/>
          <w:color w:val="000000"/>
          <w:lang w:eastAsia="sr-Latn-CS"/>
        </w:rPr>
        <w:t>пролеће-</w:t>
      </w:r>
      <w:r w:rsidR="00522622">
        <w:rPr>
          <w:rFonts w:ascii="Times New Roman" w:hAnsi="Times New Roman"/>
          <w:bCs/>
          <w:color w:val="000000"/>
          <w:lang w:val="sr-Cyrl-RS" w:eastAsia="sr-Latn-CS"/>
        </w:rPr>
        <w:t>април-мај</w:t>
      </w:r>
      <w:r w:rsidR="001956D8">
        <w:rPr>
          <w:rFonts w:ascii="Times New Roman" w:hAnsi="Times New Roman"/>
          <w:bCs/>
          <w:color w:val="000000"/>
          <w:lang w:eastAsia="sr-Latn-CS"/>
        </w:rPr>
        <w:t>),</w:t>
      </w:r>
      <w:r w:rsidR="004D4464" w:rsidRPr="006A3FC1">
        <w:rPr>
          <w:rFonts w:ascii="Times New Roman" w:hAnsi="Times New Roman"/>
          <w:bCs/>
          <w:color w:val="000000"/>
          <w:lang w:eastAsia="sr-Latn-CS"/>
        </w:rPr>
        <w:t xml:space="preserve"> </w:t>
      </w:r>
      <w:r w:rsidR="003F2A2D">
        <w:rPr>
          <w:rFonts w:ascii="Times New Roman" w:hAnsi="Times New Roman"/>
          <w:bCs/>
          <w:color w:val="000000"/>
          <w:lang w:val="sr-Cyrl-RS" w:eastAsia="sr-Latn-CS"/>
        </w:rPr>
        <w:t xml:space="preserve">и </w:t>
      </w:r>
      <w:r w:rsidR="004D4464" w:rsidRPr="006A3FC1">
        <w:rPr>
          <w:rFonts w:ascii="Times New Roman" w:hAnsi="Times New Roman"/>
          <w:bCs/>
          <w:color w:val="000000"/>
          <w:lang w:eastAsia="sr-Latn-CS"/>
        </w:rPr>
        <w:t>екскурзије ученика 8. разреда(јесен-се</w:t>
      </w:r>
      <w:r w:rsidR="00033F78">
        <w:rPr>
          <w:rFonts w:ascii="Times New Roman" w:hAnsi="Times New Roman"/>
          <w:bCs/>
          <w:color w:val="000000"/>
          <w:lang w:eastAsia="sr-Latn-CS"/>
        </w:rPr>
        <w:t xml:space="preserve">птембар/октобар) </w:t>
      </w:r>
      <w:r w:rsidR="004D4464" w:rsidRPr="006A3FC1">
        <w:rPr>
          <w:rFonts w:ascii="Times New Roman" w:hAnsi="Times New Roman"/>
          <w:b/>
          <w:bCs/>
        </w:rPr>
        <w:t>обликована по партијама.</w:t>
      </w:r>
    </w:p>
    <w:p w:rsidR="004D4464" w:rsidRPr="006A3FC1" w:rsidRDefault="004D4464" w:rsidP="004D4464">
      <w:pPr>
        <w:widowControl w:val="0"/>
        <w:autoSpaceDE w:val="0"/>
        <w:autoSpaceDN w:val="0"/>
        <w:adjustRightInd w:val="0"/>
        <w:spacing w:before="6" w:after="0" w:line="11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415B91"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6A3FC1">
        <w:rPr>
          <w:rFonts w:ascii="Times New Roman" w:hAnsi="Times New Roman"/>
        </w:rPr>
        <w:t>У</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00522622">
        <w:rPr>
          <w:rFonts w:ascii="Times New Roman" w:hAnsi="Times New Roman"/>
        </w:rPr>
        <w:t>/20</w:t>
      </w:r>
      <w:r w:rsidR="00522622">
        <w:rPr>
          <w:rFonts w:ascii="Times New Roman" w:hAnsi="Times New Roman"/>
          <w:lang w:val="sr-Cyrl-RS"/>
        </w:rPr>
        <w:t>20</w:t>
      </w:r>
      <w:r w:rsidRPr="006A3FC1">
        <w:rPr>
          <w:rFonts w:ascii="Times New Roman" w:hAnsi="Times New Roman"/>
        </w:rPr>
        <w:t>.</w:t>
      </w:r>
      <w:r w:rsidR="00AB1729">
        <w:rPr>
          <w:rFonts w:ascii="Times New Roman" w:hAnsi="Times New Roman"/>
        </w:rPr>
        <w:t>г</w:t>
      </w:r>
    </w:p>
    <w:p w:rsidR="004D4464" w:rsidRPr="006A3FC1" w:rsidRDefault="004D4464" w:rsidP="004D4464">
      <w:pPr>
        <w:widowControl w:val="0"/>
        <w:autoSpaceDE w:val="0"/>
        <w:autoSpaceDN w:val="0"/>
        <w:adjustRightInd w:val="0"/>
        <w:spacing w:before="7"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157B38"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right="1506"/>
        <w:jc w:val="right"/>
        <w:rPr>
          <w:rFonts w:ascii="Times New Roman" w:hAnsi="Times New Roman"/>
        </w:rPr>
      </w:pP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4D4464" w:rsidRPr="006A3FC1"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6A3FC1">
        <w:rPr>
          <w:rFonts w:ascii="Times New Roman" w:hAnsi="Times New Roman"/>
        </w:rPr>
        <w:t>МП</w:t>
      </w:r>
      <w:r w:rsidRPr="006A3FC1">
        <w:rPr>
          <w:rFonts w:ascii="Times New Roman" w:hAnsi="Times New Roman"/>
        </w:rPr>
        <w:tab/>
      </w:r>
      <w:r w:rsidRPr="006A3FC1">
        <w:rPr>
          <w:rFonts w:ascii="Times New Roman" w:hAnsi="Times New Roman"/>
          <w:u w:val="single"/>
        </w:rPr>
        <w:tab/>
      </w:r>
      <w:r w:rsidRPr="006A3FC1">
        <w:rPr>
          <w:rFonts w:ascii="Times New Roman" w:hAnsi="Times New Roman"/>
          <w:u w:val="single"/>
        </w:rPr>
        <w:tab/>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Default="007A1956"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6A3FC1">
        <w:rPr>
          <w:rFonts w:ascii="Times New Roman" w:hAnsi="Times New Roman"/>
        </w:rPr>
        <w:t>О</w:t>
      </w:r>
      <w:r w:rsidR="004D4464" w:rsidRPr="006A3FC1">
        <w:rPr>
          <w:rFonts w:ascii="Times New Roman" w:hAnsi="Times New Roman"/>
          <w:spacing w:val="-3"/>
        </w:rPr>
        <w:t>в</w:t>
      </w:r>
      <w:r w:rsidR="004D4464" w:rsidRPr="006A3FC1">
        <w:rPr>
          <w:rFonts w:ascii="Times New Roman" w:hAnsi="Times New Roman"/>
        </w:rPr>
        <w:t>л</w:t>
      </w:r>
      <w:r w:rsidR="004D4464" w:rsidRPr="006A3FC1">
        <w:rPr>
          <w:rFonts w:ascii="Times New Roman" w:hAnsi="Times New Roman"/>
          <w:spacing w:val="-1"/>
        </w:rPr>
        <w:t>а</w:t>
      </w:r>
      <w:r w:rsidR="004D4464" w:rsidRPr="006A3FC1">
        <w:rPr>
          <w:rFonts w:ascii="Times New Roman" w:hAnsi="Times New Roman"/>
        </w:rPr>
        <w:t>шћ</w:t>
      </w:r>
      <w:r w:rsidR="004D4464" w:rsidRPr="006A3FC1">
        <w:rPr>
          <w:rFonts w:ascii="Times New Roman" w:hAnsi="Times New Roman"/>
          <w:spacing w:val="-1"/>
        </w:rPr>
        <w:t>е</w:t>
      </w:r>
      <w:r w:rsidR="004D4464" w:rsidRPr="006A3FC1">
        <w:rPr>
          <w:rFonts w:ascii="Times New Roman" w:hAnsi="Times New Roman"/>
          <w:spacing w:val="1"/>
        </w:rPr>
        <w:t>н</w:t>
      </w:r>
      <w:r w:rsidR="004D4464" w:rsidRPr="006A3FC1">
        <w:rPr>
          <w:rFonts w:ascii="Times New Roman" w:hAnsi="Times New Roman"/>
        </w:rPr>
        <w:t>о л</w:t>
      </w:r>
      <w:r w:rsidR="004D4464" w:rsidRPr="006A3FC1">
        <w:rPr>
          <w:rFonts w:ascii="Times New Roman" w:hAnsi="Times New Roman"/>
          <w:spacing w:val="1"/>
        </w:rPr>
        <w:t>иц</w:t>
      </w:r>
      <w:r w:rsidR="004D4464" w:rsidRPr="006A3FC1">
        <w:rPr>
          <w:rFonts w:ascii="Times New Roman" w:hAnsi="Times New Roman"/>
        </w:rPr>
        <w:t>е</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E30859" w:rsidRDefault="00E30859"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CC0895" w:rsidRDefault="00CC0895"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CC0895" w:rsidRDefault="00CC0895"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CC0895" w:rsidRDefault="00CC0895"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CC0895" w:rsidRDefault="00CC0895"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281C57" w:rsidRPr="00946A4F"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p>
    <w:p w:rsidR="004D4464" w:rsidRPr="006A3FC1" w:rsidRDefault="004D4464" w:rsidP="001449F5">
      <w:pPr>
        <w:shd w:val="clear" w:color="auto" w:fill="C6D9F1"/>
        <w:spacing w:after="0" w:line="240" w:lineRule="auto"/>
        <w:contextualSpacing/>
        <w:rPr>
          <w:rFonts w:ascii="Times New Roman" w:hAnsi="Times New Roman"/>
          <w:color w:val="000000"/>
          <w:lang w:eastAsia="sr-Latn-CS"/>
        </w:rPr>
      </w:pPr>
      <w:r w:rsidRPr="006A3FC1">
        <w:rPr>
          <w:rFonts w:ascii="Times New Roman" w:hAnsi="Times New Roman"/>
          <w:b/>
          <w:bCs/>
          <w:i/>
          <w:iCs/>
          <w:color w:val="000000"/>
          <w:lang w:val="sr-Latn-CS" w:eastAsia="sr-Latn-CS"/>
        </w:rPr>
        <w:t xml:space="preserve">XII ОБРАЗАЦ </w:t>
      </w:r>
      <w:r w:rsidRPr="006A3FC1">
        <w:rPr>
          <w:rFonts w:ascii="Times New Roman" w:hAnsi="Times New Roman"/>
          <w:b/>
          <w:bCs/>
          <w:i/>
          <w:iCs/>
          <w:color w:val="000000"/>
          <w:lang w:eastAsia="sr-Latn-CS"/>
        </w:rPr>
        <w:t xml:space="preserve">ЛИСТЕ ОПРЕМЕ ПОНУЂАЧА ИЗ ОБЛАСТИ НАБАВКЕ </w:t>
      </w:r>
    </w:p>
    <w:p w:rsidR="004D4464" w:rsidRPr="00D21EAF" w:rsidRDefault="004D4464" w:rsidP="004D4464">
      <w:pPr>
        <w:tabs>
          <w:tab w:val="left" w:pos="6028"/>
        </w:tabs>
        <w:autoSpaceDE w:val="0"/>
        <w:spacing w:after="0" w:line="240" w:lineRule="auto"/>
        <w:jc w:val="both"/>
        <w:rPr>
          <w:rFonts w:ascii="Times New Roman" w:hAnsi="Times New Roman"/>
          <w:bCs/>
          <w:i/>
          <w:iCs/>
          <w:color w:val="000000"/>
          <w:lang w:val="sr-Cyrl-RS"/>
        </w:rPr>
      </w:pPr>
    </w:p>
    <w:p w:rsidR="00CC0895" w:rsidRPr="006A3FC1" w:rsidRDefault="004D4464" w:rsidP="004D4464">
      <w:pPr>
        <w:spacing w:after="0" w:line="240" w:lineRule="auto"/>
        <w:rPr>
          <w:rFonts w:ascii="Times New Roman" w:hAnsi="Times New Roman"/>
          <w:color w:val="000000"/>
          <w:lang w:val="ru-RU"/>
        </w:rPr>
      </w:pPr>
      <w:r w:rsidRPr="006A3FC1">
        <w:rPr>
          <w:rFonts w:ascii="Times New Roman" w:hAnsi="Times New Roman"/>
          <w:color w:val="000000"/>
          <w:lang w:val="ru-RU"/>
        </w:rPr>
        <w:t>Навести опрему понуђача (аутобусе), коју понуђач планира за извршење услуге-</w:t>
      </w:r>
      <w:r w:rsidR="001449F5" w:rsidRPr="006A3FC1">
        <w:rPr>
          <w:rFonts w:ascii="Times New Roman" w:hAnsi="Times New Roman"/>
          <w:color w:val="000000"/>
          <w:lang w:val="ru-RU"/>
        </w:rPr>
        <w:t xml:space="preserve">путовања ученика у школској </w:t>
      </w:r>
      <w:r w:rsidR="00CC0895">
        <w:rPr>
          <w:rFonts w:ascii="Times New Roman" w:hAnsi="Times New Roman"/>
          <w:color w:val="000000"/>
          <w:lang w:val="ru-RU"/>
        </w:rPr>
        <w:t>2019/2020</w:t>
      </w:r>
      <w:r w:rsidR="00EE5587">
        <w:rPr>
          <w:rFonts w:ascii="Times New Roman" w:hAnsi="Times New Roman"/>
          <w:color w:val="000000"/>
          <w:lang w:val="ru-RU"/>
        </w:rPr>
        <w:t>.години.</w:t>
      </w:r>
    </w:p>
    <w:tbl>
      <w:tblPr>
        <w:tblpPr w:leftFromText="180" w:rightFromText="180" w:vertAnchor="text" w:horzAnchor="margin" w:tblpXSpec="center" w:tblpY="175"/>
        <w:tblW w:w="10355" w:type="dxa"/>
        <w:tblLayout w:type="fixed"/>
        <w:tblCellMar>
          <w:left w:w="0" w:type="dxa"/>
          <w:right w:w="0" w:type="dxa"/>
        </w:tblCellMar>
        <w:tblLook w:val="0000" w:firstRow="0" w:lastRow="0" w:firstColumn="0" w:lastColumn="0" w:noHBand="0" w:noVBand="0"/>
      </w:tblPr>
      <w:tblGrid>
        <w:gridCol w:w="455"/>
        <w:gridCol w:w="2160"/>
        <w:gridCol w:w="3420"/>
        <w:gridCol w:w="2340"/>
        <w:gridCol w:w="1980"/>
      </w:tblGrid>
      <w:tr w:rsidR="00FB2447" w:rsidRPr="006A3FC1" w:rsidTr="00FB2447">
        <w:trPr>
          <w:trHeight w:hRule="exact" w:val="286"/>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Р.б.</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rPr>
              <w:t>Аутобус - тип</w:t>
            </w:r>
            <w:r w:rsidRPr="006A3FC1">
              <w:rPr>
                <w:rFonts w:ascii="Times New Roman" w:hAnsi="Times New Roman"/>
                <w:b/>
                <w:i/>
                <w:lang w:val="ru-RU"/>
              </w:rPr>
              <w:t>Врстаопреме,механизације/тип опреме,механизације/типопреме,механизације/тип</w:t>
            </w: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proofErr w:type="spellStart"/>
            <w:r w:rsidRPr="006A3FC1">
              <w:rPr>
                <w:rFonts w:ascii="Times New Roman" w:hAnsi="Times New Roman"/>
                <w:lang w:val="en-US"/>
              </w:rPr>
              <w:t>Власник</w:t>
            </w:r>
            <w:proofErr w:type="spellEnd"/>
            <w:r w:rsidRPr="006A3FC1">
              <w:rPr>
                <w:rFonts w:ascii="Times New Roman" w:hAnsi="Times New Roman"/>
                <w:lang w:val="en-US"/>
              </w:rPr>
              <w:t xml:space="preserve">/ </w:t>
            </w:r>
            <w:proofErr w:type="spellStart"/>
            <w:r w:rsidRPr="006A3FC1">
              <w:rPr>
                <w:rFonts w:ascii="Times New Roman" w:hAnsi="Times New Roman"/>
                <w:lang w:val="en-US"/>
              </w:rPr>
              <w:t>број</w:t>
            </w:r>
            <w:proofErr w:type="spellEnd"/>
            <w:r w:rsidRPr="006A3FC1">
              <w:rPr>
                <w:rFonts w:ascii="Times New Roman" w:hAnsi="Times New Roman"/>
                <w:lang w:val="en-US"/>
              </w:rPr>
              <w:t xml:space="preserve"> </w:t>
            </w:r>
            <w:proofErr w:type="spellStart"/>
            <w:r w:rsidRPr="006A3FC1">
              <w:rPr>
                <w:rFonts w:ascii="Times New Roman" w:hAnsi="Times New Roman"/>
                <w:lang w:val="en-US"/>
              </w:rPr>
              <w:t>саобраћајне</w:t>
            </w:r>
            <w:proofErr w:type="spellEnd"/>
            <w:r w:rsidRPr="006A3FC1">
              <w:rPr>
                <w:rFonts w:ascii="Times New Roman" w:hAnsi="Times New Roman"/>
                <w:lang w:val="en-US"/>
              </w:rPr>
              <w:t xml:space="preserve"> </w:t>
            </w:r>
            <w:proofErr w:type="spellStart"/>
            <w:r w:rsidRPr="006A3FC1">
              <w:rPr>
                <w:rFonts w:ascii="Times New Roman" w:hAnsi="Times New Roman"/>
                <w:lang w:val="en-US"/>
              </w:rPr>
              <w:t>дозволе</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Година производње</w:t>
            </w:r>
          </w:p>
          <w:p w:rsidR="00FB2447" w:rsidRDefault="00FB2447" w:rsidP="00FB2447">
            <w:pPr>
              <w:widowControl w:val="0"/>
              <w:autoSpaceDE w:val="0"/>
              <w:autoSpaceDN w:val="0"/>
              <w:adjustRightInd w:val="0"/>
              <w:spacing w:after="0" w:line="272" w:lineRule="exact"/>
              <w:rPr>
                <w:rFonts w:ascii="Times New Roman" w:hAnsi="Times New Roman"/>
              </w:rPr>
            </w:pPr>
          </w:p>
          <w:p w:rsidR="00FB2447" w:rsidRPr="002B782F" w:rsidRDefault="00FB2447" w:rsidP="00FB2447">
            <w:pPr>
              <w:widowControl w:val="0"/>
              <w:autoSpaceDE w:val="0"/>
              <w:autoSpaceDN w:val="0"/>
              <w:adjustRightInd w:val="0"/>
              <w:spacing w:after="0" w:line="272" w:lineRule="exact"/>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FB2447" w:rsidRPr="002B782F"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 xml:space="preserve"> Облик ангажовања</w:t>
            </w: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9"/>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3.</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4.</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5.</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1"/>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6.</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7.</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8.</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9.</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bl>
    <w:p w:rsidR="004D4464" w:rsidRPr="00D21EAF" w:rsidRDefault="00D21EAF" w:rsidP="004D4464">
      <w:pPr>
        <w:widowControl w:val="0"/>
        <w:autoSpaceDE w:val="0"/>
        <w:autoSpaceDN w:val="0"/>
        <w:adjustRightInd w:val="0"/>
        <w:spacing w:after="0" w:line="630" w:lineRule="atLeast"/>
        <w:rPr>
          <w:rFonts w:ascii="Times New Roman" w:hAnsi="Times New Roman"/>
          <w:color w:val="000000"/>
          <w:lang w:val="sr-Cyrl-RS"/>
        </w:rPr>
      </w:pPr>
      <w:r>
        <w:rPr>
          <w:rFonts w:ascii="Times New Roman" w:hAnsi="Times New Roman"/>
          <w:color w:val="000000"/>
          <w:lang w:val="sr-Cyrl-RS"/>
        </w:rPr>
        <w:t>Одговорно лице под пуном материјалном и кривичном одговорношћу гарантује да аутобуси који ће изводити екскурзије и наставу у природи у потпуности испуњавају услове предвиђене Правилником о начину обављања организованог превоза деце („Сл.гласник РС“ бр.52/2019 и 61/2019)</w:t>
      </w:r>
    </w:p>
    <w:p w:rsidR="004D4464" w:rsidRPr="00B14C7E"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FB2447">
        <w:rPr>
          <w:rFonts w:ascii="Times New Roman" w:hAnsi="Times New Roman"/>
        </w:rPr>
        <w:t>У</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00CC0895">
        <w:rPr>
          <w:rFonts w:ascii="Times New Roman" w:hAnsi="Times New Roman"/>
        </w:rPr>
        <w:t>/20</w:t>
      </w:r>
      <w:r w:rsidR="00CC0895">
        <w:rPr>
          <w:rFonts w:ascii="Times New Roman" w:hAnsi="Times New Roman"/>
          <w:lang w:val="sr-Cyrl-RS"/>
        </w:rPr>
        <w:t>20</w:t>
      </w:r>
      <w:r w:rsidRPr="00FB2447">
        <w:rPr>
          <w:rFonts w:ascii="Times New Roman" w:hAnsi="Times New Roman"/>
        </w:rPr>
        <w:t>.</w:t>
      </w:r>
      <w:r w:rsidR="00B14C7E" w:rsidRPr="00B14C7E">
        <w:rPr>
          <w:rFonts w:ascii="Times New Roman" w:hAnsi="Times New Roman"/>
          <w:spacing w:val="-4"/>
        </w:rPr>
        <w:t xml:space="preserve"> </w:t>
      </w:r>
      <w:r w:rsidR="00B14C7E">
        <w:rPr>
          <w:rFonts w:ascii="Times New Roman" w:hAnsi="Times New Roman"/>
          <w:spacing w:val="-4"/>
        </w:rPr>
        <w:t>г</w:t>
      </w:r>
      <w:r w:rsidR="00B14C7E" w:rsidRPr="00FB2447">
        <w:rPr>
          <w:rFonts w:ascii="Times New Roman" w:hAnsi="Times New Roman"/>
          <w:spacing w:val="-7"/>
        </w:rPr>
        <w:t>о</w:t>
      </w:r>
      <w:r w:rsidR="00B14C7E">
        <w:rPr>
          <w:rFonts w:ascii="Times New Roman" w:hAnsi="Times New Roman"/>
        </w:rPr>
        <w:t>д.</w:t>
      </w:r>
    </w:p>
    <w:p w:rsidR="004D4464" w:rsidRPr="00FB2447" w:rsidRDefault="004D4464" w:rsidP="004D4464">
      <w:pPr>
        <w:widowControl w:val="0"/>
        <w:autoSpaceDE w:val="0"/>
        <w:autoSpaceDN w:val="0"/>
        <w:adjustRightInd w:val="0"/>
        <w:spacing w:before="7" w:after="0" w:line="110" w:lineRule="exact"/>
        <w:rPr>
          <w:rFonts w:ascii="Times New Roman" w:hAnsi="Times New Roman"/>
        </w:rPr>
      </w:pPr>
    </w:p>
    <w:p w:rsidR="00773F02" w:rsidRPr="00773F02" w:rsidRDefault="00773F02" w:rsidP="004D4464">
      <w:pPr>
        <w:widowControl w:val="0"/>
        <w:autoSpaceDE w:val="0"/>
        <w:autoSpaceDN w:val="0"/>
        <w:adjustRightInd w:val="0"/>
        <w:spacing w:after="0" w:line="200" w:lineRule="exact"/>
        <w:rPr>
          <w:rFonts w:ascii="Times New Roman" w:hAnsi="Times New Roman"/>
          <w:lang w:val="sr-Cyrl-RS"/>
        </w:rPr>
      </w:pPr>
    </w:p>
    <w:p w:rsidR="004D4464" w:rsidRDefault="00B14C7E" w:rsidP="004D4464">
      <w:pPr>
        <w:widowControl w:val="0"/>
        <w:autoSpaceDE w:val="0"/>
        <w:autoSpaceDN w:val="0"/>
        <w:adjustRightInd w:val="0"/>
        <w:spacing w:after="0" w:line="200" w:lineRule="exact"/>
        <w:rPr>
          <w:rFonts w:ascii="Times New Roman" w:hAnsi="Times New Roman"/>
        </w:rPr>
      </w:pPr>
      <w:r>
        <w:rPr>
          <w:rFonts w:ascii="Times New Roman" w:hAnsi="Times New Roman"/>
        </w:rPr>
        <w:t>Приложена документа у копији не морају бити оверена.</w:t>
      </w:r>
    </w:p>
    <w:p w:rsidR="00B14C7E" w:rsidRPr="00B14C7E" w:rsidRDefault="00B14C7E" w:rsidP="004D4464">
      <w:pPr>
        <w:widowControl w:val="0"/>
        <w:autoSpaceDE w:val="0"/>
        <w:autoSpaceDN w:val="0"/>
        <w:adjustRightInd w:val="0"/>
        <w:spacing w:after="0" w:line="200" w:lineRule="exact"/>
        <w:rPr>
          <w:rFonts w:ascii="Times New Roman" w:hAnsi="Times New Roman"/>
        </w:rPr>
      </w:pPr>
    </w:p>
    <w:p w:rsidR="004D4464" w:rsidRPr="00FB2447" w:rsidRDefault="004D4464" w:rsidP="004D4464">
      <w:pPr>
        <w:widowControl w:val="0"/>
        <w:autoSpaceDE w:val="0"/>
        <w:autoSpaceDN w:val="0"/>
        <w:adjustRightInd w:val="0"/>
        <w:spacing w:after="0" w:line="240" w:lineRule="auto"/>
        <w:ind w:right="1506"/>
        <w:jc w:val="right"/>
        <w:rPr>
          <w:rFonts w:ascii="Times New Roman" w:hAnsi="Times New Roman"/>
        </w:rPr>
      </w:pPr>
      <w:r w:rsidRPr="00FB2447">
        <w:rPr>
          <w:rFonts w:ascii="Times New Roman" w:hAnsi="Times New Roman"/>
        </w:rPr>
        <w:t>П</w:t>
      </w:r>
      <w:r w:rsidRPr="00FB2447">
        <w:rPr>
          <w:rFonts w:ascii="Times New Roman" w:hAnsi="Times New Roman"/>
          <w:spacing w:val="-1"/>
        </w:rPr>
        <w:t>О</w:t>
      </w:r>
      <w:r w:rsidRPr="00FB2447">
        <w:rPr>
          <w:rFonts w:ascii="Times New Roman" w:hAnsi="Times New Roman"/>
        </w:rPr>
        <w:t>НУЂ</w:t>
      </w:r>
      <w:r w:rsidRPr="00FB2447">
        <w:rPr>
          <w:rFonts w:ascii="Times New Roman" w:hAnsi="Times New Roman"/>
          <w:spacing w:val="-37"/>
        </w:rPr>
        <w:t>А</w:t>
      </w:r>
      <w:r w:rsidRPr="00FB2447">
        <w:rPr>
          <w:rFonts w:ascii="Times New Roman" w:hAnsi="Times New Roman"/>
        </w:rPr>
        <w:t>Ч</w:t>
      </w:r>
    </w:p>
    <w:p w:rsidR="004D4464" w:rsidRPr="00FB2447"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FB2447">
        <w:rPr>
          <w:rFonts w:ascii="Times New Roman" w:hAnsi="Times New Roman"/>
        </w:rPr>
        <w:t>МП</w:t>
      </w:r>
      <w:r w:rsidRPr="00FB2447">
        <w:rPr>
          <w:rFonts w:ascii="Times New Roman" w:hAnsi="Times New Roman"/>
        </w:rPr>
        <w:tab/>
      </w:r>
      <w:r w:rsidRPr="00FB2447">
        <w:rPr>
          <w:rFonts w:ascii="Times New Roman" w:hAnsi="Times New Roman"/>
          <w:u w:val="single"/>
        </w:rPr>
        <w:tab/>
      </w:r>
      <w:r w:rsidRPr="00FB2447">
        <w:rPr>
          <w:rFonts w:ascii="Times New Roman" w:hAnsi="Times New Roman"/>
          <w:u w:val="single"/>
        </w:rPr>
        <w:tab/>
      </w:r>
    </w:p>
    <w:p w:rsidR="00E84040" w:rsidRPr="00091B17" w:rsidRDefault="00B14C7E" w:rsidP="00091B17">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lang w:val="sr-Cyrl-RS"/>
        </w:rPr>
      </w:pPr>
      <w:r>
        <w:rPr>
          <w:rFonts w:ascii="Times New Roman" w:hAnsi="Times New Roman"/>
        </w:rPr>
        <w:t xml:space="preserve">                                  </w:t>
      </w:r>
      <w:r w:rsidR="004D4464" w:rsidRPr="00FB2447">
        <w:rPr>
          <w:rFonts w:ascii="Times New Roman" w:hAnsi="Times New Roman"/>
        </w:rPr>
        <w:t>О</w:t>
      </w:r>
      <w:r w:rsidR="004D4464" w:rsidRPr="00FB2447">
        <w:rPr>
          <w:rFonts w:ascii="Times New Roman" w:hAnsi="Times New Roman"/>
          <w:spacing w:val="-3"/>
        </w:rPr>
        <w:t>в</w:t>
      </w:r>
      <w:r w:rsidR="004D4464" w:rsidRPr="00FB2447">
        <w:rPr>
          <w:rFonts w:ascii="Times New Roman" w:hAnsi="Times New Roman"/>
        </w:rPr>
        <w:t>л</w:t>
      </w:r>
      <w:r w:rsidR="004D4464" w:rsidRPr="00FB2447">
        <w:rPr>
          <w:rFonts w:ascii="Times New Roman" w:hAnsi="Times New Roman"/>
          <w:spacing w:val="-1"/>
        </w:rPr>
        <w:t>а</w:t>
      </w:r>
      <w:r w:rsidR="004D4464" w:rsidRPr="00FB2447">
        <w:rPr>
          <w:rFonts w:ascii="Times New Roman" w:hAnsi="Times New Roman"/>
        </w:rPr>
        <w:t>шћ</w:t>
      </w:r>
      <w:r w:rsidR="004D4464" w:rsidRPr="00FB2447">
        <w:rPr>
          <w:rFonts w:ascii="Times New Roman" w:hAnsi="Times New Roman"/>
          <w:spacing w:val="-1"/>
        </w:rPr>
        <w:t>е</w:t>
      </w:r>
      <w:r w:rsidR="004D4464" w:rsidRPr="00FB2447">
        <w:rPr>
          <w:rFonts w:ascii="Times New Roman" w:hAnsi="Times New Roman"/>
          <w:spacing w:val="1"/>
        </w:rPr>
        <w:t>н</w:t>
      </w:r>
      <w:r w:rsidR="004D4464" w:rsidRPr="00FB2447">
        <w:rPr>
          <w:rFonts w:ascii="Times New Roman" w:hAnsi="Times New Roman"/>
        </w:rPr>
        <w:t>о л</w:t>
      </w:r>
      <w:r w:rsidR="004D4464" w:rsidRPr="00FB2447">
        <w:rPr>
          <w:rFonts w:ascii="Times New Roman" w:hAnsi="Times New Roman"/>
          <w:spacing w:val="1"/>
        </w:rPr>
        <w:t>иц</w:t>
      </w:r>
      <w:r w:rsidR="004D4464" w:rsidRPr="00FB2447">
        <w:rPr>
          <w:rFonts w:ascii="Times New Roman" w:hAnsi="Times New Roman"/>
        </w:rPr>
        <w:t>е</w:t>
      </w: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4D4464" w:rsidRPr="006A3FC1" w:rsidRDefault="004D4464" w:rsidP="004D4464">
      <w:pPr>
        <w:shd w:val="clear" w:color="auto" w:fill="C6D9F1"/>
        <w:spacing w:after="0" w:line="240" w:lineRule="auto"/>
        <w:contextualSpacing/>
        <w:jc w:val="center"/>
        <w:rPr>
          <w:rFonts w:ascii="Times New Roman" w:hAnsi="Times New Roman"/>
          <w:lang w:eastAsia="sr-Latn-CS"/>
        </w:rPr>
      </w:pPr>
      <w:r w:rsidRPr="006A3FC1">
        <w:rPr>
          <w:rFonts w:ascii="Times New Roman" w:hAnsi="Times New Roman"/>
          <w:b/>
          <w:bCs/>
          <w:i/>
          <w:iCs/>
          <w:lang w:val="sr-Latn-CS" w:eastAsia="sr-Latn-CS"/>
        </w:rPr>
        <w:t>XIII ОБРАЗА</w:t>
      </w:r>
      <w:r w:rsidRPr="006A3FC1">
        <w:rPr>
          <w:rFonts w:ascii="Times New Roman" w:hAnsi="Times New Roman"/>
          <w:b/>
          <w:bCs/>
          <w:i/>
          <w:iCs/>
          <w:lang w:eastAsia="sr-Latn-CS"/>
        </w:rPr>
        <w:t>Ц РЕФЕРЕНТНЕ ЛИСТЕ</w:t>
      </w: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sidR="00157B38">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7D67D4">
        <w:rPr>
          <w:rFonts w:ascii="Times New Roman" w:hAnsi="Times New Roman"/>
          <w:bCs/>
          <w:color w:val="000000"/>
          <w:lang w:val="sr-Cyrl-RS" w:eastAsia="sr-Latn-CS"/>
        </w:rPr>
        <w:t>9</w:t>
      </w:r>
      <w:r w:rsidR="007D67D4">
        <w:rPr>
          <w:rFonts w:ascii="Times New Roman" w:hAnsi="Times New Roman"/>
          <w:bCs/>
          <w:color w:val="000000"/>
          <w:lang w:eastAsia="sr-Latn-CS"/>
        </w:rPr>
        <w:t>/20</w:t>
      </w:r>
      <w:r w:rsidR="007D67D4">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1B743D">
        <w:rPr>
          <w:rFonts w:ascii="Times New Roman" w:hAnsi="Times New Roman"/>
          <w:bCs/>
          <w:color w:val="000000"/>
          <w:lang w:eastAsia="sr-Latn-CS"/>
        </w:rPr>
        <w:t xml:space="preserve">. разреда (пролеће-април/мај), наставе у природи ученика </w:t>
      </w:r>
      <w:r w:rsidR="00F104D8">
        <w:rPr>
          <w:rFonts w:ascii="Times New Roman" w:hAnsi="Times New Roman"/>
          <w:bCs/>
          <w:color w:val="000000"/>
          <w:lang w:val="sr-Cyrl-RS" w:eastAsia="sr-Latn-CS"/>
        </w:rPr>
        <w:t>1.-</w:t>
      </w:r>
      <w:r w:rsidR="001B743D">
        <w:rPr>
          <w:rFonts w:ascii="Times New Roman" w:hAnsi="Times New Roman"/>
          <w:bCs/>
          <w:color w:val="000000"/>
          <w:lang w:eastAsia="sr-Latn-CS"/>
        </w:rPr>
        <w:t>2</w:t>
      </w:r>
      <w:r w:rsidR="00F104D8">
        <w:rPr>
          <w:rFonts w:ascii="Times New Roman" w:hAnsi="Times New Roman"/>
          <w:bCs/>
          <w:color w:val="000000"/>
          <w:lang w:eastAsia="sr-Latn-CS"/>
        </w:rPr>
        <w:t>.</w:t>
      </w:r>
      <w:r w:rsidR="002A06A1">
        <w:rPr>
          <w:rFonts w:ascii="Times New Roman" w:hAnsi="Times New Roman"/>
          <w:bCs/>
          <w:color w:val="000000"/>
          <w:lang w:val="sr-Cyrl-RS" w:eastAsia="sr-Latn-CS"/>
        </w:rPr>
        <w:t xml:space="preserve"> разреда(јесен,септембар-октобар)</w:t>
      </w:r>
      <w:r w:rsidR="00F104D8">
        <w:rPr>
          <w:rFonts w:ascii="Times New Roman" w:hAnsi="Times New Roman"/>
          <w:bCs/>
          <w:color w:val="000000"/>
          <w:lang w:eastAsia="sr-Latn-CS"/>
        </w:rPr>
        <w:t xml:space="preserve"> </w:t>
      </w:r>
      <w:r w:rsidR="00F104D8">
        <w:rPr>
          <w:rFonts w:ascii="Times New Roman" w:hAnsi="Times New Roman"/>
          <w:bCs/>
          <w:color w:val="000000"/>
          <w:lang w:val="sr-Cyrl-RS" w:eastAsia="sr-Latn-CS"/>
        </w:rPr>
        <w:t>и 3-</w:t>
      </w:r>
      <w:r w:rsidR="002A06A1">
        <w:rPr>
          <w:rFonts w:ascii="Times New Roman" w:hAnsi="Times New Roman"/>
          <w:bCs/>
          <w:color w:val="000000"/>
          <w:lang w:eastAsia="sr-Latn-CS"/>
        </w:rPr>
        <w:t>4. разреда (</w:t>
      </w:r>
      <w:r w:rsidR="00403000">
        <w:rPr>
          <w:rFonts w:ascii="Times New Roman" w:hAnsi="Times New Roman"/>
          <w:bCs/>
          <w:color w:val="000000"/>
          <w:lang w:eastAsia="sr-Latn-CS"/>
        </w:rPr>
        <w:t>пролеће-</w:t>
      </w:r>
      <w:r w:rsidR="002A06A1">
        <w:rPr>
          <w:rFonts w:ascii="Times New Roman" w:hAnsi="Times New Roman"/>
          <w:bCs/>
          <w:color w:val="000000"/>
          <w:lang w:val="sr-Cyrl-RS" w:eastAsia="sr-Latn-CS"/>
        </w:rPr>
        <w:t>април-мај</w:t>
      </w:r>
      <w:r w:rsidR="00054795">
        <w:rPr>
          <w:rFonts w:ascii="Times New Roman" w:hAnsi="Times New Roman"/>
          <w:bCs/>
          <w:color w:val="000000"/>
          <w:lang w:eastAsia="sr-Latn-CS"/>
        </w:rPr>
        <w:t xml:space="preserve">), </w:t>
      </w:r>
      <w:r w:rsidR="00D571E7">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1B743D">
        <w:rPr>
          <w:rFonts w:ascii="Times New Roman" w:hAnsi="Times New Roman"/>
          <w:bCs/>
          <w:color w:val="000000"/>
          <w:lang w:eastAsia="sr-Latn-CS"/>
        </w:rPr>
        <w:t>птембар/октобар)</w:t>
      </w:r>
      <w:r w:rsidRPr="006A3FC1">
        <w:rPr>
          <w:rFonts w:ascii="Times New Roman" w:hAnsi="Times New Roman"/>
          <w:b/>
          <w:bCs/>
        </w:rPr>
        <w:t>.</w:t>
      </w:r>
    </w:p>
    <w:p w:rsidR="004D4464" w:rsidRPr="006A3FC1" w:rsidRDefault="004D4464" w:rsidP="004D4464">
      <w:pPr>
        <w:widowControl w:val="0"/>
        <w:autoSpaceDE w:val="0"/>
        <w:autoSpaceDN w:val="0"/>
        <w:adjustRightInd w:val="0"/>
        <w:spacing w:after="0" w:line="240" w:lineRule="auto"/>
        <w:ind w:left="106" w:right="6741"/>
        <w:jc w:val="both"/>
        <w:rPr>
          <w:rFonts w:ascii="Times New Roman" w:hAnsi="Times New Roman"/>
        </w:rPr>
      </w:pPr>
      <w:r w:rsidRPr="006A3FC1">
        <w:rPr>
          <w:rFonts w:ascii="Times New Roman" w:hAnsi="Times New Roman"/>
          <w:spacing w:val="1"/>
        </w:rPr>
        <w:t>Референтна листа</w:t>
      </w:r>
    </w:p>
    <w:p w:rsidR="004D4464" w:rsidRPr="002B782F" w:rsidRDefault="004D4464" w:rsidP="004D4464">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 xml:space="preserve">к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0"/>
        </w:rPr>
        <w:t>у</w:t>
      </w:r>
      <w:r w:rsidRPr="006A3FC1">
        <w:rPr>
          <w:rFonts w:ascii="Times New Roman" w:hAnsi="Times New Roman"/>
          <w:spacing w:val="-3"/>
        </w:rPr>
        <w:t>ж</w:t>
      </w:r>
      <w:r w:rsidRPr="006A3FC1">
        <w:rPr>
          <w:rFonts w:ascii="Times New Roman" w:hAnsi="Times New Roman"/>
          <w:spacing w:val="-1"/>
        </w:rPr>
        <w:t>е</w:t>
      </w:r>
      <w:r w:rsidRPr="006A3FC1">
        <w:rPr>
          <w:rFonts w:ascii="Times New Roman" w:hAnsi="Times New Roman"/>
          <w:spacing w:val="1"/>
        </w:rPr>
        <w:t>ни</w:t>
      </w:r>
      <w:r w:rsidRPr="006A3FC1">
        <w:rPr>
          <w:rFonts w:ascii="Times New Roman" w:hAnsi="Times New Roman"/>
        </w:rPr>
        <w:t xml:space="preserve">х  </w:t>
      </w:r>
      <w:r w:rsidRPr="006A3FC1">
        <w:rPr>
          <w:rFonts w:ascii="Times New Roman" w:hAnsi="Times New Roman"/>
          <w:spacing w:val="-7"/>
        </w:rPr>
        <w:t>у</w:t>
      </w:r>
      <w:r w:rsidRPr="006A3FC1">
        <w:rPr>
          <w:rFonts w:ascii="Times New Roman" w:hAnsi="Times New Roman"/>
          <w:spacing w:val="-1"/>
        </w:rPr>
        <w:t>с</w:t>
      </w:r>
      <w:r w:rsidRPr="006A3FC1">
        <w:rPr>
          <w:rFonts w:ascii="Times New Roman" w:hAnsi="Times New Roman"/>
          <w:spacing w:val="2"/>
        </w:rPr>
        <w:t>л</w:t>
      </w:r>
      <w:r w:rsidRPr="006A3FC1">
        <w:rPr>
          <w:rFonts w:ascii="Times New Roman" w:hAnsi="Times New Roman"/>
          <w:spacing w:val="-5"/>
        </w:rPr>
        <w:t>у</w:t>
      </w:r>
      <w:r w:rsidRPr="006A3FC1">
        <w:rPr>
          <w:rFonts w:ascii="Times New Roman" w:hAnsi="Times New Roman"/>
          <w:spacing w:val="2"/>
        </w:rPr>
        <w:t>г</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 xml:space="preserve">е </w:t>
      </w:r>
      <w:r w:rsidR="00F104D8">
        <w:rPr>
          <w:rFonts w:ascii="Times New Roman" w:hAnsi="Times New Roman"/>
          <w:spacing w:val="3"/>
          <w:lang w:val="sr-Cyrl-RS"/>
        </w:rPr>
        <w:t>две</w:t>
      </w:r>
      <w:r w:rsidR="004F67BC">
        <w:rPr>
          <w:rFonts w:ascii="Times New Roman" w:hAnsi="Times New Roman"/>
          <w:spacing w:val="3"/>
        </w:rPr>
        <w:t xml:space="preserve"> </w:t>
      </w:r>
      <w:r w:rsidRPr="006A3FC1">
        <w:rPr>
          <w:rFonts w:ascii="Times New Roman" w:hAnsi="Times New Roman"/>
          <w:spacing w:val="-5"/>
        </w:rPr>
        <w:t xml:space="preserve">школске године </w:t>
      </w:r>
      <w:r w:rsidR="00F104D8">
        <w:rPr>
          <w:rFonts w:ascii="Times New Roman" w:hAnsi="Times New Roman"/>
          <w:lang w:val="sl-SI"/>
        </w:rPr>
        <w:t>(</w:t>
      </w:r>
      <w:r w:rsidRPr="006A3FC1">
        <w:rPr>
          <w:rFonts w:ascii="Times New Roman" w:hAnsi="Times New Roman"/>
          <w:lang w:val="sl-SI"/>
        </w:rPr>
        <w:t xml:space="preserve"> 20</w:t>
      </w:r>
      <w:r w:rsidR="001449F5" w:rsidRPr="006A3FC1">
        <w:rPr>
          <w:rFonts w:ascii="Times New Roman" w:hAnsi="Times New Roman"/>
        </w:rPr>
        <w:t>1</w:t>
      </w:r>
      <w:r w:rsidR="00091B17">
        <w:rPr>
          <w:rFonts w:ascii="Times New Roman" w:hAnsi="Times New Roman"/>
          <w:lang w:val="sr-Cyrl-RS"/>
        </w:rPr>
        <w:t>7</w:t>
      </w:r>
      <w:r w:rsidRPr="006A3FC1">
        <w:rPr>
          <w:rFonts w:ascii="Times New Roman" w:hAnsi="Times New Roman"/>
          <w:lang w:val="sl-SI"/>
        </w:rPr>
        <w:t>/20</w:t>
      </w:r>
      <w:r w:rsidR="001449F5" w:rsidRPr="006A3FC1">
        <w:rPr>
          <w:rFonts w:ascii="Times New Roman" w:hAnsi="Times New Roman"/>
        </w:rPr>
        <w:t>1</w:t>
      </w:r>
      <w:r w:rsidR="00091B17">
        <w:rPr>
          <w:rFonts w:ascii="Times New Roman" w:hAnsi="Times New Roman"/>
          <w:lang w:val="sr-Cyrl-RS"/>
        </w:rPr>
        <w:t>8</w:t>
      </w:r>
      <w:r w:rsidR="00157B38">
        <w:rPr>
          <w:rFonts w:ascii="Times New Roman" w:hAnsi="Times New Roman"/>
          <w:lang w:val="sl-SI"/>
        </w:rPr>
        <w:t>.</w:t>
      </w:r>
      <w:r w:rsidR="00157B38">
        <w:rPr>
          <w:rFonts w:ascii="Times New Roman" w:hAnsi="Times New Roman"/>
        </w:rPr>
        <w:t>и</w:t>
      </w:r>
      <w:r w:rsidRPr="006A3FC1">
        <w:rPr>
          <w:rFonts w:ascii="Times New Roman" w:hAnsi="Times New Roman"/>
          <w:lang w:val="sl-SI"/>
        </w:rPr>
        <w:t xml:space="preserve"> 20</w:t>
      </w:r>
      <w:r w:rsidR="001449F5" w:rsidRPr="006A3FC1">
        <w:rPr>
          <w:rFonts w:ascii="Times New Roman" w:hAnsi="Times New Roman"/>
        </w:rPr>
        <w:t>1</w:t>
      </w:r>
      <w:r w:rsidR="00091B17">
        <w:rPr>
          <w:rFonts w:ascii="Times New Roman" w:hAnsi="Times New Roman"/>
          <w:lang w:val="sr-Cyrl-RS"/>
        </w:rPr>
        <w:t>8</w:t>
      </w:r>
      <w:r w:rsidRPr="006A3FC1">
        <w:rPr>
          <w:rFonts w:ascii="Times New Roman" w:hAnsi="Times New Roman"/>
          <w:lang w:val="sl-SI"/>
        </w:rPr>
        <w:t>/20</w:t>
      </w:r>
      <w:r w:rsidR="001449F5" w:rsidRPr="006A3FC1">
        <w:rPr>
          <w:rFonts w:ascii="Times New Roman" w:hAnsi="Times New Roman"/>
        </w:rPr>
        <w:t>1</w:t>
      </w:r>
      <w:r w:rsidR="00091B17">
        <w:rPr>
          <w:rFonts w:ascii="Times New Roman" w:hAnsi="Times New Roman"/>
          <w:lang w:val="sr-Cyrl-RS"/>
        </w:rPr>
        <w:t>9</w:t>
      </w:r>
      <w:r w:rsidRPr="006A3FC1">
        <w:rPr>
          <w:rFonts w:ascii="Times New Roman" w:hAnsi="Times New Roman"/>
          <w:lang w:val="sl-SI"/>
        </w:rPr>
        <w:t>.)</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 xml:space="preserve">ти </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11"/>
        </w:rPr>
        <w:t>к</w:t>
      </w:r>
      <w:r w:rsidRPr="006A3FC1">
        <w:rPr>
          <w:rFonts w:ascii="Times New Roman" w:hAnsi="Times New Roman"/>
        </w:rPr>
        <w:t>оје је ја</w:t>
      </w:r>
      <w:r w:rsidRPr="006A3FC1">
        <w:rPr>
          <w:rFonts w:ascii="Times New Roman" w:hAnsi="Times New Roman"/>
          <w:spacing w:val="-1"/>
        </w:rPr>
        <w:t>вн</w:t>
      </w:r>
      <w:r w:rsidRPr="006A3FC1">
        <w:rPr>
          <w:rFonts w:ascii="Times New Roman" w:hAnsi="Times New Roman"/>
        </w:rPr>
        <w:t xml:space="preserve">а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2B782F">
        <w:rPr>
          <w:rFonts w:ascii="Times New Roman" w:hAnsi="Times New Roman"/>
        </w:rPr>
        <w:t>,</w:t>
      </w:r>
      <w:r w:rsidR="003266C7">
        <w:rPr>
          <w:rFonts w:ascii="Times New Roman" w:hAnsi="Times New Roman"/>
          <w:lang w:val="sr-Cyrl-RS"/>
        </w:rPr>
        <w:t xml:space="preserve"> </w:t>
      </w:r>
      <w:r w:rsidRPr="002B782F">
        <w:rPr>
          <w:rFonts w:ascii="Times New Roman" w:hAnsi="Times New Roman"/>
          <w:spacing w:val="1"/>
        </w:rPr>
        <w:t>с</w:t>
      </w:r>
      <w:r w:rsidRPr="002B782F">
        <w:rPr>
          <w:rFonts w:ascii="Times New Roman" w:hAnsi="Times New Roman"/>
        </w:rPr>
        <w:t>а вредношћу</w:t>
      </w:r>
      <w:r w:rsidR="002B782F" w:rsidRPr="002B782F">
        <w:rPr>
          <w:rFonts w:ascii="Times New Roman" w:hAnsi="Times New Roman"/>
        </w:rPr>
        <w:t xml:space="preserve"> и бројем</w:t>
      </w:r>
      <w:r w:rsidRPr="002B782F">
        <w:rPr>
          <w:rFonts w:ascii="Times New Roman" w:hAnsi="Times New Roman"/>
        </w:rPr>
        <w:t xml:space="preserve"> реализованих услуга </w:t>
      </w:r>
      <w:r w:rsidRPr="002B782F">
        <w:rPr>
          <w:rFonts w:ascii="Times New Roman" w:hAnsi="Times New Roman"/>
          <w:b/>
        </w:rPr>
        <w:t xml:space="preserve">у основним </w:t>
      </w:r>
      <w:r w:rsidR="00F07A37">
        <w:rPr>
          <w:rFonts w:ascii="Times New Roman" w:hAnsi="Times New Roman"/>
          <w:b/>
        </w:rPr>
        <w:t xml:space="preserve">и средњим </w:t>
      </w:r>
      <w:r w:rsidRPr="002B782F">
        <w:rPr>
          <w:rFonts w:ascii="Times New Roman" w:hAnsi="Times New Roman"/>
          <w:b/>
        </w:rPr>
        <w:t>школама.</w:t>
      </w: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b/>
          <w:color w:val="C00000"/>
        </w:rPr>
      </w:pP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color w:val="C00000"/>
        </w:rPr>
      </w:pPr>
    </w:p>
    <w:p w:rsidR="004D4464" w:rsidRPr="006A3FC1" w:rsidRDefault="004D4464" w:rsidP="004D4464">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2B782F" w:rsidRPr="006A3FC1" w:rsidTr="002B782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6" w:right="328"/>
              <w:rPr>
                <w:rFonts w:ascii="Times New Roman" w:hAnsi="Times New Roman"/>
                <w:lang w:val="en-US"/>
              </w:rPr>
            </w:pPr>
            <w:proofErr w:type="spellStart"/>
            <w:r w:rsidRPr="006A3FC1">
              <w:rPr>
                <w:rFonts w:ascii="Times New Roman" w:hAnsi="Times New Roman"/>
                <w:spacing w:val="-1"/>
                <w:lang w:val="en-US"/>
              </w:rPr>
              <w:t>Р</w:t>
            </w:r>
            <w:r w:rsidRPr="006A3FC1">
              <w:rPr>
                <w:rFonts w:ascii="Times New Roman" w:hAnsi="Times New Roman"/>
                <w:spacing w:val="-3"/>
                <w:lang w:val="en-US"/>
              </w:rPr>
              <w:t>е</w:t>
            </w:r>
            <w:r w:rsidRPr="006A3FC1">
              <w:rPr>
                <w:rFonts w:ascii="Times New Roman" w:hAnsi="Times New Roman"/>
                <w:lang w:val="en-US"/>
              </w:rPr>
              <w:t>д</w:t>
            </w:r>
            <w:proofErr w:type="spellEnd"/>
            <w:r w:rsidRPr="006A3FC1">
              <w:rPr>
                <w:rFonts w:ascii="Times New Roman" w:hAnsi="Times New Roman"/>
                <w:lang w:val="en-US"/>
              </w:rPr>
              <w:t xml:space="preserve">. </w:t>
            </w:r>
            <w:proofErr w:type="spellStart"/>
            <w:r w:rsidRPr="006A3FC1">
              <w:rPr>
                <w:rFonts w:ascii="Times New Roman" w:hAnsi="Times New Roman"/>
                <w:spacing w:val="-1"/>
                <w:lang w:val="en-US"/>
              </w:rPr>
              <w:t>Б</w:t>
            </w:r>
            <w:r w:rsidRPr="006A3FC1">
              <w:rPr>
                <w:rFonts w:ascii="Times New Roman" w:hAnsi="Times New Roman"/>
                <w:lang w:val="en-US"/>
              </w:rPr>
              <w:t>р</w:t>
            </w:r>
            <w:proofErr w:type="spellEnd"/>
            <w:r w:rsidRPr="006A3FC1">
              <w:rPr>
                <w:rFonts w:ascii="Times New Roman" w:hAnsi="Times New Roman"/>
                <w:lang w:val="en-US"/>
              </w:rPr>
              <w:t>.</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8" w:right="216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lang w:val="en-US"/>
              </w:rPr>
              <w:t>ЕФЕРЕНТ</w:t>
            </w:r>
            <w:r w:rsidRPr="006A3FC1">
              <w:rPr>
                <w:rFonts w:ascii="Times New Roman" w:hAnsi="Times New Roman"/>
                <w:spacing w:val="-1"/>
                <w:lang w:val="en-US"/>
              </w:rPr>
              <w:t>Н</w:t>
            </w:r>
            <w:r w:rsidRPr="006A3FC1">
              <w:rPr>
                <w:rFonts w:ascii="Times New Roman" w:hAnsi="Times New Roman"/>
                <w:lang w:val="en-US"/>
              </w:rPr>
              <w:t>И Н</w:t>
            </w:r>
            <w:r w:rsidRPr="006A3FC1">
              <w:rPr>
                <w:rFonts w:ascii="Times New Roman" w:hAnsi="Times New Roman"/>
                <w:spacing w:val="-1"/>
                <w:lang w:val="en-US"/>
              </w:rPr>
              <w:t>А</w:t>
            </w:r>
            <w:r w:rsidRPr="006A3FC1">
              <w:rPr>
                <w:rFonts w:ascii="Times New Roman" w:hAnsi="Times New Roman"/>
                <w:spacing w:val="-4"/>
                <w:lang w:val="en-US"/>
              </w:rPr>
              <w:t>Р</w:t>
            </w:r>
            <w:r w:rsidRPr="006A3FC1">
              <w:rPr>
                <w:rFonts w:ascii="Times New Roman" w:hAnsi="Times New Roman"/>
                <w:lang w:val="en-US"/>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before="8" w:after="0" w:line="240" w:lineRule="auto"/>
              <w:ind w:left="16"/>
              <w:rPr>
                <w:rFonts w:ascii="Times New Roman" w:hAnsi="Times New Roman"/>
              </w:rPr>
            </w:pPr>
            <w:proofErr w:type="spellStart"/>
            <w:r w:rsidRPr="006A3FC1">
              <w:rPr>
                <w:rFonts w:ascii="Times New Roman" w:hAnsi="Times New Roman"/>
                <w:spacing w:val="-2"/>
                <w:lang w:val="en-US"/>
              </w:rPr>
              <w:t>В</w:t>
            </w:r>
            <w:r w:rsidRPr="006A3FC1">
              <w:rPr>
                <w:rFonts w:ascii="Times New Roman" w:hAnsi="Times New Roman"/>
                <w:lang w:val="en-US"/>
              </w:rPr>
              <w:t>р</w:t>
            </w:r>
            <w:r w:rsidRPr="006A3FC1">
              <w:rPr>
                <w:rFonts w:ascii="Times New Roman" w:hAnsi="Times New Roman"/>
                <w:spacing w:val="-3"/>
                <w:lang w:val="en-US"/>
              </w:rPr>
              <w:t>е</w:t>
            </w:r>
            <w:r w:rsidRPr="006A3FC1">
              <w:rPr>
                <w:rFonts w:ascii="Times New Roman" w:hAnsi="Times New Roman"/>
                <w:lang w:val="en-US"/>
              </w:rPr>
              <w:t>д</w:t>
            </w:r>
            <w:r w:rsidRPr="006A3FC1">
              <w:rPr>
                <w:rFonts w:ascii="Times New Roman" w:hAnsi="Times New Roman"/>
                <w:spacing w:val="1"/>
                <w:lang w:val="en-US"/>
              </w:rPr>
              <w:t>н</w:t>
            </w:r>
            <w:r w:rsidRPr="006A3FC1">
              <w:rPr>
                <w:rFonts w:ascii="Times New Roman" w:hAnsi="Times New Roman"/>
                <w:spacing w:val="5"/>
                <w:lang w:val="en-US"/>
              </w:rPr>
              <w:t>о</w:t>
            </w:r>
            <w:r w:rsidRPr="006A3FC1">
              <w:rPr>
                <w:rFonts w:ascii="Times New Roman" w:hAnsi="Times New Roman"/>
                <w:spacing w:val="-1"/>
                <w:lang w:val="en-US"/>
              </w:rPr>
              <w:t>с</w:t>
            </w:r>
            <w:r w:rsidRPr="006A3FC1">
              <w:rPr>
                <w:rFonts w:ascii="Times New Roman" w:hAnsi="Times New Roman"/>
                <w:lang w:val="en-US"/>
              </w:rPr>
              <w:t>т</w:t>
            </w:r>
            <w:proofErr w:type="spellEnd"/>
            <w:r w:rsidRPr="006A3FC1">
              <w:rPr>
                <w:rFonts w:ascii="Times New Roman" w:hAnsi="Times New Roman"/>
                <w:lang w:val="en-US"/>
              </w:rPr>
              <w:t xml:space="preserve"> </w:t>
            </w:r>
            <w:proofErr w:type="spellStart"/>
            <w:r w:rsidRPr="006A3FC1">
              <w:rPr>
                <w:rFonts w:ascii="Times New Roman" w:hAnsi="Times New Roman"/>
                <w:lang w:val="en-US"/>
              </w:rPr>
              <w:t>реализоване</w:t>
            </w:r>
            <w:proofErr w:type="spellEnd"/>
          </w:p>
          <w:p w:rsidR="002B782F" w:rsidRPr="006A3FC1" w:rsidRDefault="002B782F" w:rsidP="005B2622">
            <w:pPr>
              <w:widowControl w:val="0"/>
              <w:autoSpaceDE w:val="0"/>
              <w:autoSpaceDN w:val="0"/>
              <w:adjustRightInd w:val="0"/>
              <w:spacing w:before="8" w:after="0" w:line="240" w:lineRule="auto"/>
              <w:ind w:left="16"/>
              <w:rPr>
                <w:rFonts w:ascii="Times New Roman" w:hAnsi="Times New Roman"/>
                <w:lang w:val="en-US"/>
              </w:rPr>
            </w:pPr>
            <w:proofErr w:type="spellStart"/>
            <w:r w:rsidRPr="006A3FC1">
              <w:rPr>
                <w:rFonts w:ascii="Times New Roman" w:hAnsi="Times New Roman"/>
                <w:spacing w:val="-5"/>
                <w:lang w:val="en-US"/>
              </w:rPr>
              <w:t>у</w:t>
            </w:r>
            <w:r w:rsidRPr="006A3FC1">
              <w:rPr>
                <w:rFonts w:ascii="Times New Roman" w:hAnsi="Times New Roman"/>
                <w:spacing w:val="-1"/>
                <w:lang w:val="en-US"/>
              </w:rPr>
              <w:t>с</w:t>
            </w:r>
            <w:r w:rsidRPr="006A3FC1">
              <w:rPr>
                <w:rFonts w:ascii="Times New Roman" w:hAnsi="Times New Roman"/>
                <w:spacing w:val="5"/>
                <w:lang w:val="en-US"/>
              </w:rPr>
              <w:t>л</w:t>
            </w:r>
            <w:r w:rsidRPr="006A3FC1">
              <w:rPr>
                <w:rFonts w:ascii="Times New Roman" w:hAnsi="Times New Roman"/>
                <w:spacing w:val="-5"/>
                <w:lang w:val="en-US"/>
              </w:rPr>
              <w:t>у</w:t>
            </w:r>
            <w:r w:rsidRPr="006A3FC1">
              <w:rPr>
                <w:rFonts w:ascii="Times New Roman" w:hAnsi="Times New Roman"/>
                <w:spacing w:val="-2"/>
                <w:lang w:val="en-US"/>
              </w:rPr>
              <w:t>г</w:t>
            </w:r>
            <w:r w:rsidRPr="006A3FC1">
              <w:rPr>
                <w:rFonts w:ascii="Times New Roman" w:hAnsi="Times New Roman"/>
                <w:lang w:val="en-US"/>
              </w:rPr>
              <w:t>е</w:t>
            </w:r>
            <w:proofErr w:type="spellEnd"/>
          </w:p>
        </w:tc>
        <w:tc>
          <w:tcPr>
            <w:tcW w:w="2552" w:type="dxa"/>
            <w:tcBorders>
              <w:top w:val="single" w:sz="12" w:space="0" w:color="808080"/>
              <w:left w:val="single" w:sz="8" w:space="0" w:color="808080"/>
              <w:bottom w:val="single" w:sz="12" w:space="0" w:color="808080"/>
              <w:right w:val="single" w:sz="12" w:space="0" w:color="808080"/>
            </w:tcBorders>
          </w:tcPr>
          <w:p w:rsidR="002B782F" w:rsidRPr="002B782F" w:rsidRDefault="002B782F" w:rsidP="005B2622">
            <w:pPr>
              <w:widowControl w:val="0"/>
              <w:autoSpaceDE w:val="0"/>
              <w:autoSpaceDN w:val="0"/>
              <w:adjustRightInd w:val="0"/>
              <w:spacing w:before="8" w:after="0" w:line="240" w:lineRule="auto"/>
              <w:ind w:left="16"/>
              <w:rPr>
                <w:rFonts w:ascii="Times New Roman" w:hAnsi="Times New Roman"/>
                <w:spacing w:val="-2"/>
              </w:rPr>
            </w:pPr>
            <w:r>
              <w:rPr>
                <w:rFonts w:ascii="Times New Roman" w:hAnsi="Times New Roman"/>
                <w:spacing w:val="-2"/>
              </w:rPr>
              <w:t xml:space="preserve"> Број реализованих услуга</w:t>
            </w: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lastRenderedPageBreak/>
              <w:t>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8" w:lineRule="exact"/>
              <w:ind w:left="16"/>
              <w:rPr>
                <w:rFonts w:ascii="Times New Roman" w:hAnsi="Times New Roman"/>
                <w:lang w:val="en-US"/>
              </w:rPr>
            </w:pPr>
            <w:r w:rsidRPr="006A3FC1">
              <w:rPr>
                <w:rFonts w:ascii="Times New Roman" w:hAnsi="Times New Roman"/>
                <w:lang w:val="en-US"/>
              </w:rPr>
              <w:t>5.</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6.</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15.</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16.</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17.</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18.</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19.</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20.</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r w:rsidRPr="006A3FC1">
              <w:rPr>
                <w:rFonts w:ascii="Times New Roman" w:hAnsi="Times New Roman"/>
                <w:lang w:val="en-US"/>
              </w:rPr>
              <w:t>УКУПНО</w:t>
            </w: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tc>
      </w:tr>
    </w:tbl>
    <w:p w:rsidR="004D4464" w:rsidRPr="006A3FC1" w:rsidRDefault="004D4464" w:rsidP="004D4464">
      <w:pPr>
        <w:widowControl w:val="0"/>
        <w:autoSpaceDE w:val="0"/>
        <w:autoSpaceDN w:val="0"/>
        <w:adjustRightInd w:val="0"/>
        <w:spacing w:before="29" w:after="0" w:line="240" w:lineRule="auto"/>
        <w:ind w:right="69"/>
        <w:jc w:val="both"/>
        <w:rPr>
          <w:rFonts w:ascii="Times New Roman" w:hAnsi="Times New Roman"/>
        </w:rPr>
      </w:pPr>
      <w:r w:rsidRPr="006A3FC1">
        <w:rPr>
          <w:rFonts w:ascii="Times New Roman" w:hAnsi="Times New Roman"/>
        </w:rPr>
        <w:t>Н</w:t>
      </w:r>
      <w:r w:rsidRPr="006A3FC1">
        <w:rPr>
          <w:rFonts w:ascii="Times New Roman" w:hAnsi="Times New Roman"/>
          <w:spacing w:val="-1"/>
        </w:rPr>
        <w:t>А</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МЕН</w:t>
      </w:r>
      <w:r w:rsidRPr="006A3FC1">
        <w:rPr>
          <w:rFonts w:ascii="Times New Roman" w:hAnsi="Times New Roman"/>
          <w:spacing w:val="-1"/>
        </w:rPr>
        <w:t>А</w:t>
      </w:r>
      <w:r w:rsidRPr="006A3FC1">
        <w:rPr>
          <w:rFonts w:ascii="Times New Roman" w:hAnsi="Times New Roman"/>
        </w:rPr>
        <w:t xml:space="preserve">: У </w:t>
      </w:r>
      <w:r w:rsidRPr="006A3FC1">
        <w:rPr>
          <w:rFonts w:ascii="Times New Roman" w:hAnsi="Times New Roman"/>
          <w:spacing w:val="-1"/>
        </w:rPr>
        <w:t>с</w:t>
      </w:r>
      <w:r w:rsidRPr="006A3FC1">
        <w:rPr>
          <w:rFonts w:ascii="Times New Roman" w:hAnsi="Times New Roman"/>
          <w:spacing w:val="5"/>
        </w:rPr>
        <w:t>л</w:t>
      </w:r>
      <w:r w:rsidRPr="006A3FC1">
        <w:rPr>
          <w:rFonts w:ascii="Times New Roman" w:hAnsi="Times New Roman"/>
          <w:spacing w:val="-5"/>
        </w:rPr>
        <w:t>у</w:t>
      </w:r>
      <w:r w:rsidRPr="006A3FC1">
        <w:rPr>
          <w:rFonts w:ascii="Times New Roman" w:hAnsi="Times New Roman"/>
          <w:spacing w:val="1"/>
        </w:rPr>
        <w:t>ча</w:t>
      </w:r>
      <w:r w:rsidRPr="006A3FC1">
        <w:rPr>
          <w:rFonts w:ascii="Times New Roman" w:hAnsi="Times New Roman"/>
          <w:spacing w:val="3"/>
        </w:rPr>
        <w:t>ј</w:t>
      </w:r>
      <w:r w:rsidRPr="006A3FC1">
        <w:rPr>
          <w:rFonts w:ascii="Times New Roman" w:hAnsi="Times New Roman"/>
        </w:rPr>
        <w:t xml:space="preserve">у више </w:t>
      </w:r>
      <w:r w:rsidRPr="006A3FC1">
        <w:rPr>
          <w:rFonts w:ascii="Times New Roman" w:hAnsi="Times New Roman"/>
          <w:spacing w:val="2"/>
        </w:rPr>
        <w:t>р</w:t>
      </w:r>
      <w:r w:rsidRPr="006A3FC1">
        <w:rPr>
          <w:rFonts w:ascii="Times New Roman" w:hAnsi="Times New Roman"/>
          <w:spacing w:val="1"/>
        </w:rPr>
        <w:t>е</w:t>
      </w:r>
      <w:r w:rsidRPr="006A3FC1">
        <w:rPr>
          <w:rFonts w:ascii="Times New Roman" w:hAnsi="Times New Roman"/>
        </w:rPr>
        <w:t>фер</w:t>
      </w:r>
      <w:r w:rsidRPr="006A3FC1">
        <w:rPr>
          <w:rFonts w:ascii="Times New Roman" w:hAnsi="Times New Roman"/>
          <w:spacing w:val="-1"/>
        </w:rPr>
        <w:t>е</w:t>
      </w:r>
      <w:r w:rsidRPr="006A3FC1">
        <w:rPr>
          <w:rFonts w:ascii="Times New Roman" w:hAnsi="Times New Roman"/>
          <w:spacing w:val="1"/>
        </w:rPr>
        <w:t>нц</w:t>
      </w:r>
      <w:r w:rsidRPr="006A3FC1">
        <w:rPr>
          <w:rFonts w:ascii="Times New Roman" w:hAnsi="Times New Roman"/>
        </w:rPr>
        <w:t>и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3"/>
        </w:rPr>
        <w:t xml:space="preserve"> т</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spacing w:val="6"/>
        </w:rPr>
        <w:t>б</w:t>
      </w:r>
      <w:r w:rsidRPr="006A3FC1">
        <w:rPr>
          <w:rFonts w:ascii="Times New Roman" w:hAnsi="Times New Roman"/>
        </w:rPr>
        <w:t>а ф</w:t>
      </w:r>
      <w:r w:rsidRPr="006A3FC1">
        <w:rPr>
          <w:rFonts w:ascii="Times New Roman" w:hAnsi="Times New Roman"/>
          <w:spacing w:val="-2"/>
        </w:rPr>
        <w:t>от</w:t>
      </w:r>
      <w:r w:rsidRPr="006A3FC1">
        <w:rPr>
          <w:rFonts w:ascii="Times New Roman" w:hAnsi="Times New Roman"/>
        </w:rPr>
        <w:t>о</w:t>
      </w:r>
      <w:r w:rsidRPr="006A3FC1">
        <w:rPr>
          <w:rFonts w:ascii="Times New Roman" w:hAnsi="Times New Roman"/>
          <w:spacing w:val="-11"/>
        </w:rPr>
        <w:t>к</w:t>
      </w:r>
      <w:r w:rsidRPr="006A3FC1">
        <w:rPr>
          <w:rFonts w:ascii="Times New Roman" w:hAnsi="Times New Roman"/>
          <w:spacing w:val="-2"/>
        </w:rPr>
        <w:t>о</w:t>
      </w:r>
      <w:r w:rsidRPr="006A3FC1">
        <w:rPr>
          <w:rFonts w:ascii="Times New Roman" w:hAnsi="Times New Roman"/>
          <w:spacing w:val="1"/>
        </w:rPr>
        <w:t>п</w:t>
      </w:r>
      <w:r w:rsidRPr="006A3FC1">
        <w:rPr>
          <w:rFonts w:ascii="Times New Roman" w:hAnsi="Times New Roman"/>
          <w:spacing w:val="-1"/>
        </w:rPr>
        <w:t>и</w:t>
      </w:r>
      <w:r w:rsidRPr="006A3FC1">
        <w:rPr>
          <w:rFonts w:ascii="Times New Roman" w:hAnsi="Times New Roman"/>
        </w:rPr>
        <w:t>р</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w:t>
      </w: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FB2447">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r w:rsidRPr="006A3FC1">
        <w:rPr>
          <w:rFonts w:ascii="Times New Roman" w:hAnsi="Times New Roman"/>
        </w:rPr>
        <w:t>Д</w:t>
      </w:r>
      <w:r w:rsidRPr="006A3FC1">
        <w:rPr>
          <w:rFonts w:ascii="Times New Roman" w:hAnsi="Times New Roman"/>
          <w:spacing w:val="-23"/>
        </w:rPr>
        <w:t>А</w:t>
      </w:r>
      <w:r w:rsidRPr="006A3FC1">
        <w:rPr>
          <w:rFonts w:ascii="Times New Roman" w:hAnsi="Times New Roman"/>
        </w:rPr>
        <w:t>ТУМ</w:t>
      </w:r>
      <w:r w:rsidR="00FB2447">
        <w:rPr>
          <w:rFonts w:ascii="Times New Roman" w:hAnsi="Times New Roman"/>
        </w:rPr>
        <w:t>:_______________</w:t>
      </w:r>
      <w:r w:rsidRPr="006A3FC1">
        <w:rPr>
          <w:rFonts w:ascii="Times New Roman" w:hAnsi="Times New Roman"/>
        </w:rPr>
        <w:tab/>
      </w:r>
    </w:p>
    <w:p w:rsidR="00B430A3" w:rsidRPr="00FB2447" w:rsidRDefault="004D4464" w:rsidP="00FB2447">
      <w:pPr>
        <w:widowControl w:val="0"/>
        <w:tabs>
          <w:tab w:val="left" w:pos="4360"/>
          <w:tab w:val="left" w:pos="7220"/>
        </w:tabs>
        <w:autoSpaceDE w:val="0"/>
        <w:autoSpaceDN w:val="0"/>
        <w:adjustRightInd w:val="0"/>
        <w:spacing w:after="0" w:line="240" w:lineRule="auto"/>
        <w:ind w:left="4320" w:right="1470" w:hanging="1294"/>
        <w:jc w:val="both"/>
        <w:rPr>
          <w:rFonts w:ascii="Times New Roman" w:hAnsi="Times New Roman"/>
        </w:rPr>
      </w:pPr>
      <w:r w:rsidRPr="006A3FC1">
        <w:rPr>
          <w:rFonts w:ascii="Times New Roman" w:hAnsi="Times New Roman"/>
        </w:rPr>
        <w:tab/>
      </w:r>
    </w:p>
    <w:p w:rsidR="00FB2447" w:rsidRPr="006A3FC1" w:rsidRDefault="00FB2447" w:rsidP="00FB2447">
      <w:pPr>
        <w:widowControl w:val="0"/>
        <w:tabs>
          <w:tab w:val="left" w:pos="4360"/>
          <w:tab w:val="left" w:pos="7220"/>
        </w:tabs>
        <w:autoSpaceDE w:val="0"/>
        <w:autoSpaceDN w:val="0"/>
        <w:adjustRightInd w:val="0"/>
        <w:spacing w:after="0" w:line="240" w:lineRule="auto"/>
        <w:ind w:left="5760" w:right="1470" w:hanging="1294"/>
        <w:jc w:val="both"/>
        <w:rPr>
          <w:rFonts w:ascii="Times New Roman" w:hAnsi="Times New Roman"/>
        </w:rPr>
      </w:pPr>
      <w:r w:rsidRPr="006A3FC1">
        <w:rPr>
          <w:rFonts w:ascii="Times New Roman" w:hAnsi="Times New Roman"/>
        </w:rPr>
        <w:t>МП</w:t>
      </w:r>
      <w:r w:rsidRPr="006A3FC1">
        <w:rPr>
          <w:rFonts w:ascii="Times New Roman" w:hAnsi="Times New Roman"/>
        </w:rPr>
        <w:tab/>
        <w:t xml:space="preserve">__________________   </w:t>
      </w:r>
      <w:r w:rsidRPr="006A3FC1">
        <w:rPr>
          <w:rFonts w:ascii="Times New Roman" w:hAnsi="Times New Roman"/>
        </w:rPr>
        <w:lastRenderedPageBreak/>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FB2447" w:rsidRPr="00FB2447" w:rsidRDefault="00FB2447" w:rsidP="00FB2447">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FB2447">
      <w:pPr>
        <w:widowControl w:val="0"/>
        <w:tabs>
          <w:tab w:val="left" w:pos="4360"/>
          <w:tab w:val="left" w:pos="7220"/>
        </w:tabs>
        <w:autoSpaceDE w:val="0"/>
        <w:autoSpaceDN w:val="0"/>
        <w:adjustRightInd w:val="0"/>
        <w:spacing w:after="0" w:line="240" w:lineRule="auto"/>
        <w:ind w:left="146" w:right="1470"/>
        <w:jc w:val="right"/>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3266C7" w:rsidRPr="007128CB" w:rsidRDefault="003266C7" w:rsidP="00546390">
      <w:pPr>
        <w:widowControl w:val="0"/>
        <w:tabs>
          <w:tab w:val="left" w:pos="4360"/>
          <w:tab w:val="left" w:pos="7220"/>
        </w:tabs>
        <w:autoSpaceDE w:val="0"/>
        <w:autoSpaceDN w:val="0"/>
        <w:adjustRightInd w:val="0"/>
        <w:spacing w:after="0" w:line="240" w:lineRule="auto"/>
        <w:ind w:right="1470"/>
        <w:jc w:val="both"/>
        <w:rPr>
          <w:rFonts w:ascii="Times New Roman" w:hAnsi="Times New Roman"/>
          <w:lang w:val="sr-Latn-RS"/>
        </w:rPr>
      </w:pPr>
    </w:p>
    <w:p w:rsidR="004D4464" w:rsidRPr="006F3664"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lang w:val="sr-Cyrl-R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X</w:t>
      </w:r>
      <w:r w:rsidRPr="006A3FC1">
        <w:rPr>
          <w:rFonts w:ascii="Times New Roman" w:hAnsi="Times New Roman"/>
          <w:b/>
          <w:bCs/>
          <w:i/>
          <w:iCs/>
        </w:rPr>
        <w:t>I</w:t>
      </w:r>
      <w:r w:rsidRPr="006A3FC1">
        <w:rPr>
          <w:rFonts w:ascii="Times New Roman" w:hAnsi="Times New Roman"/>
          <w:b/>
          <w:bCs/>
          <w:i/>
          <w:iCs/>
          <w:lang w:val="en-US"/>
        </w:rPr>
        <w:t>V</w:t>
      </w:r>
      <w:r w:rsidRPr="006A3FC1">
        <w:rPr>
          <w:rFonts w:ascii="Times New Roman" w:hAnsi="Times New Roman"/>
          <w:b/>
          <w:bCs/>
          <w:i/>
          <w:iCs/>
        </w:rPr>
        <w:t xml:space="preserve">  МОДЕЛ УГОВОРА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center"/>
        <w:rPr>
          <w:rFonts w:ascii="Times New Roman" w:hAnsi="Times New Roman"/>
          <w:b/>
          <w:bCs/>
          <w:i/>
          <w:i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МОДЕЛ УГОВОРА</w:t>
      </w:r>
    </w:p>
    <w:p w:rsidR="004D4464" w:rsidRPr="00D449C3" w:rsidRDefault="004D4464" w:rsidP="004D4464">
      <w:pPr>
        <w:jc w:val="center"/>
        <w:rPr>
          <w:rFonts w:ascii="Times New Roman" w:hAnsi="Times New Roman"/>
          <w:b/>
          <w:color w:val="000000"/>
          <w:lang w:val="sr-Cyrl-RS"/>
        </w:rPr>
      </w:pPr>
      <w:r w:rsidRPr="006A3FC1">
        <w:rPr>
          <w:rFonts w:ascii="Times New Roman" w:hAnsi="Times New Roman"/>
          <w:b/>
          <w:color w:val="000000"/>
        </w:rPr>
        <w:t xml:space="preserve">О организовању екскурзије ученика 1. 2. 3. 4. </w:t>
      </w:r>
      <w:r w:rsidR="001449F5" w:rsidRPr="006A3FC1">
        <w:rPr>
          <w:rFonts w:ascii="Times New Roman" w:hAnsi="Times New Roman"/>
          <w:b/>
          <w:color w:val="000000"/>
        </w:rPr>
        <w:t>5. 6. и  7. разреда школске 201</w:t>
      </w:r>
      <w:r w:rsidR="00590CC3">
        <w:rPr>
          <w:rFonts w:ascii="Times New Roman" w:hAnsi="Times New Roman"/>
          <w:b/>
          <w:color w:val="000000"/>
          <w:lang w:val="sr-Cyrl-RS"/>
        </w:rPr>
        <w:t>9</w:t>
      </w:r>
      <w:r w:rsidR="00590CC3">
        <w:rPr>
          <w:rFonts w:ascii="Times New Roman" w:hAnsi="Times New Roman"/>
          <w:b/>
          <w:color w:val="000000"/>
        </w:rPr>
        <w:t>/20</w:t>
      </w:r>
      <w:r w:rsidR="00590CC3">
        <w:rPr>
          <w:rFonts w:ascii="Times New Roman" w:hAnsi="Times New Roman"/>
          <w:b/>
          <w:color w:val="000000"/>
          <w:lang w:val="sr-Cyrl-RS"/>
        </w:rPr>
        <w:t>20</w:t>
      </w:r>
      <w:r w:rsidR="003B101E">
        <w:rPr>
          <w:rFonts w:ascii="Times New Roman" w:hAnsi="Times New Roman"/>
          <w:b/>
          <w:color w:val="000000"/>
        </w:rPr>
        <w:t xml:space="preserve">. </w:t>
      </w:r>
      <w:r w:rsidR="00B264BD">
        <w:rPr>
          <w:rFonts w:ascii="Times New Roman" w:hAnsi="Times New Roman"/>
          <w:b/>
          <w:color w:val="000000"/>
        </w:rPr>
        <w:t>г</w:t>
      </w:r>
      <w:r w:rsidRPr="006A3FC1">
        <w:rPr>
          <w:rFonts w:ascii="Times New Roman" w:hAnsi="Times New Roman"/>
          <w:b/>
          <w:color w:val="000000"/>
        </w:rPr>
        <w:t>одине</w:t>
      </w:r>
      <w:r w:rsidR="00B264BD">
        <w:rPr>
          <w:rFonts w:ascii="Times New Roman" w:hAnsi="Times New Roman"/>
          <w:b/>
          <w:color w:val="000000"/>
        </w:rPr>
        <w:t>(април-мај)</w:t>
      </w:r>
      <w:r w:rsidRPr="006A3FC1">
        <w:rPr>
          <w:rFonts w:ascii="Times New Roman" w:hAnsi="Times New Roman"/>
          <w:b/>
          <w:color w:val="000000"/>
        </w:rPr>
        <w:t xml:space="preserve">  и  </w:t>
      </w:r>
      <w:r w:rsidRPr="006A3FC1">
        <w:rPr>
          <w:rFonts w:ascii="Times New Roman" w:hAnsi="Times New Roman"/>
          <w:b/>
          <w:color w:val="000000"/>
          <w:lang w:val="hr-HR"/>
        </w:rPr>
        <w:t>настав</w:t>
      </w:r>
      <w:r w:rsidR="00255B0B">
        <w:rPr>
          <w:rFonts w:ascii="Times New Roman" w:hAnsi="Times New Roman"/>
          <w:b/>
          <w:color w:val="000000"/>
          <w:lang w:val="hr-HR"/>
        </w:rPr>
        <w:t>е у природи уче</w:t>
      </w:r>
      <w:r w:rsidR="00385E0D">
        <w:rPr>
          <w:rFonts w:ascii="Times New Roman" w:hAnsi="Times New Roman"/>
          <w:b/>
          <w:color w:val="000000"/>
          <w:lang w:val="hr-HR"/>
        </w:rPr>
        <w:t xml:space="preserve">ника </w:t>
      </w:r>
      <w:r w:rsidR="009E7935">
        <w:rPr>
          <w:rFonts w:ascii="Times New Roman" w:hAnsi="Times New Roman"/>
          <w:b/>
          <w:color w:val="000000"/>
          <w:lang w:val="sr-Cyrl-RS"/>
        </w:rPr>
        <w:t>1-2</w:t>
      </w:r>
      <w:r w:rsidR="006F3664">
        <w:rPr>
          <w:rFonts w:ascii="Times New Roman" w:hAnsi="Times New Roman"/>
          <w:b/>
          <w:color w:val="000000"/>
          <w:lang w:val="sr-Cyrl-RS"/>
        </w:rPr>
        <w:t>.разреда(јесен, септембар-октобар)</w:t>
      </w:r>
      <w:r w:rsidR="009E7935">
        <w:rPr>
          <w:rFonts w:ascii="Times New Roman" w:hAnsi="Times New Roman"/>
          <w:b/>
          <w:color w:val="000000"/>
          <w:lang w:val="sr-Cyrl-RS"/>
        </w:rPr>
        <w:t xml:space="preserve"> и 3</w:t>
      </w:r>
      <w:r w:rsidR="00255B0B">
        <w:rPr>
          <w:rFonts w:ascii="Times New Roman" w:hAnsi="Times New Roman"/>
          <w:b/>
          <w:color w:val="000000"/>
          <w:lang w:val="hr-HR"/>
        </w:rPr>
        <w:t>-4 разред</w:t>
      </w:r>
      <w:r w:rsidR="00C5227B">
        <w:rPr>
          <w:rFonts w:ascii="Times New Roman" w:hAnsi="Times New Roman"/>
          <w:b/>
          <w:color w:val="000000"/>
          <w:lang w:val="sr-Cyrl-RS"/>
        </w:rPr>
        <w:t>а</w:t>
      </w:r>
      <w:r w:rsidR="00C5227B">
        <w:rPr>
          <w:rFonts w:ascii="Times New Roman" w:hAnsi="Times New Roman"/>
          <w:b/>
          <w:color w:val="000000"/>
        </w:rPr>
        <w:t>(</w:t>
      </w:r>
      <w:r w:rsidR="00590CC3">
        <w:rPr>
          <w:rFonts w:ascii="Times New Roman" w:hAnsi="Times New Roman"/>
          <w:b/>
          <w:color w:val="000000"/>
          <w:lang w:val="sr-Cyrl-RS"/>
        </w:rPr>
        <w:t>април-мај</w:t>
      </w:r>
      <w:r w:rsidR="00B264BD">
        <w:rPr>
          <w:rFonts w:ascii="Times New Roman" w:hAnsi="Times New Roman"/>
          <w:b/>
          <w:color w:val="000000"/>
        </w:rPr>
        <w:t>)</w:t>
      </w:r>
      <w:r w:rsidR="00233451">
        <w:rPr>
          <w:rFonts w:ascii="Times New Roman" w:hAnsi="Times New Roman"/>
          <w:b/>
          <w:color w:val="000000"/>
        </w:rPr>
        <w:t>,</w:t>
      </w:r>
      <w:r w:rsidRPr="006A3FC1">
        <w:rPr>
          <w:rFonts w:ascii="Times New Roman" w:hAnsi="Times New Roman"/>
          <w:b/>
          <w:color w:val="000000"/>
        </w:rPr>
        <w:t xml:space="preserve"> </w:t>
      </w:r>
      <w:r w:rsidR="00D449C3">
        <w:rPr>
          <w:rFonts w:ascii="Times New Roman" w:hAnsi="Times New Roman"/>
          <w:b/>
          <w:color w:val="000000"/>
          <w:lang w:val="sr-Cyrl-RS"/>
        </w:rPr>
        <w:t xml:space="preserve">и </w:t>
      </w:r>
      <w:r w:rsidR="00B264BD">
        <w:rPr>
          <w:rFonts w:ascii="Times New Roman" w:hAnsi="Times New Roman"/>
          <w:b/>
          <w:color w:val="000000"/>
        </w:rPr>
        <w:t xml:space="preserve">екскурзије </w:t>
      </w:r>
      <w:r w:rsidRPr="006A3FC1">
        <w:rPr>
          <w:rFonts w:ascii="Times New Roman" w:hAnsi="Times New Roman"/>
          <w:b/>
          <w:color w:val="000000"/>
        </w:rPr>
        <w:t>уч</w:t>
      </w:r>
      <w:r w:rsidR="00255B0B">
        <w:rPr>
          <w:rFonts w:ascii="Times New Roman" w:hAnsi="Times New Roman"/>
          <w:b/>
          <w:color w:val="000000"/>
        </w:rPr>
        <w:t xml:space="preserve">еника 8. </w:t>
      </w:r>
      <w:r w:rsidR="00B264BD">
        <w:rPr>
          <w:rFonts w:ascii="Times New Roman" w:hAnsi="Times New Roman"/>
          <w:b/>
          <w:color w:val="000000"/>
        </w:rPr>
        <w:t>разреда(септембар-октобар)</w:t>
      </w:r>
      <w:r w:rsidR="00D449C3">
        <w:rPr>
          <w:rFonts w:ascii="Times New Roman" w:hAnsi="Times New Roman"/>
          <w:b/>
          <w:color w:val="000000"/>
          <w:lang w:val="sr-Cyrl-R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b/>
          <w:i/>
          <w:iCs/>
        </w:rPr>
        <w:t>Закључен између:</w:t>
      </w:r>
    </w:p>
    <w:p w:rsidR="004D4464" w:rsidRPr="006A3FC1" w:rsidRDefault="00606434" w:rsidP="004D4464">
      <w:pPr>
        <w:spacing w:after="0" w:line="240" w:lineRule="auto"/>
        <w:rPr>
          <w:rFonts w:ascii="Times New Roman" w:hAnsi="Times New Roman"/>
          <w:i/>
          <w:iCs/>
        </w:rPr>
      </w:pPr>
      <w:r>
        <w:rPr>
          <w:rFonts w:ascii="Times New Roman" w:hAnsi="Times New Roman"/>
          <w:i/>
          <w:iCs/>
        </w:rPr>
        <w:t>Наручиоца ОШ „Десанка Максимовић</w:t>
      </w:r>
      <w:r w:rsidR="004D4464" w:rsidRPr="006A3FC1">
        <w:rPr>
          <w:rFonts w:ascii="Times New Roman" w:hAnsi="Times New Roman"/>
          <w:i/>
          <w:iCs/>
        </w:rPr>
        <w:t>“ из Пожаревца</w:t>
      </w:r>
    </w:p>
    <w:p w:rsidR="004D4464" w:rsidRPr="00606434" w:rsidRDefault="00606434" w:rsidP="004D4464">
      <w:pPr>
        <w:spacing w:after="0" w:line="240" w:lineRule="auto"/>
        <w:rPr>
          <w:rFonts w:ascii="Times New Roman" w:hAnsi="Times New Roman"/>
          <w:i/>
          <w:iCs/>
        </w:rPr>
      </w:pPr>
      <w:r>
        <w:rPr>
          <w:rFonts w:ascii="Times New Roman" w:hAnsi="Times New Roman"/>
          <w:i/>
          <w:iCs/>
        </w:rPr>
        <w:t>Улица: 6.личке дивизије,број32</w:t>
      </w:r>
    </w:p>
    <w:p w:rsidR="004D4464" w:rsidRPr="00606434" w:rsidRDefault="00606434" w:rsidP="004D4464">
      <w:pPr>
        <w:spacing w:after="0" w:line="240" w:lineRule="auto"/>
        <w:rPr>
          <w:rFonts w:ascii="Times New Roman" w:hAnsi="Times New Roman"/>
          <w:i/>
          <w:iCs/>
        </w:rPr>
      </w:pPr>
      <w:r>
        <w:rPr>
          <w:rFonts w:ascii="Times New Roman" w:hAnsi="Times New Roman"/>
          <w:i/>
          <w:iCs/>
        </w:rPr>
        <w:t xml:space="preserve"> ПИБ:101975156</w:t>
      </w:r>
    </w:p>
    <w:p w:rsidR="004D4464" w:rsidRPr="00606434" w:rsidRDefault="00606434" w:rsidP="004D4464">
      <w:pPr>
        <w:spacing w:after="0" w:line="240" w:lineRule="auto"/>
        <w:rPr>
          <w:rFonts w:ascii="Times New Roman" w:hAnsi="Times New Roman"/>
          <w:i/>
          <w:iCs/>
        </w:rPr>
      </w:pPr>
      <w:r>
        <w:rPr>
          <w:rFonts w:ascii="Times New Roman" w:hAnsi="Times New Roman"/>
          <w:i/>
          <w:iCs/>
        </w:rPr>
        <w:t>Матични број: 07383185</w:t>
      </w:r>
    </w:p>
    <w:p w:rsidR="004D4464" w:rsidRPr="006A3FC1" w:rsidRDefault="00606434" w:rsidP="004D4464">
      <w:pPr>
        <w:spacing w:after="0" w:line="240" w:lineRule="auto"/>
        <w:rPr>
          <w:rFonts w:ascii="Times New Roman" w:hAnsi="Times New Roman"/>
          <w:i/>
          <w:iCs/>
        </w:rPr>
      </w:pPr>
      <w:r>
        <w:rPr>
          <w:rFonts w:ascii="Times New Roman" w:hAnsi="Times New Roman"/>
          <w:i/>
          <w:iCs/>
        </w:rPr>
        <w:t>Телефон: 012-226-442;012-211-718</w:t>
      </w:r>
    </w:p>
    <w:p w:rsidR="004D4464" w:rsidRPr="006A3FC1" w:rsidRDefault="00606434" w:rsidP="004D4464">
      <w:pPr>
        <w:spacing w:after="0" w:line="240" w:lineRule="auto"/>
        <w:rPr>
          <w:rFonts w:ascii="Times New Roman" w:hAnsi="Times New Roman"/>
          <w:i/>
          <w:iCs/>
        </w:rPr>
      </w:pPr>
      <w:r>
        <w:rPr>
          <w:rFonts w:ascii="Times New Roman" w:hAnsi="Times New Roman"/>
          <w:i/>
          <w:iCs/>
        </w:rPr>
        <w:t>кога заступа Златан Радовановић</w:t>
      </w:r>
      <w:r w:rsidR="004D4464" w:rsidRPr="006A3FC1">
        <w:rPr>
          <w:rFonts w:ascii="Times New Roman" w:hAnsi="Times New Roman"/>
          <w:i/>
          <w:iCs/>
        </w:rPr>
        <w:t xml:space="preserve">, директор.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 даљем тексту: </w:t>
      </w:r>
      <w:r w:rsidRPr="006A3FC1">
        <w:rPr>
          <w:rFonts w:ascii="Times New Roman" w:hAnsi="Times New Roman"/>
          <w:b/>
          <w:bCs/>
          <w:i/>
          <w:iCs/>
        </w:rPr>
        <w:t>наручилац</w:t>
      </w: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и</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са седиштем у ............................................, улица .........................................., ПИБ:.......................... Матични број: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Број рачуна: ............................................ Назив банке:......................................,</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Телефон:............................</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(удаљем тексту: </w:t>
      </w:r>
      <w:r w:rsidRPr="006A3FC1">
        <w:rPr>
          <w:rFonts w:ascii="Times New Roman" w:hAnsi="Times New Roman"/>
          <w:b/>
          <w:bCs/>
          <w:i/>
          <w:iCs/>
        </w:rPr>
        <w:t>извршилац услуге</w:t>
      </w:r>
      <w:r w:rsidRPr="006A3FC1">
        <w:rPr>
          <w:rFonts w:ascii="Times New Roman" w:hAnsi="Times New Roman"/>
          <w:i/>
          <w:iCs/>
        </w:rPr>
        <w:t>),</w:t>
      </w:r>
    </w:p>
    <w:p w:rsidR="004D4464" w:rsidRPr="006A3FC1" w:rsidRDefault="004D4464" w:rsidP="004D4464">
      <w:pPr>
        <w:spacing w:after="0" w:line="240" w:lineRule="auto"/>
        <w:contextualSpacing/>
        <w:rPr>
          <w:rFonts w:ascii="Times New Roman" w:hAnsi="Times New Roman"/>
          <w:b/>
          <w:lang w:eastAsia="sr-Latn-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Предмет Уговора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w:t>
      </w:r>
    </w:p>
    <w:p w:rsidR="004D4464" w:rsidRPr="006A3FC1" w:rsidRDefault="004D4464" w:rsidP="004D4464">
      <w:pPr>
        <w:spacing w:after="0"/>
        <w:jc w:val="both"/>
        <w:rPr>
          <w:rFonts w:ascii="Times New Roman" w:hAnsi="Times New Roman"/>
          <w:color w:val="000000"/>
        </w:rPr>
      </w:pPr>
      <w:r w:rsidRPr="006A3FC1">
        <w:rPr>
          <w:rFonts w:ascii="Times New Roman" w:hAnsi="Times New Roman"/>
          <w:color w:val="000000"/>
        </w:rPr>
        <w:t>Уговорне стране констатују да је На</w:t>
      </w:r>
      <w:r w:rsidR="003B101E">
        <w:rPr>
          <w:rFonts w:ascii="Times New Roman" w:hAnsi="Times New Roman"/>
          <w:color w:val="000000"/>
        </w:rPr>
        <w:t>ручилац изабрао извршиоца набавке</w:t>
      </w:r>
      <w:r w:rsidRPr="006A3FC1">
        <w:rPr>
          <w:rFonts w:ascii="Times New Roman" w:hAnsi="Times New Roman"/>
          <w:color w:val="000000"/>
        </w:rPr>
        <w:t xml:space="preserve"> као најповољ</w:t>
      </w:r>
      <w:r w:rsidR="003B101E">
        <w:rPr>
          <w:rFonts w:ascii="Times New Roman" w:hAnsi="Times New Roman"/>
          <w:color w:val="000000"/>
        </w:rPr>
        <w:t>нијег понуђача за реализовање</w:t>
      </w:r>
      <w:r w:rsidRPr="006A3FC1">
        <w:rPr>
          <w:rFonts w:ascii="Times New Roman" w:hAnsi="Times New Roman"/>
          <w:color w:val="000000"/>
        </w:rPr>
        <w:t xml:space="preserve"> извођења екскурзије ученика 1. 2. 3. 4. 5. 6. и  7. разреда </w:t>
      </w:r>
      <w:r w:rsidR="001449F5" w:rsidRPr="006A3FC1">
        <w:rPr>
          <w:rFonts w:ascii="Times New Roman" w:hAnsi="Times New Roman"/>
          <w:color w:val="000000"/>
        </w:rPr>
        <w:t>школске 201</w:t>
      </w:r>
      <w:r w:rsidR="00590CC3">
        <w:rPr>
          <w:rFonts w:ascii="Times New Roman" w:hAnsi="Times New Roman"/>
          <w:color w:val="000000"/>
          <w:lang w:val="sr-Cyrl-RS"/>
        </w:rPr>
        <w:t>9</w:t>
      </w:r>
      <w:r w:rsidR="00590CC3">
        <w:rPr>
          <w:rFonts w:ascii="Times New Roman" w:hAnsi="Times New Roman"/>
          <w:color w:val="000000"/>
        </w:rPr>
        <w:t>/20</w:t>
      </w:r>
      <w:r w:rsidR="00590CC3">
        <w:rPr>
          <w:rFonts w:ascii="Times New Roman" w:hAnsi="Times New Roman"/>
          <w:color w:val="000000"/>
          <w:lang w:val="sr-Cyrl-RS"/>
        </w:rPr>
        <w:t>20</w:t>
      </w:r>
      <w:r w:rsidR="003B101E">
        <w:rPr>
          <w:rFonts w:ascii="Times New Roman" w:hAnsi="Times New Roman"/>
          <w:color w:val="000000"/>
        </w:rPr>
        <w:t xml:space="preserve">. </w:t>
      </w:r>
      <w:r w:rsidR="006776C8">
        <w:rPr>
          <w:rFonts w:ascii="Times New Roman" w:hAnsi="Times New Roman"/>
          <w:color w:val="000000"/>
        </w:rPr>
        <w:t>године,</w:t>
      </w:r>
      <w:r w:rsidRPr="006A3FC1">
        <w:rPr>
          <w:rFonts w:ascii="Times New Roman" w:hAnsi="Times New Roman"/>
          <w:color w:val="000000"/>
          <w:lang w:val="hr-HR"/>
        </w:rPr>
        <w:t>настав</w:t>
      </w:r>
      <w:r w:rsidR="00385E0D">
        <w:rPr>
          <w:rFonts w:ascii="Times New Roman" w:hAnsi="Times New Roman"/>
          <w:color w:val="000000"/>
          <w:lang w:val="hr-HR"/>
        </w:rPr>
        <w:t xml:space="preserve">е у природи ученика </w:t>
      </w:r>
      <w:r w:rsidR="00384780">
        <w:rPr>
          <w:rFonts w:ascii="Times New Roman" w:hAnsi="Times New Roman"/>
          <w:color w:val="000000"/>
          <w:lang w:val="sr-Cyrl-RS"/>
        </w:rPr>
        <w:t>1-</w:t>
      </w:r>
      <w:r w:rsidR="00385E0D">
        <w:rPr>
          <w:rFonts w:ascii="Times New Roman" w:hAnsi="Times New Roman"/>
          <w:color w:val="000000"/>
        </w:rPr>
        <w:t>2</w:t>
      </w:r>
      <w:r w:rsidR="00384780">
        <w:rPr>
          <w:rFonts w:ascii="Times New Roman" w:hAnsi="Times New Roman"/>
          <w:color w:val="000000"/>
          <w:lang w:val="sr-Cyrl-RS"/>
        </w:rPr>
        <w:t>.разреда и 3</w:t>
      </w:r>
      <w:r w:rsidR="006776C8">
        <w:rPr>
          <w:rFonts w:ascii="Times New Roman" w:hAnsi="Times New Roman"/>
          <w:color w:val="000000"/>
          <w:lang w:val="hr-HR"/>
        </w:rPr>
        <w:t>-4 разреда</w:t>
      </w:r>
      <w:r w:rsidR="005C5FEF">
        <w:rPr>
          <w:rFonts w:ascii="Times New Roman" w:hAnsi="Times New Roman"/>
          <w:color w:val="000000"/>
        </w:rPr>
        <w:t>,</w:t>
      </w:r>
      <w:r w:rsidR="001F7B90">
        <w:rPr>
          <w:rFonts w:ascii="Times New Roman" w:hAnsi="Times New Roman"/>
          <w:color w:val="000000"/>
          <w:lang w:val="sr-Cyrl-RS"/>
        </w:rPr>
        <w:t xml:space="preserve"> и </w:t>
      </w:r>
      <w:r w:rsidR="005C5FEF">
        <w:rPr>
          <w:rFonts w:ascii="Times New Roman" w:hAnsi="Times New Roman"/>
          <w:color w:val="000000"/>
        </w:rPr>
        <w:t>екскурзије</w:t>
      </w:r>
      <w:r w:rsidRPr="006A3FC1">
        <w:rPr>
          <w:rFonts w:ascii="Times New Roman" w:hAnsi="Times New Roman"/>
          <w:color w:val="000000"/>
        </w:rPr>
        <w:t xml:space="preserve"> уч</w:t>
      </w:r>
      <w:r w:rsidR="00385E0D">
        <w:rPr>
          <w:rFonts w:ascii="Times New Roman" w:hAnsi="Times New Roman"/>
          <w:color w:val="000000"/>
        </w:rPr>
        <w:t xml:space="preserve">еника 8. </w:t>
      </w:r>
      <w:r w:rsidR="005C5FEF">
        <w:rPr>
          <w:rFonts w:ascii="Times New Roman" w:hAnsi="Times New Roman"/>
          <w:color w:val="000000"/>
        </w:rPr>
        <w:t>р</w:t>
      </w:r>
      <w:r w:rsidR="00385E0D">
        <w:rPr>
          <w:rFonts w:ascii="Times New Roman" w:hAnsi="Times New Roman"/>
          <w:color w:val="000000"/>
        </w:rPr>
        <w:t>азреда</w:t>
      </w:r>
      <w:r w:rsidR="006776C8">
        <w:rPr>
          <w:rFonts w:ascii="Times New Roman" w:hAnsi="Times New Roman"/>
          <w:color w:val="000000"/>
        </w:rPr>
        <w:t>.</w:t>
      </w:r>
    </w:p>
    <w:p w:rsidR="004D4464" w:rsidRPr="00546390" w:rsidRDefault="004D4464" w:rsidP="004D4464">
      <w:pPr>
        <w:spacing w:after="0"/>
        <w:jc w:val="both"/>
        <w:rPr>
          <w:rFonts w:ascii="Times New Roman" w:hAnsi="Times New Roman"/>
          <w:color w:val="FF0000"/>
        </w:rPr>
      </w:pPr>
      <w:r w:rsidRPr="006A3FC1">
        <w:rPr>
          <w:rFonts w:ascii="Times New Roman" w:hAnsi="Times New Roman"/>
          <w:color w:val="000000"/>
        </w:rPr>
        <w:t xml:space="preserve"> ЗА ПАРТИЈУ ______________________, а по спроведеном поступку јавне набавке  бр. </w:t>
      </w:r>
      <w:r w:rsidR="00B264BD">
        <w:rPr>
          <w:rFonts w:ascii="Times New Roman" w:hAnsi="Times New Roman"/>
          <w:b/>
          <w:bCs/>
          <w:color w:val="000000"/>
        </w:rPr>
        <w:t>02</w:t>
      </w:r>
      <w:r w:rsidR="006776C8">
        <w:rPr>
          <w:rFonts w:ascii="Times New Roman" w:hAnsi="Times New Roman"/>
          <w:b/>
          <w:bCs/>
          <w:color w:val="000000"/>
        </w:rPr>
        <w:t>/</w:t>
      </w:r>
      <w:r w:rsidR="00590CC3">
        <w:rPr>
          <w:rFonts w:ascii="Times New Roman" w:hAnsi="Times New Roman"/>
          <w:b/>
          <w:bCs/>
          <w:color w:val="000000"/>
        </w:rPr>
        <w:t>20</w:t>
      </w:r>
      <w:r w:rsidR="00590CC3">
        <w:rPr>
          <w:rFonts w:ascii="Times New Roman" w:hAnsi="Times New Roman"/>
          <w:b/>
          <w:bCs/>
          <w:color w:val="000000"/>
          <w:lang w:val="sr-Cyrl-RS"/>
        </w:rPr>
        <w:t>20</w:t>
      </w:r>
      <w:r w:rsidR="00B264BD">
        <w:rPr>
          <w:rFonts w:ascii="Times New Roman" w:hAnsi="Times New Roman"/>
          <w:b/>
          <w:bCs/>
          <w:color w:val="000000"/>
        </w:rPr>
        <w:t xml:space="preserve"> </w:t>
      </w:r>
      <w:r w:rsidRPr="006A3FC1">
        <w:rPr>
          <w:rFonts w:ascii="Times New Roman" w:hAnsi="Times New Roman"/>
          <w:color w:val="000000"/>
        </w:rPr>
        <w:t>на основу  позива за подношење понуда објављеном  на Портал</w:t>
      </w:r>
      <w:r w:rsidR="001449F5" w:rsidRPr="006A3FC1">
        <w:rPr>
          <w:rFonts w:ascii="Times New Roman" w:hAnsi="Times New Roman"/>
          <w:color w:val="000000"/>
        </w:rPr>
        <w:t xml:space="preserve">у управе за јавне набавке  од  </w:t>
      </w:r>
      <w:r w:rsidR="00D605F8">
        <w:rPr>
          <w:rFonts w:ascii="Times New Roman" w:hAnsi="Times New Roman"/>
          <w:color w:val="FF0000"/>
          <w:lang w:val="sr-Cyrl-RS"/>
        </w:rPr>
        <w:t>04</w:t>
      </w:r>
      <w:r w:rsidR="00384780">
        <w:rPr>
          <w:rFonts w:ascii="Times New Roman" w:hAnsi="Times New Roman"/>
          <w:color w:val="FF0000"/>
        </w:rPr>
        <w:t>.0</w:t>
      </w:r>
      <w:r w:rsidR="00384780">
        <w:rPr>
          <w:rFonts w:ascii="Times New Roman" w:hAnsi="Times New Roman"/>
          <w:color w:val="FF0000"/>
          <w:lang w:val="sr-Cyrl-RS"/>
        </w:rPr>
        <w:t>3</w:t>
      </w:r>
      <w:r w:rsidR="00590CC3">
        <w:rPr>
          <w:rFonts w:ascii="Times New Roman" w:hAnsi="Times New Roman"/>
          <w:color w:val="FF0000"/>
        </w:rPr>
        <w:t>.20</w:t>
      </w:r>
      <w:r w:rsidR="00590CC3">
        <w:rPr>
          <w:rFonts w:ascii="Times New Roman" w:hAnsi="Times New Roman"/>
          <w:color w:val="FF0000"/>
          <w:lang w:val="sr-Cyrl-RS"/>
        </w:rPr>
        <w:t>20</w:t>
      </w:r>
      <w:r w:rsidR="00546390" w:rsidRPr="006776C8">
        <w:rPr>
          <w:rFonts w:ascii="Times New Roman" w:hAnsi="Times New Roman"/>
          <w:color w:val="FF0000"/>
        </w:rPr>
        <w:t>.године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2.</w:t>
      </w:r>
    </w:p>
    <w:p w:rsidR="004D4464" w:rsidRPr="006A3FC1" w:rsidRDefault="004D4464" w:rsidP="004D4464">
      <w:pPr>
        <w:jc w:val="both"/>
        <w:rPr>
          <w:rFonts w:ascii="Times New Roman" w:hAnsi="Times New Roman"/>
          <w:bCs/>
          <w:color w:val="000000"/>
          <w:lang w:eastAsia="sr-Latn-CS"/>
        </w:rPr>
      </w:pPr>
      <w:r w:rsidRPr="006A3FC1">
        <w:rPr>
          <w:rFonts w:ascii="Times New Roman" w:hAnsi="Times New Roman"/>
          <w:color w:val="000000"/>
        </w:rPr>
        <w:t>П</w:t>
      </w:r>
      <w:r w:rsidR="003B101E">
        <w:rPr>
          <w:rFonts w:ascii="Times New Roman" w:hAnsi="Times New Roman"/>
          <w:color w:val="000000"/>
        </w:rPr>
        <w:t>редмет уговора је 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590CC3">
        <w:rPr>
          <w:rFonts w:ascii="Times New Roman" w:hAnsi="Times New Roman"/>
          <w:bCs/>
          <w:color w:val="000000"/>
          <w:lang w:val="sr-Cyrl-RS" w:eastAsia="sr-Latn-CS"/>
        </w:rPr>
        <w:t>9</w:t>
      </w:r>
      <w:r w:rsidR="00590CC3">
        <w:rPr>
          <w:rFonts w:ascii="Times New Roman" w:hAnsi="Times New Roman"/>
          <w:bCs/>
          <w:color w:val="000000"/>
          <w:lang w:eastAsia="sr-Latn-CS"/>
        </w:rPr>
        <w:t>/20</w:t>
      </w:r>
      <w:r w:rsidR="00590CC3">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A76A0">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xml:space="preserve">), </w:t>
      </w:r>
      <w:r w:rsidR="008A76A0">
        <w:rPr>
          <w:rFonts w:ascii="Times New Roman" w:hAnsi="Times New Roman"/>
          <w:bCs/>
          <w:color w:val="000000"/>
          <w:lang w:eastAsia="sr-Latn-CS"/>
        </w:rPr>
        <w:t xml:space="preserve">наставе у природи ученика </w:t>
      </w:r>
      <w:r w:rsidR="009525E4">
        <w:rPr>
          <w:rFonts w:ascii="Times New Roman" w:hAnsi="Times New Roman"/>
          <w:bCs/>
          <w:color w:val="000000"/>
          <w:lang w:val="sr-Cyrl-RS" w:eastAsia="sr-Latn-CS"/>
        </w:rPr>
        <w:t>1-</w:t>
      </w:r>
      <w:r w:rsidR="008A76A0">
        <w:rPr>
          <w:rFonts w:ascii="Times New Roman" w:hAnsi="Times New Roman"/>
          <w:bCs/>
          <w:color w:val="000000"/>
          <w:lang w:eastAsia="sr-Latn-CS"/>
        </w:rPr>
        <w:t>2</w:t>
      </w:r>
      <w:r w:rsidR="001449F5" w:rsidRPr="006A3FC1">
        <w:rPr>
          <w:rFonts w:ascii="Times New Roman" w:hAnsi="Times New Roman"/>
          <w:bCs/>
          <w:color w:val="000000"/>
          <w:lang w:eastAsia="sr-Latn-CS"/>
        </w:rPr>
        <w:t>.</w:t>
      </w:r>
      <w:r w:rsidR="009525E4">
        <w:rPr>
          <w:rFonts w:ascii="Times New Roman" w:hAnsi="Times New Roman"/>
          <w:bCs/>
          <w:color w:val="000000"/>
          <w:lang w:val="sr-Cyrl-RS" w:eastAsia="sr-Latn-CS"/>
        </w:rPr>
        <w:t>разреда(јесен, септембар-октобар) и</w:t>
      </w:r>
      <w:r w:rsidR="009525E4">
        <w:rPr>
          <w:rFonts w:ascii="Times New Roman" w:hAnsi="Times New Roman"/>
          <w:bCs/>
          <w:color w:val="000000"/>
          <w:lang w:eastAsia="sr-Latn-CS"/>
        </w:rPr>
        <w:t xml:space="preserve"> </w:t>
      </w:r>
      <w:r w:rsidR="009525E4">
        <w:rPr>
          <w:rFonts w:ascii="Times New Roman" w:hAnsi="Times New Roman"/>
          <w:bCs/>
          <w:color w:val="000000"/>
          <w:lang w:val="sr-Cyrl-RS" w:eastAsia="sr-Latn-CS"/>
        </w:rPr>
        <w:t>3-</w:t>
      </w:r>
      <w:r w:rsidR="006776C8">
        <w:rPr>
          <w:rFonts w:ascii="Times New Roman" w:hAnsi="Times New Roman"/>
          <w:bCs/>
          <w:color w:val="000000"/>
          <w:lang w:eastAsia="sr-Latn-CS"/>
        </w:rPr>
        <w:t>4. разреда (</w:t>
      </w:r>
      <w:r w:rsidR="00543456">
        <w:rPr>
          <w:rFonts w:ascii="Times New Roman" w:hAnsi="Times New Roman"/>
          <w:bCs/>
          <w:color w:val="000000"/>
          <w:lang w:eastAsia="sr-Latn-CS"/>
        </w:rPr>
        <w:t>пролеће-</w:t>
      </w:r>
      <w:r w:rsidR="00590CC3">
        <w:rPr>
          <w:rFonts w:ascii="Times New Roman" w:hAnsi="Times New Roman"/>
          <w:bCs/>
          <w:color w:val="000000"/>
          <w:lang w:val="sr-Cyrl-RS" w:eastAsia="sr-Latn-CS"/>
        </w:rPr>
        <w:t>април-мај</w:t>
      </w:r>
      <w:r w:rsidR="00FF2BA8">
        <w:rPr>
          <w:rFonts w:ascii="Times New Roman" w:hAnsi="Times New Roman"/>
          <w:bCs/>
          <w:color w:val="000000"/>
          <w:lang w:eastAsia="sr-Latn-CS"/>
        </w:rPr>
        <w:t>),</w:t>
      </w:r>
      <w:r w:rsidR="00137D87">
        <w:rPr>
          <w:rFonts w:ascii="Times New Roman" w:hAnsi="Times New Roman"/>
          <w:bCs/>
          <w:color w:val="000000"/>
          <w:lang w:val="sr-Cyrl-RS" w:eastAsia="sr-Latn-CS"/>
        </w:rPr>
        <w:t>и</w:t>
      </w:r>
      <w:r w:rsidR="00FF2BA8">
        <w:rPr>
          <w:rFonts w:ascii="Times New Roman" w:hAnsi="Times New Roman"/>
          <w:bCs/>
          <w:color w:val="000000"/>
          <w:lang w:eastAsia="sr-Latn-CS"/>
        </w:rPr>
        <w:t xml:space="preserve"> </w:t>
      </w:r>
      <w:r w:rsidRPr="006A3FC1">
        <w:rPr>
          <w:rFonts w:ascii="Times New Roman" w:hAnsi="Times New Roman"/>
          <w:bCs/>
          <w:color w:val="000000"/>
          <w:lang w:eastAsia="sr-Latn-CS"/>
        </w:rPr>
        <w:t xml:space="preserve">екскурзије ученика 8. </w:t>
      </w:r>
      <w:r w:rsidRPr="006A3FC1">
        <w:rPr>
          <w:rFonts w:ascii="Times New Roman" w:hAnsi="Times New Roman"/>
          <w:bCs/>
          <w:color w:val="000000"/>
          <w:lang w:eastAsia="sr-Latn-CS"/>
        </w:rPr>
        <w:lastRenderedPageBreak/>
        <w:t>разреда(јес</w:t>
      </w:r>
      <w:r w:rsidR="008A76A0">
        <w:rPr>
          <w:rFonts w:ascii="Times New Roman" w:hAnsi="Times New Roman"/>
          <w:bCs/>
          <w:color w:val="000000"/>
          <w:lang w:eastAsia="sr-Latn-CS"/>
        </w:rPr>
        <w:t>ен-септембар/октобар)</w:t>
      </w:r>
      <w:r w:rsidRPr="006A3FC1">
        <w:rPr>
          <w:rFonts w:ascii="Times New Roman" w:hAnsi="Times New Roman"/>
          <w:b/>
          <w:bCs/>
        </w:rPr>
        <w:t>,</w:t>
      </w:r>
      <w:r w:rsidR="00AB5C36">
        <w:rPr>
          <w:rFonts w:ascii="Times New Roman" w:hAnsi="Times New Roman"/>
          <w:b/>
          <w:bCs/>
          <w:lang w:val="sr-Cyrl-RS"/>
        </w:rPr>
        <w:t xml:space="preserve"> </w:t>
      </w:r>
      <w:r w:rsidR="00FF2BA8">
        <w:rPr>
          <w:rFonts w:ascii="Times New Roman" w:hAnsi="Times New Roman"/>
          <w:bCs/>
          <w:color w:val="000000"/>
        </w:rPr>
        <w:t>а што је</w:t>
      </w:r>
      <w:r w:rsidRPr="006A3FC1">
        <w:rPr>
          <w:rFonts w:ascii="Times New Roman" w:hAnsi="Times New Roman"/>
          <w:bCs/>
          <w:color w:val="000000"/>
        </w:rPr>
        <w:t xml:space="preserve"> ближе је одређен</w:t>
      </w:r>
      <w:r w:rsidR="00FF2BA8">
        <w:rPr>
          <w:rFonts w:ascii="Times New Roman" w:hAnsi="Times New Roman"/>
          <w:bCs/>
          <w:color w:val="000000"/>
        </w:rPr>
        <w:t>о</w:t>
      </w:r>
      <w:r w:rsidRPr="006A3FC1">
        <w:rPr>
          <w:rFonts w:ascii="Times New Roman" w:hAnsi="Times New Roman"/>
          <w:bCs/>
          <w:color w:val="000000"/>
        </w:rPr>
        <w:t xml:space="preserve"> усвојеном понудом </w:t>
      </w:r>
      <w:r w:rsidRPr="006A3FC1">
        <w:rPr>
          <w:rFonts w:ascii="Times New Roman" w:hAnsi="Times New Roman"/>
          <w:color w:val="000000"/>
        </w:rPr>
        <w:t>извршиоца</w:t>
      </w:r>
      <w:r w:rsidRPr="006A3FC1">
        <w:rPr>
          <w:rFonts w:ascii="Times New Roman" w:hAnsi="Times New Roman"/>
          <w:bCs/>
          <w:color w:val="000000"/>
        </w:rPr>
        <w:t xml:space="preserve"> усл</w:t>
      </w:r>
      <w:r w:rsidR="00590CC3">
        <w:rPr>
          <w:rFonts w:ascii="Times New Roman" w:hAnsi="Times New Roman"/>
          <w:bCs/>
          <w:color w:val="000000"/>
        </w:rPr>
        <w:t>уге број ______  од ________20</w:t>
      </w:r>
      <w:r w:rsidR="00590CC3">
        <w:rPr>
          <w:rFonts w:ascii="Times New Roman" w:hAnsi="Times New Roman"/>
          <w:bCs/>
          <w:color w:val="000000"/>
          <w:lang w:val="sr-Cyrl-RS"/>
        </w:rPr>
        <w:t>20</w:t>
      </w:r>
      <w:r w:rsidRPr="006A3FC1">
        <w:rPr>
          <w:rFonts w:ascii="Times New Roman" w:hAnsi="Times New Roman"/>
          <w:bCs/>
          <w:color w:val="000000"/>
        </w:rPr>
        <w:t>. године ЗА ПАРТИЈУ _____.</w:t>
      </w:r>
    </w:p>
    <w:p w:rsidR="004D4464" w:rsidRPr="003B101E" w:rsidRDefault="003B101E" w:rsidP="004D4464">
      <w:pPr>
        <w:jc w:val="both"/>
        <w:rPr>
          <w:rFonts w:ascii="Times New Roman" w:hAnsi="Times New Roman"/>
          <w:bCs/>
        </w:rPr>
      </w:pPr>
      <w:r>
        <w:rPr>
          <w:rFonts w:ascii="Times New Roman" w:hAnsi="Times New Roman"/>
          <w:bCs/>
        </w:rPr>
        <w:t>Ради реализовања набавки</w:t>
      </w:r>
      <w:r w:rsidR="004D4464" w:rsidRPr="006A3FC1">
        <w:rPr>
          <w:rFonts w:ascii="Times New Roman" w:hAnsi="Times New Roman"/>
          <w:bCs/>
        </w:rPr>
        <w:t xml:space="preserve">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r>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Вредност пружених услуга – цена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3.</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са пдв-ом.</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са пдв-ом</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rPr>
        <w:t>Извршилац</w:t>
      </w:r>
      <w:r w:rsidR="00034FDD">
        <w:rPr>
          <w:rFonts w:ascii="Times New Roman" w:hAnsi="Times New Roman"/>
          <w:bCs/>
          <w:lang w:val="sr-Cyrl-RS"/>
        </w:rPr>
        <w:t xml:space="preserve"> </w:t>
      </w:r>
      <w:r w:rsidR="003B101E">
        <w:rPr>
          <w:rFonts w:ascii="Times New Roman" w:hAnsi="Times New Roman"/>
        </w:rPr>
        <w:t>набавке</w:t>
      </w:r>
      <w:r w:rsidRPr="006A3FC1">
        <w:rPr>
          <w:rFonts w:ascii="Times New Roman" w:hAnsi="Times New Roman"/>
        </w:rPr>
        <w:t xml:space="preserve"> је сагласан да се укупан износ цене </w:t>
      </w:r>
      <w:r w:rsidRPr="006A3FC1">
        <w:rPr>
          <w:rFonts w:ascii="Times New Roman" w:hAnsi="Times New Roman"/>
          <w:color w:val="000000"/>
        </w:rPr>
        <w:t>екскурзије ученика од 1. до 8.разреда односно наставе у природи</w:t>
      </w:r>
      <w:r w:rsidR="003B42A8">
        <w:rPr>
          <w:rFonts w:ascii="Times New Roman" w:hAnsi="Times New Roman"/>
          <w:color w:val="000000"/>
        </w:rPr>
        <w:t xml:space="preserve"> за ученике </w:t>
      </w:r>
      <w:r w:rsidR="003B42A8">
        <w:rPr>
          <w:rFonts w:ascii="Times New Roman" w:hAnsi="Times New Roman"/>
          <w:color w:val="000000"/>
          <w:lang w:val="sr-Cyrl-RS"/>
        </w:rPr>
        <w:t>1-</w:t>
      </w:r>
      <w:r w:rsidR="008A76A0">
        <w:rPr>
          <w:rFonts w:ascii="Times New Roman" w:hAnsi="Times New Roman"/>
          <w:color w:val="000000"/>
        </w:rPr>
        <w:t>2</w:t>
      </w:r>
      <w:r w:rsidRPr="006A3FC1">
        <w:rPr>
          <w:rFonts w:ascii="Times New Roman" w:hAnsi="Times New Roman"/>
          <w:color w:val="000000"/>
        </w:rPr>
        <w:t>.</w:t>
      </w:r>
      <w:r w:rsidR="003B42A8">
        <w:rPr>
          <w:rFonts w:ascii="Times New Roman" w:hAnsi="Times New Roman"/>
          <w:color w:val="000000"/>
          <w:lang w:val="sr-Cyrl-RS"/>
        </w:rPr>
        <w:t>разреда и</w:t>
      </w:r>
      <w:r w:rsidR="003B42A8">
        <w:rPr>
          <w:rFonts w:ascii="Times New Roman" w:hAnsi="Times New Roman"/>
          <w:color w:val="000000"/>
        </w:rPr>
        <w:t xml:space="preserve"> </w:t>
      </w:r>
      <w:r w:rsidR="003B42A8">
        <w:rPr>
          <w:rFonts w:ascii="Times New Roman" w:hAnsi="Times New Roman"/>
          <w:color w:val="000000"/>
          <w:lang w:val="sr-Cyrl-RS"/>
        </w:rPr>
        <w:t>3-</w:t>
      </w:r>
      <w:r w:rsidRPr="006A3FC1">
        <w:rPr>
          <w:rFonts w:ascii="Times New Roman" w:hAnsi="Times New Roman"/>
          <w:color w:val="000000"/>
        </w:rPr>
        <w:t xml:space="preserve">4. разреда, утврди након реализације екскурзије и наставе у природи  </w:t>
      </w:r>
      <w:r w:rsidRPr="006A3FC1">
        <w:rPr>
          <w:rFonts w:ascii="Times New Roman" w:hAnsi="Times New Roman"/>
          <w:b/>
          <w:color w:val="000000"/>
        </w:rPr>
        <w:t>фактуром</w:t>
      </w:r>
      <w:r w:rsidRPr="006A3FC1">
        <w:rPr>
          <w:rFonts w:ascii="Times New Roman" w:hAnsi="Times New Roman"/>
          <w:color w:val="000000"/>
        </w:rPr>
        <w:t xml:space="preserve"> којом ће извођач обрачунати број плативих ученика који су били на екскурзији и на настави у природи  ученика.</w:t>
      </w:r>
    </w:p>
    <w:p w:rsidR="004D4464" w:rsidRPr="006A3FC1" w:rsidRDefault="004D4464" w:rsidP="004D4464">
      <w:pPr>
        <w:spacing w:after="0"/>
        <w:jc w:val="both"/>
        <w:rPr>
          <w:rFonts w:ascii="Times New Roman" w:hAnsi="Times New Roman"/>
        </w:rPr>
      </w:pPr>
      <w:r w:rsidRPr="006A3FC1">
        <w:rPr>
          <w:rFonts w:ascii="Times New Roman" w:hAnsi="Times New Roman"/>
        </w:rPr>
        <w:t>Уговорена цена по ученику је фиксна и не може се мењати услед повећања цене елемената на основу којих је одређена.</w:t>
      </w:r>
    </w:p>
    <w:p w:rsidR="004D4464" w:rsidRPr="006A3FC1" w:rsidRDefault="004D4464" w:rsidP="004D4464">
      <w:pPr>
        <w:spacing w:after="0"/>
        <w:jc w:val="both"/>
        <w:rPr>
          <w:rFonts w:ascii="Times New Roman" w:hAnsi="Times New Roman"/>
        </w:rPr>
      </w:pPr>
    </w:p>
    <w:p w:rsidR="004D4464" w:rsidRPr="006A3FC1" w:rsidRDefault="004D4464" w:rsidP="004D4464">
      <w:pPr>
        <w:spacing w:after="0"/>
        <w:jc w:val="center"/>
        <w:rPr>
          <w:rFonts w:ascii="Times New Roman" w:hAnsi="Times New Roman"/>
          <w:b/>
          <w:color w:val="000000"/>
        </w:rPr>
      </w:pPr>
      <w:r w:rsidRPr="006A3FC1">
        <w:rPr>
          <w:rFonts w:ascii="Times New Roman" w:hAnsi="Times New Roman"/>
          <w:b/>
          <w:color w:val="000000"/>
        </w:rPr>
        <w:t>Услови и начин плаћања</w:t>
      </w:r>
    </w:p>
    <w:p w:rsidR="004D4464" w:rsidRPr="006A3FC1" w:rsidRDefault="004D4464" w:rsidP="004D4464">
      <w:pPr>
        <w:spacing w:after="0"/>
        <w:jc w:val="center"/>
        <w:rPr>
          <w:rFonts w:ascii="Times New Roman" w:hAnsi="Times New Roman"/>
          <w:b/>
          <w:bCs/>
          <w:color w:val="000000"/>
        </w:rPr>
      </w:pPr>
      <w:r w:rsidRPr="006A3FC1">
        <w:rPr>
          <w:rFonts w:ascii="Times New Roman" w:hAnsi="Times New Roman"/>
          <w:b/>
          <w:bCs/>
          <w:color w:val="000000"/>
        </w:rPr>
        <w:t>Члан 4.</w:t>
      </w:r>
    </w:p>
    <w:p w:rsidR="004D4464" w:rsidRPr="008A76A0"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у </w:t>
      </w:r>
      <w:r w:rsidRPr="006A3FC1">
        <w:rPr>
          <w:rFonts w:ascii="Times New Roman" w:hAnsi="Times New Roman"/>
          <w:color w:val="000000"/>
        </w:rPr>
        <w:t xml:space="preserve">екскурзији ученика 1. 2. 3. 4. </w:t>
      </w:r>
      <w:r w:rsidR="004B756A" w:rsidRPr="006A3FC1">
        <w:rPr>
          <w:rFonts w:ascii="Times New Roman" w:hAnsi="Times New Roman"/>
          <w:color w:val="000000"/>
        </w:rPr>
        <w:t>5. 6. и  7. разреда школске 201</w:t>
      </w:r>
      <w:r w:rsidR="00726CB0">
        <w:rPr>
          <w:rFonts w:ascii="Times New Roman" w:hAnsi="Times New Roman"/>
          <w:color w:val="000000"/>
          <w:lang w:val="sr-Cyrl-RS"/>
        </w:rPr>
        <w:t>9</w:t>
      </w:r>
      <w:r w:rsidR="00726CB0">
        <w:rPr>
          <w:rFonts w:ascii="Times New Roman" w:hAnsi="Times New Roman"/>
          <w:color w:val="000000"/>
        </w:rPr>
        <w:t>/20</w:t>
      </w:r>
      <w:r w:rsidR="00726CB0">
        <w:rPr>
          <w:rFonts w:ascii="Times New Roman" w:hAnsi="Times New Roman"/>
          <w:color w:val="000000"/>
          <w:lang w:val="sr-Cyrl-RS"/>
        </w:rPr>
        <w:t>20</w:t>
      </w:r>
      <w:r w:rsidR="00122C93">
        <w:rPr>
          <w:rFonts w:ascii="Times New Roman" w:hAnsi="Times New Roman"/>
          <w:color w:val="000000"/>
        </w:rPr>
        <w:t xml:space="preserve">. године,  </w:t>
      </w:r>
      <w:r w:rsidRPr="006A3FC1">
        <w:rPr>
          <w:rFonts w:ascii="Times New Roman" w:hAnsi="Times New Roman"/>
          <w:color w:val="000000"/>
          <w:lang w:val="hr-HR"/>
        </w:rPr>
        <w:t>настав</w:t>
      </w:r>
      <w:r w:rsidR="008A76A0">
        <w:rPr>
          <w:rFonts w:ascii="Times New Roman" w:hAnsi="Times New Roman"/>
          <w:color w:val="000000"/>
          <w:lang w:val="hr-HR"/>
        </w:rPr>
        <w:t xml:space="preserve">е у природи ученика </w:t>
      </w:r>
      <w:r w:rsidR="0060591D">
        <w:rPr>
          <w:rFonts w:ascii="Times New Roman" w:hAnsi="Times New Roman"/>
          <w:color w:val="000000"/>
          <w:lang w:val="sr-Cyrl-RS"/>
        </w:rPr>
        <w:t>1-</w:t>
      </w:r>
      <w:r w:rsidR="008A76A0">
        <w:rPr>
          <w:rFonts w:ascii="Times New Roman" w:hAnsi="Times New Roman"/>
          <w:color w:val="000000"/>
        </w:rPr>
        <w:t>2</w:t>
      </w:r>
      <w:r w:rsidR="0060591D">
        <w:rPr>
          <w:rFonts w:ascii="Times New Roman" w:hAnsi="Times New Roman"/>
          <w:color w:val="000000"/>
          <w:lang w:val="sr-Cyrl-RS"/>
        </w:rPr>
        <w:t xml:space="preserve"> и 3</w:t>
      </w:r>
      <w:r w:rsidR="00122C93">
        <w:rPr>
          <w:rFonts w:ascii="Times New Roman" w:hAnsi="Times New Roman"/>
          <w:color w:val="000000"/>
          <w:lang w:val="hr-HR"/>
        </w:rPr>
        <w:t>-4 разреда</w:t>
      </w:r>
      <w:r w:rsidR="00B402A9">
        <w:rPr>
          <w:rFonts w:ascii="Times New Roman" w:hAnsi="Times New Roman"/>
          <w:color w:val="000000"/>
        </w:rPr>
        <w:t>,</w:t>
      </w:r>
      <w:r w:rsidR="00264B00">
        <w:rPr>
          <w:rFonts w:ascii="Times New Roman" w:hAnsi="Times New Roman"/>
          <w:color w:val="000000"/>
          <w:lang w:val="sr-Cyrl-RS"/>
        </w:rPr>
        <w:t xml:space="preserve"> и </w:t>
      </w:r>
      <w:r w:rsidR="00B402A9">
        <w:rPr>
          <w:rFonts w:ascii="Times New Roman" w:hAnsi="Times New Roman"/>
          <w:color w:val="000000"/>
        </w:rPr>
        <w:t>екскурзије</w:t>
      </w:r>
      <w:r w:rsidRPr="006A3FC1">
        <w:rPr>
          <w:rFonts w:ascii="Times New Roman" w:hAnsi="Times New Roman"/>
          <w:color w:val="000000"/>
        </w:rPr>
        <w:t xml:space="preserve"> уч</w:t>
      </w:r>
      <w:r w:rsidR="008A76A0">
        <w:rPr>
          <w:rFonts w:ascii="Times New Roman" w:hAnsi="Times New Roman"/>
          <w:color w:val="000000"/>
        </w:rPr>
        <w:t xml:space="preserve">еника 8. </w:t>
      </w:r>
      <w:r w:rsidR="00264B00">
        <w:rPr>
          <w:rFonts w:ascii="Times New Roman" w:hAnsi="Times New Roman"/>
          <w:color w:val="000000"/>
          <w:lang w:val="sr-Cyrl-RS"/>
        </w:rPr>
        <w:t>р</w:t>
      </w:r>
      <w:r w:rsidR="008A76A0">
        <w:rPr>
          <w:rFonts w:ascii="Times New Roman" w:hAnsi="Times New Roman"/>
          <w:color w:val="000000"/>
        </w:rPr>
        <w:t>азреда.</w:t>
      </w:r>
    </w:p>
    <w:p w:rsidR="004D4464" w:rsidRPr="006A3FC1" w:rsidRDefault="004D4464" w:rsidP="004D4464">
      <w:pPr>
        <w:spacing w:after="0" w:line="240" w:lineRule="auto"/>
        <w:jc w:val="both"/>
        <w:rPr>
          <w:rFonts w:ascii="Times New Roman" w:hAnsi="Times New Roman"/>
          <w:bCs/>
        </w:rPr>
      </w:pPr>
    </w:p>
    <w:p w:rsidR="004D4464" w:rsidRPr="006A3FC1" w:rsidRDefault="004D4464" w:rsidP="004D4464">
      <w:pPr>
        <w:spacing w:after="0" w:line="240" w:lineRule="auto"/>
        <w:jc w:val="both"/>
        <w:rPr>
          <w:rFonts w:ascii="Times New Roman" w:hAnsi="Times New Roman"/>
          <w:bCs/>
        </w:rPr>
      </w:pPr>
    </w:p>
    <w:p w:rsidR="004D4464" w:rsidRPr="00A706A8" w:rsidRDefault="00A706A8" w:rsidP="004D4464">
      <w:pPr>
        <w:spacing w:after="0"/>
        <w:ind w:left="2880"/>
        <w:rPr>
          <w:rFonts w:ascii="Times New Roman" w:hAnsi="Times New Roman"/>
          <w:b/>
        </w:rPr>
      </w:pPr>
      <w:r>
        <w:rPr>
          <w:rFonts w:ascii="Times New Roman" w:hAnsi="Times New Roman"/>
          <w:b/>
        </w:rPr>
        <w:t xml:space="preserve">              Рок за реализацију набавке</w:t>
      </w:r>
    </w:p>
    <w:p w:rsidR="004D4464" w:rsidRPr="006A3FC1" w:rsidRDefault="004D4464" w:rsidP="004D4464">
      <w:pPr>
        <w:spacing w:after="0"/>
        <w:jc w:val="center"/>
        <w:rPr>
          <w:rFonts w:ascii="Times New Roman" w:hAnsi="Times New Roman"/>
          <w:b/>
          <w:bCs/>
        </w:rPr>
      </w:pPr>
      <w:r w:rsidRPr="006A3FC1">
        <w:rPr>
          <w:rFonts w:ascii="Times New Roman" w:hAnsi="Times New Roman"/>
          <w:b/>
          <w:bCs/>
        </w:rPr>
        <w:t>Члан 5.</w:t>
      </w:r>
    </w:p>
    <w:p w:rsidR="004D4464" w:rsidRPr="006A3FC1" w:rsidRDefault="004D4464" w:rsidP="004D4464">
      <w:pPr>
        <w:spacing w:after="0"/>
        <w:jc w:val="both"/>
        <w:rPr>
          <w:rFonts w:ascii="Times New Roman" w:hAnsi="Times New Roman"/>
        </w:rPr>
      </w:pPr>
      <w:r w:rsidRPr="006A3FC1">
        <w:rPr>
          <w:rFonts w:ascii="Times New Roman" w:hAnsi="Times New Roman"/>
          <w:bCs/>
        </w:rPr>
        <w:t>Извршилац</w:t>
      </w:r>
      <w:r w:rsidR="008952A5">
        <w:rPr>
          <w:rFonts w:ascii="Times New Roman" w:hAnsi="Times New Roman"/>
          <w:bCs/>
        </w:rPr>
        <w:t xml:space="preserve"> </w:t>
      </w:r>
      <w:r w:rsidR="00A706A8">
        <w:rPr>
          <w:rFonts w:ascii="Times New Roman" w:hAnsi="Times New Roman"/>
        </w:rPr>
        <w:t>набавке</w:t>
      </w:r>
      <w:r w:rsidRPr="006A3FC1">
        <w:rPr>
          <w:rFonts w:ascii="Times New Roman" w:hAnsi="Times New Roman"/>
        </w:rPr>
        <w:t xml:space="preserve"> се обаве</w:t>
      </w:r>
      <w:r w:rsidR="00A706A8">
        <w:rPr>
          <w:rFonts w:ascii="Times New Roman" w:hAnsi="Times New Roman"/>
        </w:rPr>
        <w:t>зује да пружи и реализује набавку</w:t>
      </w:r>
      <w:r w:rsidRPr="006A3FC1">
        <w:rPr>
          <w:rFonts w:ascii="Times New Roman" w:hAnsi="Times New Roman"/>
        </w:rPr>
        <w:t xml:space="preserve"> путовања ученика у складу са терминима предвиђеним у конкурсној документацији наручиоца.</w:t>
      </w:r>
    </w:p>
    <w:p w:rsidR="004D4464" w:rsidRPr="006A3FC1" w:rsidRDefault="004D4464" w:rsidP="004D4464">
      <w:pPr>
        <w:spacing w:after="0"/>
        <w:jc w:val="both"/>
        <w:rPr>
          <w:rFonts w:ascii="Times New Roman" w:hAnsi="Times New Roman"/>
        </w:rPr>
      </w:pPr>
      <w:r w:rsidRPr="006A3FC1">
        <w:rPr>
          <w:rFonts w:ascii="Times New Roman" w:hAnsi="Times New Roman"/>
          <w:bCs/>
        </w:rPr>
        <w:t>И</w:t>
      </w:r>
      <w:r w:rsidRPr="006A3FC1">
        <w:rPr>
          <w:rFonts w:ascii="Times New Roman" w:hAnsi="Times New Roman"/>
        </w:rPr>
        <w:t xml:space="preserve">змена програма или делова програма путовања могу се вршити по образложеном захтеву Наручиоца. </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w:t>
      </w:r>
      <w:r w:rsidRPr="006A3FC1">
        <w:rPr>
          <w:rFonts w:ascii="Times New Roman" w:hAnsi="Times New Roman"/>
          <w:bCs/>
        </w:rPr>
        <w:t>извршиоца</w:t>
      </w:r>
      <w:r w:rsidRPr="006A3FC1">
        <w:rPr>
          <w:rFonts w:ascii="Times New Roman" w:hAnsi="Times New Roman"/>
        </w:rPr>
        <w:t xml:space="preserve"> услуга о разлозима измене из става 2. овог члана, обавести најкасније 3 дана пре договореног дана реализације путовања.</w:t>
      </w:r>
    </w:p>
    <w:p w:rsidR="004D4464" w:rsidRPr="006A3FC1" w:rsidRDefault="004D4464" w:rsidP="004D4464">
      <w:pPr>
        <w:spacing w:after="0"/>
        <w:rPr>
          <w:rFonts w:ascii="Times New Roman" w:hAnsi="Times New Roman"/>
          <w:b/>
          <w:lang w:val="ru-RU"/>
        </w:rPr>
      </w:pPr>
    </w:p>
    <w:p w:rsidR="004D4464" w:rsidRPr="00DB3209" w:rsidRDefault="004D4464" w:rsidP="004D4464">
      <w:pPr>
        <w:spacing w:after="0"/>
        <w:jc w:val="center"/>
        <w:rPr>
          <w:rFonts w:ascii="Times New Roman" w:hAnsi="Times New Roman"/>
        </w:rPr>
      </w:pPr>
      <w:r w:rsidRPr="006A3FC1">
        <w:rPr>
          <w:rFonts w:ascii="Times New Roman" w:hAnsi="Times New Roman"/>
          <w:b/>
        </w:rPr>
        <w:t xml:space="preserve">Обавезе </w:t>
      </w:r>
      <w:r w:rsidRPr="006A3FC1">
        <w:rPr>
          <w:rFonts w:ascii="Times New Roman" w:hAnsi="Times New Roman"/>
          <w:b/>
          <w:bCs/>
        </w:rPr>
        <w:t>извршиоца</w:t>
      </w:r>
      <w:r w:rsidR="008952A5">
        <w:rPr>
          <w:rFonts w:ascii="Times New Roman" w:hAnsi="Times New Roman"/>
          <w:b/>
          <w:bCs/>
        </w:rPr>
        <w:t xml:space="preserve"> </w:t>
      </w:r>
      <w:r w:rsidR="00DB3209">
        <w:rPr>
          <w:rFonts w:ascii="Times New Roman" w:hAnsi="Times New Roman"/>
          <w:b/>
        </w:rPr>
        <w:t>набавке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6.</w:t>
      </w:r>
    </w:p>
    <w:p w:rsidR="004D4464" w:rsidRPr="006A3FC1" w:rsidRDefault="004D4464" w:rsidP="004D4464">
      <w:pPr>
        <w:spacing w:after="0"/>
        <w:jc w:val="both"/>
        <w:rPr>
          <w:rFonts w:ascii="Times New Roman" w:hAnsi="Times New Roman"/>
          <w:b/>
        </w:rPr>
      </w:pPr>
      <w:r w:rsidRPr="006A3FC1">
        <w:rPr>
          <w:rFonts w:ascii="Times New Roman" w:hAnsi="Times New Roman"/>
          <w:bCs/>
        </w:rPr>
        <w:t>Извршилац</w:t>
      </w:r>
      <w:r w:rsidR="00DB3209">
        <w:rPr>
          <w:rFonts w:ascii="Times New Roman" w:hAnsi="Times New Roman"/>
          <w:lang w:val="ru-RU"/>
        </w:rPr>
        <w:t xml:space="preserve"> набавке се обавезује да реализује наведене набавке</w:t>
      </w:r>
      <w:r w:rsidRPr="006A3FC1">
        <w:rPr>
          <w:rFonts w:ascii="Times New Roman" w:hAnsi="Times New Roman"/>
          <w:lang w:val="ru-RU"/>
        </w:rPr>
        <w:t xml:space="preserve"> у складу са важећим прописима, програмом,техничким прописима и овим уговором</w:t>
      </w:r>
      <w:r w:rsidRPr="006A3FC1">
        <w:rPr>
          <w:rFonts w:ascii="Times New Roman" w:hAnsi="Times New Roman"/>
          <w:b/>
          <w:lang w:val="ru-RU"/>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Извршилац</w:t>
      </w:r>
      <w:r w:rsidR="008952A5">
        <w:rPr>
          <w:rFonts w:ascii="Times New Roman" w:hAnsi="Times New Roman"/>
          <w:bCs/>
        </w:rPr>
        <w:t xml:space="preserve"> </w:t>
      </w:r>
      <w:r w:rsidR="0056115D">
        <w:rPr>
          <w:rFonts w:ascii="Times New Roman" w:hAnsi="Times New Roman"/>
        </w:rPr>
        <w:t>набавке</w:t>
      </w:r>
      <w:r w:rsidRPr="006A3FC1">
        <w:rPr>
          <w:rFonts w:ascii="Times New Roman" w:hAnsi="Times New Roman"/>
        </w:rPr>
        <w:t xml:space="preserve"> под пуном моралном, материјалном и кривичном одговорношћу се обавезује да пружи следеће услуге:</w:t>
      </w:r>
    </w:p>
    <w:p w:rsidR="004D4464" w:rsidRPr="006A3FC1" w:rsidRDefault="004D4464" w:rsidP="004D4464">
      <w:pPr>
        <w:numPr>
          <w:ilvl w:val="0"/>
          <w:numId w:val="25"/>
        </w:numPr>
        <w:spacing w:after="0" w:line="240" w:lineRule="auto"/>
        <w:jc w:val="both"/>
        <w:rPr>
          <w:rFonts w:ascii="Times New Roman" w:hAnsi="Times New Roman"/>
          <w:bCs/>
        </w:rPr>
      </w:pPr>
      <w:r w:rsidRPr="006A3FC1">
        <w:rPr>
          <w:rFonts w:ascii="Times New Roman" w:hAnsi="Times New Roman"/>
          <w:bCs/>
        </w:rPr>
        <w:lastRenderedPageBreak/>
        <w:t>да организује екскурзију ученика, односно наставу у природи ученика, по садржају и захтеву из ПАРТИЈЕ _______</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rPr>
        <w:t xml:space="preserve">превоз: високоподним туристичким аутобусима (клима и аудио-видео опрема), према </w:t>
      </w:r>
      <w:r w:rsidRPr="006A3FC1">
        <w:rPr>
          <w:rFonts w:ascii="Times New Roman" w:hAnsi="Times New Roman"/>
          <w:color w:val="000000"/>
        </w:rPr>
        <w:t>програму путовања.</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color w:val="000000"/>
        </w:rPr>
        <w:t xml:space="preserve">смештај ученика за екскурзију  5, </w:t>
      </w:r>
      <w:r w:rsidR="008C72E8">
        <w:rPr>
          <w:rFonts w:ascii="Times New Roman" w:hAnsi="Times New Roman"/>
          <w:color w:val="000000"/>
        </w:rPr>
        <w:t xml:space="preserve"> 6.</w:t>
      </w:r>
      <w:r w:rsidR="00162E87">
        <w:rPr>
          <w:rFonts w:ascii="Times New Roman" w:hAnsi="Times New Roman"/>
          <w:color w:val="000000"/>
        </w:rPr>
        <w:t xml:space="preserve"> 7.</w:t>
      </w:r>
      <w:r w:rsidR="008C72E8">
        <w:rPr>
          <w:rFonts w:ascii="Times New Roman" w:hAnsi="Times New Roman"/>
          <w:color w:val="000000"/>
        </w:rPr>
        <w:t>и 8.</w:t>
      </w:r>
      <w:r w:rsidR="00162E87">
        <w:rPr>
          <w:rFonts w:ascii="Times New Roman" w:hAnsi="Times New Roman"/>
          <w:color w:val="000000"/>
        </w:rPr>
        <w:t xml:space="preserve"> р</w:t>
      </w:r>
      <w:r w:rsidR="008C72E8">
        <w:rPr>
          <w:rFonts w:ascii="Times New Roman" w:hAnsi="Times New Roman"/>
          <w:color w:val="000000"/>
        </w:rPr>
        <w:t>азреда</w:t>
      </w:r>
      <w:r w:rsidRPr="006A3FC1">
        <w:rPr>
          <w:rFonts w:ascii="Times New Roman" w:hAnsi="Times New Roman"/>
          <w:color w:val="000000"/>
        </w:rPr>
        <w:t xml:space="preserve"> и за наставу у природи ученика</w:t>
      </w:r>
      <w:r w:rsidR="00082786">
        <w:rPr>
          <w:rFonts w:ascii="Times New Roman" w:hAnsi="Times New Roman"/>
          <w:color w:val="000000"/>
        </w:rPr>
        <w:t xml:space="preserve"> од </w:t>
      </w:r>
      <w:r w:rsidR="004F0813">
        <w:rPr>
          <w:rFonts w:ascii="Times New Roman" w:hAnsi="Times New Roman"/>
          <w:color w:val="000000"/>
          <w:lang w:val="sr-Cyrl-RS"/>
        </w:rPr>
        <w:t>1-</w:t>
      </w:r>
      <w:r w:rsidR="00082786">
        <w:rPr>
          <w:rFonts w:ascii="Times New Roman" w:hAnsi="Times New Roman"/>
          <w:color w:val="000000"/>
        </w:rPr>
        <w:t>2</w:t>
      </w:r>
      <w:r w:rsidR="004F0813">
        <w:rPr>
          <w:rFonts w:ascii="Times New Roman" w:hAnsi="Times New Roman"/>
          <w:color w:val="000000"/>
          <w:lang w:val="sr-Cyrl-RS"/>
        </w:rPr>
        <w:t>.разреда и 3</w:t>
      </w:r>
      <w:r w:rsidR="00A10D5F">
        <w:rPr>
          <w:rFonts w:ascii="Times New Roman" w:hAnsi="Times New Roman"/>
          <w:color w:val="000000"/>
        </w:rPr>
        <w:t>-4. разреда у школској 201</w:t>
      </w:r>
      <w:r w:rsidR="00A10D5F">
        <w:rPr>
          <w:rFonts w:ascii="Times New Roman" w:hAnsi="Times New Roman"/>
          <w:color w:val="000000"/>
          <w:lang w:val="sr-Cyrl-RS"/>
        </w:rPr>
        <w:t>9</w:t>
      </w:r>
      <w:r w:rsidR="00A10D5F">
        <w:rPr>
          <w:rFonts w:ascii="Times New Roman" w:hAnsi="Times New Roman"/>
          <w:color w:val="000000"/>
        </w:rPr>
        <w:t>/20</w:t>
      </w:r>
      <w:r w:rsidR="00A10D5F">
        <w:rPr>
          <w:rFonts w:ascii="Times New Roman" w:hAnsi="Times New Roman"/>
          <w:color w:val="000000"/>
          <w:lang w:val="sr-Cyrl-RS"/>
        </w:rPr>
        <w:t>20</w:t>
      </w:r>
      <w:r w:rsidRPr="006A3FC1">
        <w:rPr>
          <w:rFonts w:ascii="Times New Roman" w:hAnsi="Times New Roman"/>
          <w:color w:val="000000"/>
        </w:rPr>
        <w:t>. години  у складу са конкурсном документацијом</w:t>
      </w:r>
      <w:r w:rsidR="00162E87">
        <w:rPr>
          <w:rFonts w:ascii="Times New Roman" w:hAnsi="Times New Roman"/>
          <w:color w:val="000000"/>
        </w:rPr>
        <w:t>.</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гратис за ученика - на 15 плативих ученика једно гратис место, као и за одељењске старешине и стручне вође пута,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испуни све уговорене обавезе стручно, квалитетно, према важећим стандардима за ту врсту посла и у уговореном року,</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довољан кадровски и технички капацитет</w:t>
      </w:r>
      <w:r w:rsidR="008B0F51">
        <w:rPr>
          <w:rFonts w:ascii="Times New Roman" w:hAnsi="Times New Roman"/>
        </w:rPr>
        <w:t>, у складу са конкурсном документацијом,</w:t>
      </w:r>
      <w:r w:rsidRPr="006A3FC1">
        <w:rPr>
          <w:rFonts w:ascii="Times New Roman" w:hAnsi="Times New Roman"/>
        </w:rPr>
        <w:t xml:space="preserve"> потребан за пружање уговором преузетих обавеза,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довољан број пратиоца – водича током реализације путовања,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здравствену заштуту, односно лекара у току реализације путовања,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сноси трошкове  осигурања ученика и осталих путника за време трајања екскурзије, о</w:t>
      </w:r>
      <w:r w:rsidR="00F27D6E">
        <w:rPr>
          <w:rFonts w:ascii="Times New Roman" w:hAnsi="Times New Roman"/>
        </w:rPr>
        <w:t>дносно наставе у природи</w:t>
      </w:r>
      <w:r w:rsidRPr="006A3FC1">
        <w:rPr>
          <w:rFonts w:ascii="Times New Roman" w:hAnsi="Times New Roman"/>
        </w:rPr>
        <w:t xml:space="preserve">,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уредно води све књиге предвиђене законом и другим прописима Републике Србије, који регулишу ову област.</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 xml:space="preserve">Обавезе Наручиоца  </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7.</w:t>
      </w:r>
    </w:p>
    <w:p w:rsidR="004D4464" w:rsidRPr="006A3FC1" w:rsidRDefault="004D4464" w:rsidP="004D4464">
      <w:pPr>
        <w:spacing w:after="0"/>
        <w:jc w:val="both"/>
        <w:rPr>
          <w:rFonts w:ascii="Times New Roman" w:hAnsi="Times New Roman"/>
        </w:rPr>
      </w:pPr>
      <w:r w:rsidRPr="006A3FC1">
        <w:rPr>
          <w:rFonts w:ascii="Times New Roman" w:hAnsi="Times New Roman"/>
        </w:rPr>
        <w:t>Наручилац је дужан</w:t>
      </w:r>
      <w:r w:rsidR="0056115D">
        <w:rPr>
          <w:rFonts w:ascii="Times New Roman" w:hAnsi="Times New Roman"/>
        </w:rPr>
        <w:t xml:space="preserve"> да пружаоцу услуга благовремено</w:t>
      </w:r>
      <w:r w:rsidRPr="006A3FC1">
        <w:rPr>
          <w:rFonts w:ascii="Times New Roman" w:hAnsi="Times New Roman"/>
        </w:rPr>
        <w:t xml:space="preserve"> достави списак ученика пре дана отпочињања реализације путов</w:t>
      </w:r>
      <w:r w:rsidR="0056115D">
        <w:rPr>
          <w:rFonts w:ascii="Times New Roman" w:hAnsi="Times New Roman"/>
        </w:rPr>
        <w:t>ања, по захтеву извршиоца набавке</w:t>
      </w:r>
      <w:r w:rsidRPr="006A3FC1">
        <w:rPr>
          <w:rFonts w:ascii="Times New Roman" w:hAnsi="Times New Roman"/>
        </w:rPr>
        <w:t>.</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обезбеди </w:t>
      </w:r>
      <w:r w:rsidRPr="006A3FC1">
        <w:rPr>
          <w:rFonts w:ascii="Times New Roman" w:hAnsi="Times New Roman"/>
          <w:bCs/>
        </w:rPr>
        <w:t>пратеће особље: наставника – одељењског  старешину сваког одељења (или другог задуженог наставника) и стручног вођу пута.</w:t>
      </w:r>
    </w:p>
    <w:p w:rsidR="004D4464" w:rsidRPr="006A3FC1" w:rsidRDefault="004D4464" w:rsidP="004D4464">
      <w:pPr>
        <w:spacing w:after="0"/>
        <w:jc w:val="both"/>
        <w:rPr>
          <w:rFonts w:ascii="Times New Roman" w:hAnsi="Times New Roman"/>
          <w:lang w:val="ru-RU"/>
        </w:rPr>
      </w:pPr>
      <w:r w:rsidRPr="006A3FC1">
        <w:rPr>
          <w:rFonts w:ascii="Times New Roman" w:hAnsi="Times New Roman"/>
        </w:rPr>
        <w:t>Наручилац се обавезује да</w:t>
      </w:r>
      <w:r w:rsidR="0056115D">
        <w:rPr>
          <w:rFonts w:ascii="Times New Roman" w:hAnsi="Times New Roman"/>
          <w:lang w:val="ru-RU"/>
        </w:rPr>
        <w:t xml:space="preserve"> Извршиоцу</w:t>
      </w:r>
      <w:r w:rsidRPr="006A3FC1">
        <w:rPr>
          <w:rFonts w:ascii="Times New Roman" w:hAnsi="Times New Roman"/>
          <w:lang w:val="ru-RU"/>
        </w:rPr>
        <w:t xml:space="preserve"> плати уговорену цену под условима и на начин одређен чланом 4. Овог Уговора.</w:t>
      </w:r>
    </w:p>
    <w:p w:rsidR="004D4464" w:rsidRPr="006A3FC1" w:rsidRDefault="004D4464" w:rsidP="004D4464">
      <w:pPr>
        <w:spacing w:after="0"/>
        <w:ind w:firstLine="720"/>
        <w:jc w:val="both"/>
        <w:rPr>
          <w:rFonts w:ascii="Times New Roman" w:hAnsi="Times New Roman"/>
          <w:lang w:val="ru-RU"/>
        </w:rPr>
      </w:pPr>
    </w:p>
    <w:p w:rsidR="004D4464" w:rsidRPr="006A3FC1" w:rsidRDefault="004D4464" w:rsidP="004B756A">
      <w:pPr>
        <w:spacing w:after="0"/>
        <w:jc w:val="center"/>
        <w:rPr>
          <w:rFonts w:ascii="Times New Roman" w:hAnsi="Times New Roman"/>
          <w:b/>
          <w:bCs/>
        </w:rPr>
      </w:pPr>
      <w:r w:rsidRPr="006A3FC1">
        <w:rPr>
          <w:rFonts w:ascii="Times New Roman" w:hAnsi="Times New Roman"/>
          <w:b/>
          <w:bCs/>
        </w:rPr>
        <w:t>Члан 8.</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ће део уговорених услуга извршити преко подизвођача Предузећа ______________________________, са седиштем_________________________, ПИБ _____, матични број _______.</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у потпуности одговара Наручиоцу за извршење уговорених обавеза, те и за изведене услуге од стране подизвођача, као да их је сам извео.</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Раскид Уговора</w:t>
      </w:r>
    </w:p>
    <w:p w:rsidR="004D4464" w:rsidRPr="006A3FC1" w:rsidRDefault="004D4464" w:rsidP="004D4464">
      <w:pPr>
        <w:spacing w:after="0"/>
        <w:jc w:val="center"/>
        <w:rPr>
          <w:rFonts w:ascii="Times New Roman" w:hAnsi="Times New Roman"/>
        </w:rPr>
      </w:pPr>
      <w:r w:rsidRPr="006A3FC1">
        <w:rPr>
          <w:rFonts w:ascii="Times New Roman" w:hAnsi="Times New Roman"/>
          <w:b/>
        </w:rPr>
        <w:t>Члан 9</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rPr>
        <w:t xml:space="preserve">Уколико </w:t>
      </w:r>
      <w:r w:rsidRPr="006A3FC1">
        <w:rPr>
          <w:rFonts w:ascii="Times New Roman" w:hAnsi="Times New Roman"/>
          <w:bCs/>
        </w:rPr>
        <w:t>Извршилац</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 xml:space="preserve">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6A3FC1">
        <w:rPr>
          <w:rFonts w:ascii="Times New Roman" w:hAnsi="Times New Roman"/>
          <w:bCs/>
        </w:rPr>
        <w:t>Извршиоца</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Уговор се раскида писменом изјавом која садржи основ за раскид уговора и доставља се другој уговорној страни.</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Cs/>
        </w:rPr>
      </w:pPr>
      <w:r w:rsidRPr="006A3FC1">
        <w:rPr>
          <w:rFonts w:ascii="Times New Roman" w:hAnsi="Times New Roman"/>
          <w:b/>
        </w:rPr>
        <w:lastRenderedPageBreak/>
        <w:t>Остале одредбе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10.</w:t>
      </w:r>
    </w:p>
    <w:p w:rsidR="004D4464" w:rsidRPr="006A3FC1" w:rsidRDefault="004D4464" w:rsidP="004D4464">
      <w:pPr>
        <w:spacing w:after="0"/>
        <w:jc w:val="both"/>
        <w:rPr>
          <w:rFonts w:ascii="Times New Roman" w:hAnsi="Times New Roman"/>
          <w:bCs/>
        </w:rPr>
      </w:pPr>
      <w:r w:rsidRPr="006A3FC1">
        <w:rPr>
          <w:rFonts w:ascii="Times New Roman" w:hAnsi="Times New Roman"/>
          <w:b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11.</w:t>
      </w:r>
    </w:p>
    <w:p w:rsidR="004D4464" w:rsidRPr="006A3FC1" w:rsidRDefault="004D4464" w:rsidP="004D4464">
      <w:pPr>
        <w:spacing w:after="0"/>
        <w:jc w:val="both"/>
        <w:rPr>
          <w:rFonts w:ascii="Times New Roman" w:hAnsi="Times New Roman"/>
          <w:bCs/>
        </w:rPr>
      </w:pPr>
      <w:r w:rsidRPr="006A3FC1">
        <w:rPr>
          <w:rFonts w:ascii="Times New Roman" w:hAnsi="Times New Roman"/>
          <w:bCs/>
        </w:rPr>
        <w:t>Све евентуалне спорове уговорне стране ће решавати споразумно.</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Уколико до споразума не дође, уговара се надлежнос</w:t>
      </w:r>
      <w:r w:rsidR="00BD5817">
        <w:rPr>
          <w:rFonts w:ascii="Times New Roman" w:hAnsi="Times New Roman"/>
          <w:bCs/>
        </w:rPr>
        <w:t>т Привредног суда у Пожаревцу</w:t>
      </w:r>
      <w:r w:rsidRPr="006A3FC1">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12.</w:t>
      </w:r>
    </w:p>
    <w:p w:rsidR="004D4464" w:rsidRPr="006A3FC1" w:rsidRDefault="004D4464" w:rsidP="004D4464">
      <w:pPr>
        <w:spacing w:after="0"/>
        <w:rPr>
          <w:rFonts w:ascii="Times New Roman" w:hAnsi="Times New Roman"/>
          <w:bCs/>
        </w:rPr>
      </w:pPr>
      <w:r w:rsidRPr="006A3FC1">
        <w:rPr>
          <w:rFonts w:ascii="Times New Roman" w:hAnsi="Times New Roman"/>
          <w:bCs/>
        </w:rPr>
        <w:t>Овај  Уговор ступа на снагу даном потписивања  свих уговорних страна.</w:t>
      </w:r>
    </w:p>
    <w:p w:rsidR="004D4464" w:rsidRPr="006A3FC1" w:rsidRDefault="004D4464" w:rsidP="004D4464">
      <w:pPr>
        <w:spacing w:after="0"/>
        <w:rPr>
          <w:rFonts w:ascii="Times New Roman" w:hAnsi="Times New Roman"/>
          <w:bCs/>
        </w:rPr>
      </w:pPr>
    </w:p>
    <w:p w:rsidR="004D4464" w:rsidRPr="006A3FC1" w:rsidRDefault="004D4464" w:rsidP="004D4464">
      <w:pPr>
        <w:spacing w:after="0"/>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13.</w:t>
      </w:r>
    </w:p>
    <w:p w:rsidR="004D4464" w:rsidRPr="006A3FC1" w:rsidRDefault="004D4464" w:rsidP="004D4464">
      <w:pPr>
        <w:spacing w:after="0"/>
        <w:jc w:val="both"/>
        <w:rPr>
          <w:rFonts w:ascii="Times New Roman" w:hAnsi="Times New Roman"/>
          <w:bCs/>
        </w:rPr>
      </w:pPr>
      <w:r w:rsidRPr="006A3FC1">
        <w:rPr>
          <w:rFonts w:ascii="Times New Roman" w:hAnsi="Times New Roman"/>
          <w:bCs/>
        </w:rPr>
        <w:t xml:space="preserve">Овај Уговор је сачињен у четири једнака примерка, </w:t>
      </w:r>
      <w:r w:rsidR="00BA7189">
        <w:rPr>
          <w:rFonts w:ascii="Times New Roman" w:hAnsi="Times New Roman"/>
          <w:bCs/>
        </w:rPr>
        <w:t>по два за сваку уговорну страну</w:t>
      </w:r>
      <w:r w:rsidRPr="006A3FC1">
        <w:rPr>
          <w:rFonts w:ascii="Times New Roman" w:hAnsi="Times New Roman"/>
          <w:b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color w:val="FF0000"/>
        </w:rPr>
      </w:pPr>
    </w:p>
    <w:p w:rsidR="00AC6BA6" w:rsidRPr="006A3FC1" w:rsidRDefault="004D4464" w:rsidP="00AC6BA6">
      <w:pPr>
        <w:spacing w:after="0" w:line="240" w:lineRule="auto"/>
        <w:rPr>
          <w:rFonts w:ascii="Times New Roman" w:hAnsi="Times New Roman"/>
          <w:color w:val="FF0000"/>
        </w:rPr>
      </w:pPr>
      <w:r w:rsidRPr="006A3FC1">
        <w:rPr>
          <w:rFonts w:ascii="Times New Roman" w:hAnsi="Times New Roman"/>
        </w:rPr>
        <w:t>ЗА НАРУЧИОЦА</w:t>
      </w:r>
      <w:r w:rsidR="00AC6BA6" w:rsidRPr="006A3FC1">
        <w:rPr>
          <w:rFonts w:ascii="Times New Roman" w:hAnsi="Times New Roman"/>
        </w:rPr>
        <w:tab/>
      </w:r>
      <w:r w:rsidR="00C436F2">
        <w:rPr>
          <w:rFonts w:ascii="Times New Roman" w:hAnsi="Times New Roman"/>
        </w:rPr>
        <w:t xml:space="preserve">                                                           </w:t>
      </w:r>
      <w:r w:rsidR="00AC6BA6" w:rsidRPr="006A3FC1">
        <w:rPr>
          <w:rFonts w:ascii="Times New Roman" w:hAnsi="Times New Roman"/>
        </w:rPr>
        <w:t>ЗА ИЗВРШИОЦА УСЛУГА</w:t>
      </w:r>
    </w:p>
    <w:p w:rsidR="00AC6BA6" w:rsidRPr="006A3FC1" w:rsidRDefault="00AC6BA6" w:rsidP="00AC6BA6">
      <w:pPr>
        <w:spacing w:after="0" w:line="240" w:lineRule="auto"/>
        <w:rPr>
          <w:rFonts w:ascii="Times New Roman" w:hAnsi="Times New Roman"/>
        </w:rPr>
      </w:pPr>
      <w:r w:rsidRPr="006A3FC1">
        <w:rPr>
          <w:rFonts w:ascii="Times New Roman" w:hAnsi="Times New Roman"/>
        </w:rPr>
        <w:t xml:space="preserve">ДИРЕКТОР </w:t>
      </w:r>
    </w:p>
    <w:p w:rsidR="00AC6BA6" w:rsidRPr="006A3FC1" w:rsidRDefault="00AC6BA6" w:rsidP="00AC6BA6">
      <w:pPr>
        <w:spacing w:after="0" w:line="240" w:lineRule="auto"/>
        <w:rPr>
          <w:rFonts w:ascii="Times New Roman" w:hAnsi="Times New Roman"/>
        </w:rPr>
      </w:pPr>
      <w:r w:rsidRPr="006A3FC1">
        <w:rPr>
          <w:rFonts w:ascii="Times New Roman" w:hAnsi="Times New Roman"/>
        </w:rPr>
        <w:t>..............................................</w:t>
      </w:r>
      <w:r w:rsidR="00C436F2">
        <w:rPr>
          <w:rFonts w:ascii="Times New Roman" w:hAnsi="Times New Roman"/>
        </w:rPr>
        <w:t xml:space="preserve">                                                   </w:t>
      </w:r>
      <w:r w:rsidRPr="006A3FC1">
        <w:rPr>
          <w:rFonts w:ascii="Times New Roman" w:hAnsi="Times New Roman"/>
        </w:rPr>
        <w:t xml:space="preserve"> ________________________</w:t>
      </w:r>
    </w:p>
    <w:p w:rsidR="00AC6BA6" w:rsidRPr="00DC4FF1" w:rsidRDefault="00DC4FF1" w:rsidP="00AC6BA6">
      <w:pPr>
        <w:spacing w:after="0" w:line="240" w:lineRule="auto"/>
        <w:jc w:val="both"/>
        <w:rPr>
          <w:rFonts w:ascii="Times New Roman" w:hAnsi="Times New Roman"/>
          <w:bCs/>
        </w:rPr>
      </w:pPr>
      <w:r w:rsidRPr="00DC4FF1">
        <w:rPr>
          <w:rFonts w:ascii="Times New Roman" w:hAnsi="Times New Roman"/>
          <w:bCs/>
        </w:rPr>
        <w:t>Златан Радовановић</w:t>
      </w:r>
    </w:p>
    <w:p w:rsidR="004D4464" w:rsidRPr="006A3FC1" w:rsidRDefault="004D4464" w:rsidP="00AC6BA6">
      <w:pPr>
        <w:tabs>
          <w:tab w:val="left" w:pos="7012"/>
        </w:tabs>
        <w:spacing w:after="0" w:line="240" w:lineRule="auto"/>
        <w:rPr>
          <w:rFonts w:ascii="Times New Roman" w:hAnsi="Times New Roman"/>
        </w:rPr>
      </w:pPr>
    </w:p>
    <w:p w:rsidR="004D4464" w:rsidRPr="006A3FC1" w:rsidRDefault="004D4464" w:rsidP="004D4464">
      <w:pPr>
        <w:spacing w:after="0" w:line="240" w:lineRule="auto"/>
        <w:jc w:val="both"/>
        <w:rPr>
          <w:rFonts w:ascii="Times New Roman" w:hAnsi="Times New Roman"/>
          <w:b/>
          <w:bCs/>
        </w:rPr>
      </w:pPr>
    </w:p>
    <w:p w:rsidR="004D4464" w:rsidRDefault="004D4464" w:rsidP="008B0F51">
      <w:pPr>
        <w:widowControl w:val="0"/>
        <w:autoSpaceDE w:val="0"/>
        <w:autoSpaceDN w:val="0"/>
        <w:adjustRightInd w:val="0"/>
        <w:spacing w:before="29" w:after="0" w:line="240" w:lineRule="auto"/>
        <w:jc w:val="both"/>
        <w:rPr>
          <w:rFonts w:ascii="Times New Roman" w:hAnsi="Times New Roman"/>
        </w:rPr>
      </w:pPr>
      <w:r w:rsidRPr="006A3FC1">
        <w:rPr>
          <w:rFonts w:ascii="Times New Roman" w:hAnsi="Times New Roman"/>
          <w:b/>
          <w:bCs/>
        </w:rPr>
        <w:t>НАПОМЕНА:</w:t>
      </w:r>
      <w:r w:rsidR="002B782F">
        <w:rPr>
          <w:rFonts w:ascii="Times New Roman" w:hAnsi="Times New Roman"/>
        </w:rPr>
        <w:t xml:space="preserve"> Модел угов</w:t>
      </w:r>
      <w:r w:rsidRPr="006A3FC1">
        <w:rPr>
          <w:rFonts w:ascii="Times New Roman" w:hAnsi="Times New Roman"/>
        </w:rPr>
        <w:t>ора се п</w:t>
      </w:r>
      <w:r w:rsidR="000D2521">
        <w:rPr>
          <w:rFonts w:ascii="Times New Roman" w:hAnsi="Times New Roman"/>
        </w:rPr>
        <w:t xml:space="preserve">опуњава </w:t>
      </w:r>
      <w:r w:rsidR="000D2521">
        <w:rPr>
          <w:rFonts w:ascii="Times New Roman" w:hAnsi="Times New Roman"/>
          <w:lang w:val="sr-Cyrl-RS"/>
        </w:rPr>
        <w:t>у једном примерк</w:t>
      </w:r>
      <w:r w:rsidR="00882BAC">
        <w:rPr>
          <w:rFonts w:ascii="Times New Roman" w:hAnsi="Times New Roman"/>
          <w:lang w:val="sr-Cyrl-RS"/>
        </w:rPr>
        <w:t>у</w:t>
      </w:r>
      <w:r w:rsidR="000D2521">
        <w:rPr>
          <w:rFonts w:ascii="Times New Roman" w:hAnsi="Times New Roman"/>
          <w:lang w:val="sr-Cyrl-RS"/>
        </w:rPr>
        <w:t xml:space="preserve"> за све партије</w:t>
      </w:r>
      <w:r w:rsidRPr="006A3FC1">
        <w:rPr>
          <w:rFonts w:ascii="Times New Roman" w:hAnsi="Times New Roman"/>
        </w:rPr>
        <w:t>.</w:t>
      </w:r>
    </w:p>
    <w:p w:rsidR="008B0F51" w:rsidRPr="008B0F51" w:rsidRDefault="008B0F51" w:rsidP="008B0F51">
      <w:pPr>
        <w:widowControl w:val="0"/>
        <w:autoSpaceDE w:val="0"/>
        <w:autoSpaceDN w:val="0"/>
        <w:adjustRightInd w:val="0"/>
        <w:spacing w:before="29" w:after="0" w:line="240" w:lineRule="auto"/>
        <w:jc w:val="both"/>
        <w:rPr>
          <w:rFonts w:ascii="Times New Roman" w:hAnsi="Times New Roman"/>
        </w:rPr>
      </w:pPr>
    </w:p>
    <w:p w:rsidR="004D4464" w:rsidRDefault="004D4464" w:rsidP="008B0F51">
      <w:pPr>
        <w:widowControl w:val="0"/>
        <w:autoSpaceDE w:val="0"/>
        <w:autoSpaceDN w:val="0"/>
        <w:adjustRightInd w:val="0"/>
        <w:spacing w:before="29" w:after="0" w:line="240" w:lineRule="auto"/>
        <w:jc w:val="both"/>
        <w:rPr>
          <w:rFonts w:ascii="Times New Roman" w:hAnsi="Times New Roman"/>
          <w:bCs/>
          <w:lang w:val="ru-RU"/>
        </w:rPr>
      </w:pPr>
      <w:r w:rsidRPr="006A3FC1">
        <w:rPr>
          <w:rFonts w:ascii="Times New Roman" w:hAnsi="Times New Roman"/>
          <w:bCs/>
          <w:lang w:val="ru-RU"/>
        </w:rPr>
        <w:t>О</w:t>
      </w:r>
      <w:r w:rsidRPr="006A3FC1">
        <w:rPr>
          <w:rFonts w:ascii="Times New Roman" w:hAnsi="Times New Roman" w:cs="Arial"/>
          <w:lang w:val="ru-RU"/>
        </w:rPr>
        <w:t>дговорно-овлашћено лице понуђача или носиоца посла-овлашћеног члана групе понуђача</w:t>
      </w:r>
      <w:r w:rsidRPr="006A3FC1">
        <w:rPr>
          <w:rFonts w:ascii="Times New Roman" w:hAnsi="Times New Roman"/>
          <w:bCs/>
          <w:lang w:val="ru-RU"/>
        </w:rPr>
        <w:t xml:space="preserve"> мора да попуни и </w:t>
      </w:r>
      <w:r w:rsidRPr="006A3FC1">
        <w:rPr>
          <w:rFonts w:ascii="Times New Roman" w:hAnsi="Times New Roman"/>
          <w:bCs/>
        </w:rPr>
        <w:t>парафира сваку страну модела уговора, потпише и</w:t>
      </w:r>
      <w:r w:rsidRPr="006A3FC1">
        <w:rPr>
          <w:rFonts w:ascii="Times New Roman" w:hAnsi="Times New Roman"/>
          <w:bCs/>
          <w:lang w:val="ru-RU"/>
        </w:rPr>
        <w:t xml:space="preserve"> овери печатом модел уговора на последњој страни, чиме потврђује да прихвата све елементе модела уговора.</w:t>
      </w:r>
    </w:p>
    <w:p w:rsidR="008B0F51" w:rsidRPr="006A3FC1" w:rsidRDefault="008B0F51" w:rsidP="008B0F51">
      <w:pPr>
        <w:widowControl w:val="0"/>
        <w:autoSpaceDE w:val="0"/>
        <w:autoSpaceDN w:val="0"/>
        <w:adjustRightInd w:val="0"/>
        <w:spacing w:before="29" w:after="0" w:line="240" w:lineRule="auto"/>
        <w:jc w:val="both"/>
        <w:rPr>
          <w:rFonts w:ascii="Times New Roman" w:hAnsi="Times New Roman"/>
          <w:bCs/>
          <w:lang w:val="ru-RU"/>
        </w:rPr>
      </w:pP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r w:rsidRPr="006A3FC1">
        <w:rPr>
          <w:rFonts w:ascii="Times New Roman" w:hAnsi="Times New Roman"/>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rPr>
      </w:pPr>
      <w:r w:rsidRPr="006A3FC1">
        <w:rPr>
          <w:rFonts w:ascii="Times New Roman" w:hAnsi="Times New Roman"/>
          <w:b/>
        </w:rPr>
        <w:t xml:space="preserve">Сагласан са моделом уговора:  </w:t>
      </w:r>
      <w:r w:rsidRPr="006A3FC1">
        <w:rPr>
          <w:rFonts w:ascii="Times New Roman" w:hAnsi="Times New Roman"/>
        </w:rPr>
        <w:t>МП</w:t>
      </w:r>
      <w:r w:rsidRPr="006A3FC1">
        <w:rPr>
          <w:rFonts w:ascii="Times New Roman" w:hAnsi="Times New Roman"/>
          <w:b/>
        </w:rPr>
        <w:t xml:space="preserve"> ____________________ </w:t>
      </w:r>
      <w:r w:rsidRPr="006A3FC1">
        <w:rPr>
          <w:rFonts w:ascii="Times New Roman" w:hAnsi="Times New Roman"/>
        </w:rPr>
        <w:t>(потпис понуђача)</w:t>
      </w:r>
    </w:p>
    <w:p w:rsidR="004D4464" w:rsidRPr="006A3FC1" w:rsidRDefault="004D4464" w:rsidP="004D4464">
      <w:pPr>
        <w:spacing w:after="0"/>
        <w:jc w:val="center"/>
        <w:rPr>
          <w:rFonts w:ascii="Times New Roman" w:hAnsi="Times New Roman"/>
          <w:b/>
        </w:rPr>
      </w:pPr>
    </w:p>
    <w:p w:rsidR="004D4464" w:rsidRDefault="004D4464"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7128CB" w:rsidRPr="007128CB" w:rsidRDefault="007128CB" w:rsidP="004D4464">
      <w:pPr>
        <w:widowControl w:val="0"/>
        <w:autoSpaceDE w:val="0"/>
        <w:autoSpaceDN w:val="0"/>
        <w:adjustRightInd w:val="0"/>
        <w:spacing w:before="29" w:after="0" w:line="240" w:lineRule="auto"/>
        <w:rPr>
          <w:rFonts w:ascii="Times New Roman" w:hAnsi="Times New Roman"/>
          <w:lang w:val="sr-Latn-RS"/>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5B0753" w:rsidRPr="005B0753" w:rsidRDefault="005B0753" w:rsidP="005B0753">
      <w:pPr>
        <w:shd w:val="clear" w:color="auto" w:fill="C6D9F1"/>
        <w:spacing w:after="0" w:line="240" w:lineRule="auto"/>
        <w:contextualSpacing/>
        <w:jc w:val="center"/>
        <w:rPr>
          <w:rFonts w:ascii="Times New Roman" w:hAnsi="Times New Roman"/>
          <w:lang w:val="sr-Cyrl-RS" w:eastAsia="sr-Latn-CS"/>
        </w:rPr>
      </w:pPr>
      <w:r>
        <w:rPr>
          <w:rFonts w:ascii="Times New Roman" w:hAnsi="Times New Roman"/>
          <w:b/>
          <w:bCs/>
          <w:i/>
          <w:iCs/>
          <w:lang w:val="sr-Latn-CS" w:eastAsia="sr-Latn-CS"/>
        </w:rPr>
        <w:t>X</w:t>
      </w:r>
      <w:r>
        <w:rPr>
          <w:rFonts w:ascii="Times New Roman" w:hAnsi="Times New Roman"/>
          <w:b/>
          <w:bCs/>
          <w:i/>
          <w:iCs/>
          <w:lang w:val="sr-Latn-RS" w:eastAsia="sr-Latn-CS"/>
        </w:rPr>
        <w:t>V</w:t>
      </w:r>
      <w:r w:rsidRPr="006A3FC1">
        <w:rPr>
          <w:rFonts w:ascii="Times New Roman" w:hAnsi="Times New Roman"/>
          <w:b/>
          <w:bCs/>
          <w:i/>
          <w:iCs/>
          <w:lang w:val="sr-Latn-CS" w:eastAsia="sr-Latn-CS"/>
        </w:rPr>
        <w:t xml:space="preserve"> ОБРАЗА</w:t>
      </w:r>
      <w:r>
        <w:rPr>
          <w:rFonts w:ascii="Times New Roman" w:hAnsi="Times New Roman"/>
          <w:b/>
          <w:bCs/>
          <w:i/>
          <w:iCs/>
          <w:lang w:eastAsia="sr-Latn-CS"/>
        </w:rPr>
        <w:t xml:space="preserve">Ц </w:t>
      </w:r>
      <w:r>
        <w:rPr>
          <w:rFonts w:ascii="Times New Roman" w:hAnsi="Times New Roman"/>
          <w:b/>
          <w:bCs/>
          <w:i/>
          <w:iCs/>
          <w:lang w:val="sr-Cyrl-RS" w:eastAsia="sr-Latn-CS"/>
        </w:rPr>
        <w:t>ПОТВРДЕ</w:t>
      </w:r>
    </w:p>
    <w:p w:rsidR="005B0753" w:rsidRPr="006A3FC1" w:rsidRDefault="005B0753" w:rsidP="005B0753">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Pr>
          <w:rFonts w:ascii="Times New Roman" w:hAnsi="Times New Roman"/>
          <w:color w:val="000000"/>
        </w:rPr>
        <w:t>Набавка</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201</w:t>
      </w:r>
      <w:r>
        <w:rPr>
          <w:rFonts w:ascii="Times New Roman" w:hAnsi="Times New Roman"/>
          <w:bCs/>
          <w:color w:val="000000"/>
          <w:lang w:val="sr-Cyrl-RS" w:eastAsia="sr-Latn-CS"/>
        </w:rPr>
        <w:t>9</w:t>
      </w:r>
      <w:r>
        <w:rPr>
          <w:rFonts w:ascii="Times New Roman" w:hAnsi="Times New Roman"/>
          <w:bCs/>
          <w:color w:val="000000"/>
          <w:lang w:eastAsia="sr-Latn-CS"/>
        </w:rPr>
        <w:t>/20</w:t>
      </w:r>
      <w:r>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Pr>
          <w:rFonts w:ascii="Times New Roman" w:hAnsi="Times New Roman"/>
          <w:bCs/>
          <w:color w:val="000000"/>
          <w:lang w:eastAsia="sr-Latn-CS"/>
        </w:rPr>
        <w:t xml:space="preserve">. разреда (пролеће-април/мај), наставе у природи ученика </w:t>
      </w:r>
      <w:r>
        <w:rPr>
          <w:rFonts w:ascii="Times New Roman" w:hAnsi="Times New Roman"/>
          <w:bCs/>
          <w:color w:val="000000"/>
          <w:lang w:val="sr-Cyrl-RS" w:eastAsia="sr-Latn-CS"/>
        </w:rPr>
        <w:t>1.-</w:t>
      </w:r>
      <w:r>
        <w:rPr>
          <w:rFonts w:ascii="Times New Roman" w:hAnsi="Times New Roman"/>
          <w:bCs/>
          <w:color w:val="000000"/>
          <w:lang w:eastAsia="sr-Latn-CS"/>
        </w:rPr>
        <w:t>2.</w:t>
      </w:r>
      <w:r>
        <w:rPr>
          <w:rFonts w:ascii="Times New Roman" w:hAnsi="Times New Roman"/>
          <w:bCs/>
          <w:color w:val="000000"/>
          <w:lang w:val="sr-Cyrl-RS" w:eastAsia="sr-Latn-CS"/>
        </w:rPr>
        <w:t xml:space="preserve"> разреда(јесен,септембар-октобар)</w:t>
      </w:r>
      <w:r>
        <w:rPr>
          <w:rFonts w:ascii="Times New Roman" w:hAnsi="Times New Roman"/>
          <w:bCs/>
          <w:color w:val="000000"/>
          <w:lang w:eastAsia="sr-Latn-CS"/>
        </w:rPr>
        <w:t xml:space="preserve"> </w:t>
      </w:r>
      <w:r>
        <w:rPr>
          <w:rFonts w:ascii="Times New Roman" w:hAnsi="Times New Roman"/>
          <w:bCs/>
          <w:color w:val="000000"/>
          <w:lang w:val="sr-Cyrl-RS" w:eastAsia="sr-Latn-CS"/>
        </w:rPr>
        <w:t>и 3-</w:t>
      </w:r>
      <w:r>
        <w:rPr>
          <w:rFonts w:ascii="Times New Roman" w:hAnsi="Times New Roman"/>
          <w:bCs/>
          <w:color w:val="000000"/>
          <w:lang w:eastAsia="sr-Latn-CS"/>
        </w:rPr>
        <w:t>4. разреда (пролеће-</w:t>
      </w:r>
      <w:r>
        <w:rPr>
          <w:rFonts w:ascii="Times New Roman" w:hAnsi="Times New Roman"/>
          <w:bCs/>
          <w:color w:val="000000"/>
          <w:lang w:val="sr-Cyrl-RS" w:eastAsia="sr-Latn-CS"/>
        </w:rPr>
        <w:t>април-мај</w:t>
      </w:r>
      <w:r>
        <w:rPr>
          <w:rFonts w:ascii="Times New Roman" w:hAnsi="Times New Roman"/>
          <w:bCs/>
          <w:color w:val="000000"/>
          <w:lang w:eastAsia="sr-Latn-CS"/>
        </w:rPr>
        <w:t xml:space="preserve">), </w:t>
      </w:r>
      <w:r>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Pr>
          <w:rFonts w:ascii="Times New Roman" w:hAnsi="Times New Roman"/>
          <w:bCs/>
          <w:color w:val="000000"/>
          <w:lang w:eastAsia="sr-Latn-CS"/>
        </w:rPr>
        <w:t>птембар/октобар)</w:t>
      </w:r>
      <w:r w:rsidRPr="006A3FC1">
        <w:rPr>
          <w:rFonts w:ascii="Times New Roman" w:hAnsi="Times New Roman"/>
          <w:b/>
          <w:bCs/>
        </w:rPr>
        <w:t>.</w:t>
      </w: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Default="005B0753" w:rsidP="004D4464">
      <w:pPr>
        <w:widowControl w:val="0"/>
        <w:autoSpaceDE w:val="0"/>
        <w:autoSpaceDN w:val="0"/>
        <w:adjustRightInd w:val="0"/>
        <w:spacing w:before="29" w:after="0" w:line="240" w:lineRule="auto"/>
        <w:rPr>
          <w:rFonts w:ascii="Times New Roman" w:hAnsi="Times New Roman"/>
          <w:lang w:val="sr-Cyrl-RS"/>
        </w:rPr>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П  О  Т  В  Р  Д  А</w:t>
      </w: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r>
        <w:rPr>
          <w:rFonts w:ascii="Times New Roman" w:hAnsi="Times New Roman"/>
          <w:lang w:val="sr-Cyrl-RS"/>
        </w:rPr>
        <w:t>Потврђујемо под пуном кривичном и материјалном одговорношћу да сви аутобуси које смо навели да ће учествовати у реализацији екскурзија и наставе у природи у оквиру расписане јавне набавке број 2/2020 поседују сигурносне појасеве за сва декларисана места, као и да испуњавају све друге наведене услове прописане чланом 8. Правилника о начину обављања организованог превоза деце („</w:t>
      </w:r>
      <w:proofErr w:type="spellStart"/>
      <w:r>
        <w:rPr>
          <w:rFonts w:ascii="Times New Roman" w:hAnsi="Times New Roman"/>
          <w:lang w:val="sr-Cyrl-RS"/>
        </w:rPr>
        <w:t>Сл.гласник</w:t>
      </w:r>
      <w:proofErr w:type="spellEnd"/>
      <w:r>
        <w:rPr>
          <w:rFonts w:ascii="Times New Roman" w:hAnsi="Times New Roman"/>
          <w:lang w:val="sr-Cyrl-RS"/>
        </w:rPr>
        <w:t xml:space="preserve"> РС“ </w:t>
      </w:r>
      <w:proofErr w:type="spellStart"/>
      <w:r>
        <w:rPr>
          <w:rFonts w:ascii="Times New Roman" w:hAnsi="Times New Roman"/>
          <w:lang w:val="sr-Cyrl-RS"/>
        </w:rPr>
        <w:t>бр.52/2019</w:t>
      </w:r>
      <w:proofErr w:type="spellEnd"/>
      <w:r>
        <w:rPr>
          <w:rFonts w:ascii="Times New Roman" w:hAnsi="Times New Roman"/>
          <w:lang w:val="sr-Cyrl-RS"/>
        </w:rPr>
        <w:t xml:space="preserve"> и 61/ 2019).</w:t>
      </w:r>
    </w:p>
    <w:p w:rsidR="005B0753" w:rsidRP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4D4464" w:rsidRDefault="004D4464"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5B0753" w:rsidRPr="005B0753" w:rsidRDefault="005B0753" w:rsidP="004D4464">
      <w:pPr>
        <w:widowControl w:val="0"/>
        <w:autoSpaceDE w:val="0"/>
        <w:autoSpaceDN w:val="0"/>
        <w:adjustRightInd w:val="0"/>
        <w:spacing w:before="29" w:after="0" w:line="240" w:lineRule="auto"/>
        <w:rPr>
          <w:rFonts w:ascii="Times New Roman" w:hAnsi="Times New Roman"/>
          <w:lang w:val="sr-Cyrl-RS"/>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AC6BA6" w:rsidRDefault="00AC6BA6" w:rsidP="004D4464">
      <w:pPr>
        <w:widowControl w:val="0"/>
        <w:autoSpaceDE w:val="0"/>
        <w:autoSpaceDN w:val="0"/>
        <w:adjustRightInd w:val="0"/>
        <w:spacing w:before="29" w:after="0" w:line="240" w:lineRule="auto"/>
        <w:rPr>
          <w:rFonts w:ascii="Times New Roman" w:hAnsi="Times New Roman"/>
        </w:rPr>
      </w:pPr>
    </w:p>
    <w:p w:rsidR="002B782F" w:rsidRPr="002B782F" w:rsidRDefault="002B782F" w:rsidP="004D4464">
      <w:pPr>
        <w:widowControl w:val="0"/>
        <w:autoSpaceDE w:val="0"/>
        <w:autoSpaceDN w:val="0"/>
        <w:adjustRightInd w:val="0"/>
        <w:spacing w:before="29" w:after="0" w:line="240" w:lineRule="auto"/>
        <w:rPr>
          <w:rFonts w:ascii="Times New Roman" w:hAnsi="Times New Roman"/>
          <w:b/>
          <w:bCs/>
          <w:i/>
          <w:iCs/>
        </w:rPr>
      </w:pPr>
    </w:p>
    <w:p w:rsidR="00AC6BA6" w:rsidRPr="006A3FC1" w:rsidRDefault="00AC6BA6" w:rsidP="004D4464">
      <w:pPr>
        <w:widowControl w:val="0"/>
        <w:autoSpaceDE w:val="0"/>
        <w:autoSpaceDN w:val="0"/>
        <w:adjustRightInd w:val="0"/>
        <w:spacing w:before="29" w:after="0" w:line="240" w:lineRule="auto"/>
        <w:rPr>
          <w:rFonts w:ascii="Times New Roman" w:hAnsi="Times New Roman"/>
          <w:color w:val="FF0000"/>
        </w:rPr>
      </w:pPr>
    </w:p>
    <w:p w:rsidR="004D4464" w:rsidRDefault="004D4464" w:rsidP="004D4464">
      <w:pPr>
        <w:spacing w:after="0" w:line="240" w:lineRule="auto"/>
        <w:jc w:val="center"/>
        <w:rPr>
          <w:rFonts w:ascii="Times New Roman" w:hAnsi="Times New Roman"/>
          <w:b/>
          <w:color w:val="FF0000"/>
        </w:rPr>
      </w:pPr>
    </w:p>
    <w:p w:rsidR="00DC4FF1" w:rsidRPr="005B0753" w:rsidRDefault="00DC4FF1" w:rsidP="004D4464">
      <w:pPr>
        <w:spacing w:after="0" w:line="240" w:lineRule="auto"/>
        <w:jc w:val="center"/>
        <w:rPr>
          <w:rFonts w:ascii="Times New Roman" w:hAnsi="Times New Roman"/>
          <w:color w:val="FF0000"/>
        </w:rPr>
      </w:pPr>
    </w:p>
    <w:p w:rsidR="00AC6BA6" w:rsidRPr="005B0753" w:rsidRDefault="005B0753" w:rsidP="004D4464">
      <w:pPr>
        <w:spacing w:after="0" w:line="240" w:lineRule="auto"/>
        <w:jc w:val="center"/>
        <w:rPr>
          <w:rFonts w:ascii="Times New Roman" w:hAnsi="Times New Roman"/>
          <w:color w:val="000000"/>
          <w:lang w:val="sr-Cyrl-RS"/>
        </w:rPr>
      </w:pPr>
      <w:r w:rsidRPr="005B0753">
        <w:rPr>
          <w:rFonts w:ascii="Times New Roman" w:hAnsi="Times New Roman"/>
          <w:color w:val="000000"/>
          <w:lang w:val="sr-Cyrl-RS"/>
        </w:rPr>
        <w:t xml:space="preserve">                                                          _______________________</w:t>
      </w:r>
    </w:p>
    <w:p w:rsidR="00EA070C" w:rsidRDefault="005B0753" w:rsidP="00737D0F">
      <w:pPr>
        <w:spacing w:after="0" w:line="240" w:lineRule="auto"/>
        <w:rPr>
          <w:rFonts w:ascii="Times New Roman" w:hAnsi="Times New Roman"/>
          <w:color w:val="000000"/>
          <w:lang w:val="sr-Latn-RS"/>
        </w:rPr>
      </w:pPr>
      <w:r w:rsidRPr="005B0753">
        <w:rPr>
          <w:rFonts w:ascii="Times New Roman" w:hAnsi="Times New Roman"/>
          <w:color w:val="000000"/>
          <w:lang w:val="sr-Cyrl-RS"/>
        </w:rPr>
        <w:tab/>
      </w:r>
      <w:r w:rsidRPr="005B0753">
        <w:rPr>
          <w:rFonts w:ascii="Times New Roman" w:hAnsi="Times New Roman"/>
          <w:color w:val="000000"/>
          <w:lang w:val="sr-Cyrl-RS"/>
        </w:rPr>
        <w:tab/>
      </w:r>
      <w:r w:rsidRPr="005B0753">
        <w:rPr>
          <w:rFonts w:ascii="Times New Roman" w:hAnsi="Times New Roman"/>
          <w:color w:val="000000"/>
          <w:lang w:val="sr-Cyrl-RS"/>
        </w:rPr>
        <w:tab/>
      </w:r>
      <w:r w:rsidRPr="005B0753">
        <w:rPr>
          <w:rFonts w:ascii="Times New Roman" w:hAnsi="Times New Roman"/>
          <w:color w:val="000000"/>
          <w:lang w:val="sr-Cyrl-RS"/>
        </w:rPr>
        <w:tab/>
      </w:r>
      <w:r w:rsidRPr="005B0753">
        <w:rPr>
          <w:rFonts w:ascii="Times New Roman" w:hAnsi="Times New Roman"/>
          <w:color w:val="000000"/>
          <w:lang w:val="sr-Cyrl-RS"/>
        </w:rPr>
        <w:tab/>
      </w:r>
      <w:r w:rsidRPr="005B0753">
        <w:rPr>
          <w:rFonts w:ascii="Times New Roman" w:hAnsi="Times New Roman"/>
          <w:color w:val="000000"/>
          <w:lang w:val="sr-Cyrl-RS"/>
        </w:rPr>
        <w:tab/>
        <w:t>МП.        Потпис одговорног лица</w:t>
      </w: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Default="007128CB" w:rsidP="00737D0F">
      <w:pPr>
        <w:spacing w:after="0" w:line="240" w:lineRule="auto"/>
        <w:rPr>
          <w:rFonts w:ascii="Times New Roman" w:hAnsi="Times New Roman"/>
          <w:color w:val="000000"/>
          <w:lang w:val="sr-Latn-RS"/>
        </w:rPr>
      </w:pPr>
    </w:p>
    <w:p w:rsidR="007128CB" w:rsidRPr="007128CB" w:rsidRDefault="007128CB" w:rsidP="00737D0F">
      <w:pPr>
        <w:spacing w:after="0" w:line="240" w:lineRule="auto"/>
        <w:rPr>
          <w:rFonts w:ascii="Times New Roman" w:hAnsi="Times New Roman"/>
          <w:color w:val="000000"/>
          <w:lang w:val="sr-Latn-RS"/>
        </w:rPr>
      </w:pPr>
    </w:p>
    <w:p w:rsidR="008B0F51" w:rsidRPr="006A3FC1" w:rsidRDefault="008B0F51" w:rsidP="004D4464">
      <w:pPr>
        <w:spacing w:after="0" w:line="240" w:lineRule="auto"/>
        <w:jc w:val="center"/>
        <w:rPr>
          <w:rFonts w:ascii="Times New Roman" w:hAnsi="Times New Roman"/>
          <w:b/>
          <w:color w:val="000000"/>
        </w:rPr>
      </w:pPr>
    </w:p>
    <w:p w:rsidR="00AC6BA6" w:rsidRPr="006A3FC1" w:rsidRDefault="00AC6BA6" w:rsidP="00AC6BA6">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t>XV</w:t>
      </w:r>
      <w:r w:rsidR="00226F81">
        <w:rPr>
          <w:rFonts w:ascii="Times New Roman" w:hAnsi="Times New Roman"/>
          <w:b/>
          <w:bCs/>
          <w:i/>
          <w:iCs/>
          <w:lang w:val="sr-Latn-RS"/>
        </w:rPr>
        <w:t>I</w:t>
      </w:r>
      <w:r w:rsidRPr="006A3FC1">
        <w:rPr>
          <w:rFonts w:ascii="Times New Roman" w:hAnsi="Times New Roman"/>
          <w:b/>
          <w:i/>
        </w:rPr>
        <w:t xml:space="preserve"> ПОТВРДА О ПРЕУЗИМАЊУ КОНКУРСНЕ ДОКУМЕНТАЦИЈЕ</w:t>
      </w:r>
    </w:p>
    <w:p w:rsidR="00AC6BA6" w:rsidRPr="006A3FC1" w:rsidRDefault="00AC6BA6" w:rsidP="00AC6BA6">
      <w:pPr>
        <w:shd w:val="clear" w:color="auto" w:fill="C6D9F1"/>
        <w:spacing w:after="0" w:line="240" w:lineRule="auto"/>
        <w:jc w:val="center"/>
        <w:rPr>
          <w:rFonts w:ascii="Times New Roman" w:hAnsi="Times New Roman"/>
          <w:i/>
        </w:rPr>
      </w:pPr>
    </w:p>
    <w:p w:rsidR="00AC6BA6" w:rsidRPr="006A3FC1" w:rsidRDefault="00AC6BA6" w:rsidP="00AC6BA6">
      <w:pPr>
        <w:widowControl w:val="0"/>
        <w:autoSpaceDE w:val="0"/>
        <w:autoSpaceDN w:val="0"/>
        <w:adjustRightInd w:val="0"/>
        <w:spacing w:before="29" w:after="0" w:line="240" w:lineRule="auto"/>
        <w:rPr>
          <w:rFonts w:ascii="Times New Roman" w:hAnsi="Times New Roman"/>
        </w:rPr>
      </w:pPr>
    </w:p>
    <w:p w:rsidR="00AC6BA6" w:rsidRPr="006A3FC1" w:rsidRDefault="00AC6BA6" w:rsidP="004D4464">
      <w:pPr>
        <w:spacing w:after="0" w:line="240" w:lineRule="auto"/>
        <w:jc w:val="center"/>
        <w:rPr>
          <w:rFonts w:ascii="Times New Roman" w:hAnsi="Times New Roman"/>
          <w:b/>
          <w:color w:val="000000"/>
        </w:rPr>
      </w:pPr>
    </w:p>
    <w:p w:rsidR="00AC6BA6" w:rsidRPr="006A3FC1" w:rsidRDefault="00AC6BA6" w:rsidP="004D4464">
      <w:pPr>
        <w:spacing w:after="0" w:line="240" w:lineRule="auto"/>
        <w:jc w:val="center"/>
        <w:rPr>
          <w:rFonts w:ascii="Times New Roman" w:hAnsi="Times New Roman"/>
          <w:b/>
          <w:color w:val="000000"/>
        </w:rPr>
      </w:pPr>
    </w:p>
    <w:p w:rsidR="004D4464" w:rsidRPr="006A3FC1" w:rsidRDefault="00C609B4" w:rsidP="004D4464">
      <w:pPr>
        <w:spacing w:after="0" w:line="240" w:lineRule="auto"/>
        <w:jc w:val="center"/>
        <w:rPr>
          <w:rFonts w:ascii="Times New Roman" w:hAnsi="Times New Roman"/>
          <w:b/>
          <w:color w:val="000000"/>
        </w:rPr>
      </w:pPr>
      <w:r>
        <w:rPr>
          <w:rFonts w:ascii="Times New Roman" w:hAnsi="Times New Roman"/>
          <w:b/>
          <w:color w:val="000000"/>
        </w:rPr>
        <w:t>За јавну набавку  бр. 02</w:t>
      </w:r>
      <w:r w:rsidR="00DC4FF1">
        <w:rPr>
          <w:rFonts w:ascii="Times New Roman" w:hAnsi="Times New Roman"/>
          <w:b/>
          <w:color w:val="000000"/>
        </w:rPr>
        <w:t>/</w:t>
      </w:r>
      <w:r w:rsidR="006332D5">
        <w:rPr>
          <w:rFonts w:ascii="Times New Roman" w:hAnsi="Times New Roman"/>
          <w:b/>
          <w:color w:val="000000"/>
        </w:rPr>
        <w:t>20</w:t>
      </w:r>
      <w:r w:rsidR="006332D5">
        <w:rPr>
          <w:rFonts w:ascii="Times New Roman" w:hAnsi="Times New Roman"/>
          <w:b/>
          <w:color w:val="000000"/>
          <w:lang w:val="sr-Cyrl-RS"/>
        </w:rPr>
        <w:t>20</w:t>
      </w:r>
      <w:r w:rsidR="004D4464" w:rsidRPr="006A3FC1">
        <w:rPr>
          <w:rFonts w:ascii="Times New Roman" w:hAnsi="Times New Roman"/>
          <w:b/>
          <w:color w:val="000000"/>
        </w:rPr>
        <w:t>.</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lang w:val="ru-RU"/>
        </w:rPr>
      </w:pPr>
      <w:r w:rsidRPr="006A3FC1">
        <w:rPr>
          <w:rFonts w:ascii="Times New Roman" w:hAnsi="Times New Roman"/>
          <w:lang w:val="ru-RU"/>
        </w:rPr>
        <w:t>Потврђујем да сам у име понуђача______________________________________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са седиштем у ____________________, ул. _________________________бр. 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Матични број: ___________________ПИБ: ____________________________</w:t>
      </w:r>
    </w:p>
    <w:p w:rsidR="004D4464" w:rsidRPr="006A3FC1" w:rsidRDefault="004D4464" w:rsidP="004D4464">
      <w:pPr>
        <w:spacing w:after="0" w:line="240" w:lineRule="auto"/>
        <w:rPr>
          <w:rFonts w:ascii="Times New Roman" w:hAnsi="Times New Roman"/>
        </w:rPr>
      </w:pPr>
      <w:r w:rsidRPr="006A3FC1">
        <w:rPr>
          <w:rFonts w:ascii="Times New Roman" w:hAnsi="Times New Roman"/>
        </w:rPr>
        <w:t>Контакт особа:</w:t>
      </w:r>
      <w:r w:rsidRPr="006A3FC1">
        <w:rPr>
          <w:rFonts w:ascii="Times New Roman" w:hAnsi="Times New Roman"/>
        </w:rPr>
        <w:tab/>
      </w:r>
      <w:r w:rsidRPr="006A3FC1">
        <w:rPr>
          <w:rFonts w:ascii="Times New Roman" w:hAnsi="Times New Roman"/>
        </w:rPr>
        <w:tab/>
        <w:t>_____________________________</w:t>
      </w:r>
    </w:p>
    <w:p w:rsidR="004D4464" w:rsidRPr="006A3FC1" w:rsidRDefault="004D4464" w:rsidP="004D4464">
      <w:pPr>
        <w:spacing w:after="0" w:line="240" w:lineRule="auto"/>
        <w:rPr>
          <w:rFonts w:ascii="Times New Roman" w:hAnsi="Times New Roman"/>
          <w:lang w:val="sr-Latn-CS"/>
        </w:rPr>
      </w:pPr>
      <w:r w:rsidRPr="006A3FC1">
        <w:rPr>
          <w:rFonts w:ascii="Times New Roman" w:hAnsi="Times New Roman"/>
        </w:rPr>
        <w:t>Контакт телефон:</w:t>
      </w:r>
      <w:r w:rsidRPr="006A3FC1">
        <w:rPr>
          <w:rFonts w:ascii="Times New Roman" w:hAnsi="Times New Roman"/>
        </w:rPr>
        <w:tab/>
      </w:r>
      <w:r w:rsidRPr="006A3FC1">
        <w:rPr>
          <w:rFonts w:ascii="Times New Roman" w:hAnsi="Times New Roman"/>
        </w:rPr>
        <w:tab/>
        <w:t>______________ факс: __________</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lang w:val="ru-RU"/>
        </w:rPr>
        <w:t>преузео конкурсну документацију за јавну набавку бр.</w:t>
      </w:r>
      <w:r w:rsidR="00C609B4">
        <w:rPr>
          <w:rFonts w:ascii="Times New Roman" w:hAnsi="Times New Roman"/>
          <w:lang w:val="ru-RU"/>
        </w:rPr>
        <w:t>02</w:t>
      </w:r>
      <w:r w:rsidR="00DC4FF1">
        <w:rPr>
          <w:rFonts w:ascii="Times New Roman" w:hAnsi="Times New Roman"/>
          <w:lang w:val="ru-RU"/>
        </w:rPr>
        <w:t>/</w:t>
      </w:r>
      <w:r w:rsidR="00F27872">
        <w:rPr>
          <w:rFonts w:ascii="Times New Roman" w:hAnsi="Times New Roman"/>
          <w:lang w:val="ru-RU"/>
        </w:rPr>
        <w:t>2020</w:t>
      </w:r>
      <w:r w:rsidR="008B0F51">
        <w:rPr>
          <w:rFonts w:ascii="Times New Roman" w:hAnsi="Times New Roman"/>
          <w:lang w:val="ru-RU"/>
        </w:rPr>
        <w:t xml:space="preserve">. </w:t>
      </w:r>
      <w:r w:rsidRPr="006A3FC1">
        <w:rPr>
          <w:rFonts w:ascii="Times New Roman" w:hAnsi="Times New Roman"/>
          <w:lang w:val="ru-RU"/>
        </w:rPr>
        <w:t>тј. За  набавку-</w:t>
      </w:r>
      <w:r w:rsidRPr="006A3FC1">
        <w:rPr>
          <w:rFonts w:ascii="Times New Roman" w:hAnsi="Times New Roman"/>
        </w:rPr>
        <w:t>услуга</w:t>
      </w:r>
      <w:r w:rsidRPr="006A3FC1">
        <w:rPr>
          <w:rFonts w:ascii="Times New Roman" w:hAnsi="Times New Roman"/>
          <w:lang w:val="ru-RU"/>
        </w:rPr>
        <w:t>_____________________________________________________________.</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ДАТУМ:</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Овлашћено лице</w:t>
      </w:r>
      <w:r w:rsidRPr="006A3FC1">
        <w:rPr>
          <w:rFonts w:ascii="Times New Roman" w:hAnsi="Times New Roman"/>
          <w:b/>
          <w:lang w:val="ru-RU"/>
        </w:rPr>
        <w:tab/>
        <w:t>:</w:t>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ПОТПИС:</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   М.П.</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8209"/>
      </w:tblGrid>
      <w:tr w:rsidR="004D4464" w:rsidRPr="006A3FC1" w:rsidTr="005B2622">
        <w:tc>
          <w:tcPr>
            <w:tcW w:w="1368" w:type="dxa"/>
          </w:tcPr>
          <w:p w:rsidR="004D4464" w:rsidRPr="006A3FC1" w:rsidRDefault="004D4464" w:rsidP="005B2622">
            <w:pPr>
              <w:spacing w:after="0"/>
              <w:jc w:val="both"/>
              <w:rPr>
                <w:rFonts w:ascii="Times New Roman" w:hAnsi="Times New Roman"/>
                <w:b/>
              </w:rPr>
            </w:pPr>
            <w:r w:rsidRPr="006A3FC1">
              <w:rPr>
                <w:rFonts w:ascii="Times New Roman" w:hAnsi="Times New Roman"/>
                <w:b/>
              </w:rPr>
              <w:t>Напомена:</w:t>
            </w:r>
          </w:p>
        </w:tc>
        <w:tc>
          <w:tcPr>
            <w:tcW w:w="8280" w:type="dxa"/>
          </w:tcPr>
          <w:p w:rsidR="004D4464" w:rsidRPr="006A3FC1" w:rsidRDefault="004D4464" w:rsidP="005B2622">
            <w:pPr>
              <w:spacing w:after="0"/>
              <w:jc w:val="both"/>
              <w:rPr>
                <w:rFonts w:ascii="Times New Roman" w:hAnsi="Times New Roman"/>
              </w:rPr>
            </w:pPr>
            <w:r w:rsidRPr="006A3FC1">
              <w:rPr>
                <w:rFonts w:ascii="Times New Roman" w:hAnsi="Times New Roman"/>
              </w:rPr>
              <w:t xml:space="preserve">Образац потврде понуђач преузима приликом преузимања конкурсне документације и </w:t>
            </w:r>
            <w:r w:rsidRPr="006A3FC1">
              <w:rPr>
                <w:rFonts w:ascii="Times New Roman" w:hAnsi="Times New Roman"/>
                <w:b/>
              </w:rPr>
              <w:t>попуњену и оверену доставља наручиоцу</w:t>
            </w:r>
            <w:r w:rsidRPr="006A3FC1">
              <w:rPr>
                <w:rFonts w:ascii="Times New Roman" w:hAnsi="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D4464" w:rsidRPr="006A3FC1" w:rsidRDefault="004D4464" w:rsidP="004D4464">
      <w:pPr>
        <w:spacing w:after="0" w:line="240" w:lineRule="auto"/>
        <w:rPr>
          <w:rFonts w:ascii="Times New Roman" w:hAnsi="Times New Roman"/>
          <w:b/>
        </w:rPr>
      </w:pPr>
    </w:p>
    <w:p w:rsidR="004D4464" w:rsidRPr="006A3FC1" w:rsidRDefault="00171A00" w:rsidP="004D4464">
      <w:pPr>
        <w:spacing w:after="0" w:line="240" w:lineRule="auto"/>
        <w:rPr>
          <w:rFonts w:ascii="Times New Roman" w:hAnsi="Times New Roman"/>
          <w:b/>
        </w:rPr>
      </w:pPr>
      <w:r>
        <w:rPr>
          <w:rFonts w:ascii="Times New Roman" w:hAnsi="Times New Roman"/>
          <w:b/>
        </w:rPr>
        <w:t>НАПОМЕНА</w:t>
      </w:r>
      <w:r w:rsidR="004D4464" w:rsidRPr="006A3FC1">
        <w:rPr>
          <w:rFonts w:ascii="Times New Roman" w:hAnsi="Times New Roman"/>
          <w:b/>
        </w:rPr>
        <w:t>:</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lang w:val="ru-RU"/>
        </w:rPr>
        <w:t xml:space="preserve">. </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Default="004D4464"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4D4464" w:rsidRDefault="004D4464" w:rsidP="004D4464">
      <w:pPr>
        <w:spacing w:after="0" w:line="240" w:lineRule="auto"/>
        <w:rPr>
          <w:rFonts w:ascii="Times New Roman" w:hAnsi="Times New Roman"/>
          <w:lang w:val="sr-Cyrl-RS"/>
        </w:rPr>
      </w:pPr>
    </w:p>
    <w:p w:rsidR="004B753D" w:rsidRDefault="004B753D" w:rsidP="004D4464">
      <w:pPr>
        <w:spacing w:after="0" w:line="240" w:lineRule="auto"/>
        <w:rPr>
          <w:rFonts w:ascii="Times New Roman" w:hAnsi="Times New Roman"/>
          <w:lang w:val="sr-Cyrl-RS"/>
        </w:rPr>
      </w:pPr>
    </w:p>
    <w:p w:rsidR="00F27872" w:rsidRPr="00F27872" w:rsidRDefault="00F27872" w:rsidP="004D4464">
      <w:pPr>
        <w:spacing w:after="0" w:line="240" w:lineRule="auto"/>
        <w:rPr>
          <w:rFonts w:ascii="Times New Roman" w:hAnsi="Times New Roman"/>
          <w:lang w:val="sr-Cyrl-RS"/>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t>XV</w:t>
      </w:r>
      <w:r w:rsidRPr="006A3FC1">
        <w:rPr>
          <w:rFonts w:ascii="Times New Roman" w:hAnsi="Times New Roman"/>
          <w:b/>
          <w:bCs/>
          <w:i/>
          <w:iCs/>
          <w:lang w:val="sr-Latn-CS"/>
        </w:rPr>
        <w:t>I</w:t>
      </w:r>
      <w:r w:rsidR="00226F81">
        <w:rPr>
          <w:rFonts w:ascii="Times New Roman" w:hAnsi="Times New Roman"/>
          <w:b/>
          <w:bCs/>
          <w:i/>
          <w:iCs/>
          <w:lang w:val="sr-Latn-CS"/>
        </w:rPr>
        <w:t>I</w:t>
      </w:r>
      <w:r w:rsidRPr="006A3FC1">
        <w:rPr>
          <w:rFonts w:ascii="Times New Roman" w:hAnsi="Times New Roman"/>
          <w:b/>
          <w:i/>
        </w:rPr>
        <w:t xml:space="preserve"> ПОТВРДА О ПРИЈЕМУ ПОНУДЕ</w:t>
      </w: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jc w:val="center"/>
        <w:rPr>
          <w:rFonts w:ascii="Times New Roman" w:hAnsi="Times New Roman"/>
          <w:color w:val="000000"/>
        </w:rPr>
      </w:pPr>
      <w:r w:rsidRPr="006A3FC1">
        <w:rPr>
          <w:rFonts w:ascii="Times New Roman" w:hAnsi="Times New Roman"/>
          <w:color w:val="000000"/>
        </w:rPr>
        <w:t xml:space="preserve">На основу члана </w:t>
      </w:r>
      <w:r w:rsidRPr="006A3FC1">
        <w:rPr>
          <w:rFonts w:ascii="Times New Roman" w:hAnsi="Times New Roman"/>
          <w:color w:val="000000"/>
          <w:lang w:val="ru-RU"/>
        </w:rPr>
        <w:t>102</w:t>
      </w:r>
      <w:r w:rsidRPr="006A3FC1">
        <w:rPr>
          <w:rFonts w:ascii="Times New Roman" w:hAnsi="Times New Roman"/>
          <w:color w:val="000000"/>
        </w:rPr>
        <w:t xml:space="preserve">. Закона о јавним набавкама </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color w:val="000000"/>
        </w:rPr>
        <w:t>(''Службени гласник Републике Србије'', број 124/12, 14/15 и 68/15),  даје се</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 О Т В Р Д А </w:t>
      </w:r>
    </w:p>
    <w:p w:rsidR="004D4464" w:rsidRPr="006A3FC1" w:rsidRDefault="004D4464" w:rsidP="004D4464">
      <w:pPr>
        <w:spacing w:after="0" w:line="240" w:lineRule="auto"/>
        <w:jc w:val="center"/>
        <w:rPr>
          <w:rFonts w:ascii="Times New Roman" w:hAnsi="Times New Roman"/>
          <w:b/>
          <w:color w:val="000000"/>
          <w:lang w:val="ru-RU"/>
        </w:rPr>
      </w:pPr>
      <w:r w:rsidRPr="006A3FC1">
        <w:rPr>
          <w:rFonts w:ascii="Times New Roman" w:hAnsi="Times New Roman"/>
          <w:b/>
          <w:color w:val="000000"/>
        </w:rPr>
        <w:t>О ПРИЈЕМУ ПОНУДЕ</w:t>
      </w:r>
    </w:p>
    <w:p w:rsidR="004D4464" w:rsidRPr="006A3FC1" w:rsidRDefault="004D4464" w:rsidP="004D4464">
      <w:pPr>
        <w:spacing w:after="0" w:line="240" w:lineRule="auto"/>
        <w:jc w:val="center"/>
        <w:rPr>
          <w:rFonts w:ascii="Times New Roman" w:hAnsi="Times New Roman"/>
          <w:b/>
          <w:color w:val="000000"/>
        </w:rPr>
      </w:pPr>
    </w:p>
    <w:p w:rsidR="004D4464" w:rsidRPr="006A3FC1" w:rsidRDefault="00C609B4" w:rsidP="004D4464">
      <w:pPr>
        <w:spacing w:after="0" w:line="240" w:lineRule="auto"/>
        <w:jc w:val="center"/>
        <w:rPr>
          <w:rFonts w:ascii="Times New Roman" w:hAnsi="Times New Roman"/>
          <w:b/>
          <w:color w:val="000000"/>
        </w:rPr>
      </w:pPr>
      <w:r>
        <w:rPr>
          <w:rFonts w:ascii="Times New Roman" w:hAnsi="Times New Roman"/>
          <w:b/>
          <w:color w:val="000000"/>
        </w:rPr>
        <w:t>За јавну набавку  бр. 02</w:t>
      </w:r>
      <w:r w:rsidR="00F419D5">
        <w:rPr>
          <w:rFonts w:ascii="Times New Roman" w:hAnsi="Times New Roman"/>
          <w:b/>
          <w:color w:val="000000"/>
        </w:rPr>
        <w:t>/</w:t>
      </w:r>
      <w:r w:rsidR="00F27872">
        <w:rPr>
          <w:rFonts w:ascii="Times New Roman" w:hAnsi="Times New Roman"/>
          <w:b/>
          <w:color w:val="000000"/>
        </w:rPr>
        <w:t>20</w:t>
      </w:r>
      <w:r w:rsidR="00F27872">
        <w:rPr>
          <w:rFonts w:ascii="Times New Roman" w:hAnsi="Times New Roman"/>
          <w:b/>
          <w:color w:val="000000"/>
          <w:lang w:val="sr-Cyrl-RS"/>
        </w:rPr>
        <w:t>20</w:t>
      </w:r>
      <w:r w:rsidR="004D4464"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F7475D" w:rsidRDefault="004D4464" w:rsidP="004D4464">
      <w:pPr>
        <w:spacing w:after="0" w:line="240" w:lineRule="auto"/>
        <w:ind w:firstLine="708"/>
        <w:jc w:val="both"/>
        <w:rPr>
          <w:rFonts w:ascii="Times New Roman" w:hAnsi="Times New Roman"/>
          <w:lang w:val="ru-RU"/>
        </w:rPr>
      </w:pPr>
      <w:r w:rsidRPr="00F7475D">
        <w:rPr>
          <w:rFonts w:ascii="Times New Roman" w:hAnsi="Times New Roman"/>
          <w:lang w:val="ru-RU"/>
        </w:rPr>
        <w:t xml:space="preserve">Овом потврдом Наручилац </w:t>
      </w:r>
      <w:r w:rsidR="00F419D5">
        <w:rPr>
          <w:rFonts w:ascii="Times New Roman" w:hAnsi="Times New Roman"/>
          <w:lang w:val="ru-RU"/>
        </w:rPr>
        <w:t xml:space="preserve">Основна школа» </w:t>
      </w:r>
      <w:r w:rsidR="00F419D5">
        <w:rPr>
          <w:rFonts w:ascii="Times New Roman" w:hAnsi="Times New Roman"/>
        </w:rPr>
        <w:t>Десанка Максимовић</w:t>
      </w:r>
      <w:r w:rsidR="008B0F51" w:rsidRPr="00F7475D">
        <w:rPr>
          <w:rFonts w:ascii="Times New Roman" w:hAnsi="Times New Roman"/>
          <w:lang w:val="ru-RU"/>
        </w:rPr>
        <w:t>»</w:t>
      </w:r>
      <w:r w:rsidRPr="00F7475D">
        <w:rPr>
          <w:rFonts w:ascii="Times New Roman" w:hAnsi="Times New Roman"/>
          <w:lang w:val="ru-RU"/>
        </w:rPr>
        <w:t xml:space="preserve"> из </w:t>
      </w:r>
      <w:r w:rsidR="008B0F51" w:rsidRPr="00F7475D">
        <w:rPr>
          <w:rFonts w:ascii="Times New Roman" w:hAnsi="Times New Roman"/>
          <w:lang w:val="ru-RU"/>
        </w:rPr>
        <w:t xml:space="preserve">Пожаревца, </w:t>
      </w:r>
      <w:r w:rsidRPr="00F7475D">
        <w:rPr>
          <w:rFonts w:ascii="Times New Roman" w:hAnsi="Times New Roman"/>
          <w:lang w:val="ru-RU"/>
        </w:rPr>
        <w:t>ул.</w:t>
      </w:r>
      <w:r w:rsidR="00F419D5">
        <w:rPr>
          <w:rFonts w:ascii="Times New Roman" w:hAnsi="Times New Roman"/>
          <w:lang w:val="ru-RU"/>
        </w:rPr>
        <w:t>6.личке дивизије</w:t>
      </w:r>
      <w:r w:rsidRPr="00F7475D">
        <w:rPr>
          <w:rFonts w:ascii="Times New Roman" w:hAnsi="Times New Roman"/>
          <w:lang w:val="ru-RU"/>
        </w:rPr>
        <w:t xml:space="preserve"> бр.</w:t>
      </w:r>
      <w:r w:rsidR="00F419D5">
        <w:rPr>
          <w:rFonts w:ascii="Times New Roman" w:hAnsi="Times New Roman"/>
          <w:lang w:val="ru-RU"/>
        </w:rPr>
        <w:t>32</w:t>
      </w:r>
      <w:r w:rsidRPr="00F7475D">
        <w:rPr>
          <w:rFonts w:ascii="Times New Roman" w:hAnsi="Times New Roman"/>
          <w:lang w:val="ru-RU"/>
        </w:rPr>
        <w:t xml:space="preserve">,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00F27872">
        <w:rPr>
          <w:rFonts w:ascii="Times New Roman" w:hAnsi="Times New Roman"/>
        </w:rPr>
        <w:t>бр.______ од ___.___.20</w:t>
      </w:r>
      <w:r w:rsidR="00F27872">
        <w:rPr>
          <w:rFonts w:ascii="Times New Roman" w:hAnsi="Times New Roman"/>
          <w:lang w:val="sr-Cyrl-RS"/>
        </w:rPr>
        <w:t>20</w:t>
      </w:r>
      <w:r w:rsidRPr="00F7475D">
        <w:rPr>
          <w:rFonts w:ascii="Times New Roman" w:hAnsi="Times New Roman"/>
        </w:rPr>
        <w:t xml:space="preserve">.године </w:t>
      </w:r>
      <w:r w:rsidRPr="00F7475D">
        <w:rPr>
          <w:rFonts w:ascii="Times New Roman" w:hAnsi="Times New Roman"/>
          <w:lang w:val="ru-RU"/>
        </w:rPr>
        <w:t>за Јавну набавку бр.</w:t>
      </w:r>
      <w:r w:rsidR="00C609B4">
        <w:rPr>
          <w:rFonts w:ascii="Times New Roman" w:hAnsi="Times New Roman"/>
          <w:lang w:val="ru-RU"/>
        </w:rPr>
        <w:t>02</w:t>
      </w:r>
      <w:r w:rsidR="00F419D5">
        <w:rPr>
          <w:rFonts w:ascii="Times New Roman" w:hAnsi="Times New Roman"/>
          <w:lang w:val="ru-RU"/>
        </w:rPr>
        <w:t>/</w:t>
      </w:r>
      <w:r w:rsidR="00F27872">
        <w:rPr>
          <w:rFonts w:ascii="Times New Roman" w:hAnsi="Times New Roman"/>
          <w:lang w:val="ru-RU"/>
        </w:rPr>
        <w:t>2020</w:t>
      </w:r>
      <w:r w:rsidRPr="00F7475D">
        <w:rPr>
          <w:rFonts w:ascii="Times New Roman" w:hAnsi="Times New Roman"/>
          <w:lang w:val="ru-RU"/>
        </w:rPr>
        <w:t xml:space="preserve"> од </w:t>
      </w:r>
      <w:r w:rsidR="001520AE">
        <w:rPr>
          <w:rFonts w:ascii="Times New Roman" w:hAnsi="Times New Roman"/>
          <w:lang w:val="ru-RU"/>
        </w:rPr>
        <w:t>______</w:t>
      </w:r>
      <w:r w:rsidR="00F27872">
        <w:rPr>
          <w:rFonts w:ascii="Times New Roman" w:hAnsi="Times New Roman"/>
          <w:lang w:val="ru-RU"/>
        </w:rPr>
        <w:t>.2020</w:t>
      </w:r>
      <w:r w:rsidRPr="00F7475D">
        <w:rPr>
          <w:rFonts w:ascii="Times New Roman" w:hAnsi="Times New Roman"/>
          <w:lang w:val="ru-RU"/>
        </w:rPr>
        <w:t>.године.</w:t>
      </w:r>
    </w:p>
    <w:p w:rsidR="004D4464" w:rsidRPr="00F7475D" w:rsidRDefault="004D4464" w:rsidP="004D4464">
      <w:pPr>
        <w:spacing w:after="0" w:line="240" w:lineRule="auto"/>
        <w:ind w:firstLine="708"/>
        <w:jc w:val="both"/>
        <w:rPr>
          <w:rFonts w:ascii="Times New Roman" w:hAnsi="Times New Roman"/>
          <w:lang w:val="ru-RU"/>
        </w:rPr>
      </w:pPr>
    </w:p>
    <w:p w:rsidR="004D4464" w:rsidRPr="00F7475D" w:rsidRDefault="004D4464" w:rsidP="004D4464">
      <w:pPr>
        <w:spacing w:after="0" w:line="240" w:lineRule="auto"/>
        <w:ind w:firstLine="708"/>
        <w:jc w:val="both"/>
        <w:rPr>
          <w:rFonts w:ascii="Times New Roman" w:hAnsi="Times New Roman"/>
        </w:rPr>
      </w:pPr>
      <w:r w:rsidRPr="00F7475D">
        <w:rPr>
          <w:rFonts w:ascii="Times New Roman" w:hAnsi="Times New Roman"/>
          <w:lang w:val="ru-RU"/>
        </w:rPr>
        <w:t xml:space="preserve"> Понуда је код наручиоца евидентирана и заведен</w:t>
      </w:r>
      <w:r w:rsidR="00F27872">
        <w:rPr>
          <w:rFonts w:ascii="Times New Roman" w:hAnsi="Times New Roman"/>
          <w:lang w:val="ru-RU"/>
        </w:rPr>
        <w:t>а под бр.________ од ___.___.2020</w:t>
      </w:r>
      <w:r w:rsidRPr="00F7475D">
        <w:rPr>
          <w:rFonts w:ascii="Times New Roman" w:hAnsi="Times New Roman"/>
          <w:lang w:val="ru-RU"/>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Датум пријема понуде:</w:t>
            </w:r>
          </w:p>
        </w:tc>
        <w:tc>
          <w:tcPr>
            <w:tcW w:w="4582" w:type="dxa"/>
            <w:vAlign w:val="center"/>
          </w:tcPr>
          <w:p w:rsidR="004D4464" w:rsidRPr="006A3FC1" w:rsidRDefault="00F27872" w:rsidP="005B2622">
            <w:pPr>
              <w:spacing w:after="0" w:line="240" w:lineRule="auto"/>
              <w:jc w:val="center"/>
              <w:rPr>
                <w:rFonts w:ascii="Times New Roman" w:hAnsi="Times New Roman"/>
                <w:b/>
                <w:lang w:val="ru-RU"/>
              </w:rPr>
            </w:pPr>
            <w:r>
              <w:rPr>
                <w:rFonts w:ascii="Times New Roman" w:hAnsi="Times New Roman"/>
                <w:b/>
                <w:lang w:val="ru-RU"/>
              </w:rPr>
              <w:t>____.____.2020</w:t>
            </w:r>
            <w:r w:rsidR="004D4464" w:rsidRPr="006A3FC1">
              <w:rPr>
                <w:rFonts w:ascii="Times New Roman" w:hAnsi="Times New Roman"/>
                <w:b/>
                <w:lang w:val="ru-RU"/>
              </w:rPr>
              <w:t>.године</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Време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 часова</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Овлашћено лице наручиоца:</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 xml:space="preserve">Потпис:                                            </w:t>
            </w:r>
          </w:p>
        </w:tc>
        <w:tc>
          <w:tcPr>
            <w:tcW w:w="4582"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lang w:val="ru-RU"/>
              </w:rPr>
              <w:t>М.П.</w:t>
            </w:r>
          </w:p>
        </w:tc>
      </w:tr>
    </w:tbl>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НАПОМЕНА:</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t>Потврда о пријему понуде неће се издавати понуђачима који понуду доставе поштом или преко курирских служби.</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tabs>
          <w:tab w:val="left" w:pos="5820"/>
          <w:tab w:val="left" w:pos="9180"/>
        </w:tabs>
        <w:autoSpaceDE w:val="0"/>
        <w:autoSpaceDN w:val="0"/>
        <w:adjustRightInd w:val="0"/>
        <w:spacing w:after="0" w:line="344" w:lineRule="auto"/>
        <w:ind w:left="6789" w:right="624" w:hanging="2182"/>
        <w:jc w:val="both"/>
        <w:rPr>
          <w:rFonts w:ascii="Times New Roman" w:hAnsi="Times New Roman"/>
        </w:rPr>
      </w:pPr>
    </w:p>
    <w:p w:rsidR="004D4464" w:rsidRPr="006A3FC1" w:rsidRDefault="004D4464" w:rsidP="004D4464"/>
    <w:p w:rsidR="004A676A" w:rsidRPr="006A3FC1" w:rsidRDefault="004A676A"/>
    <w:sectPr w:rsidR="004A676A" w:rsidRPr="006A3FC1" w:rsidSect="0044647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E0" w:rsidRDefault="002062E0" w:rsidP="00AC6BA6">
      <w:pPr>
        <w:spacing w:after="0" w:line="240" w:lineRule="auto"/>
      </w:pPr>
      <w:r>
        <w:separator/>
      </w:r>
    </w:p>
  </w:endnote>
  <w:endnote w:type="continuationSeparator" w:id="0">
    <w:p w:rsidR="002062E0" w:rsidRDefault="002062E0" w:rsidP="00A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ont293">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70576"/>
      <w:docPartObj>
        <w:docPartGallery w:val="Page Numbers (Bottom of Page)"/>
        <w:docPartUnique/>
      </w:docPartObj>
    </w:sdtPr>
    <w:sdtEndPr>
      <w:rPr>
        <w:noProof/>
      </w:rPr>
    </w:sdtEndPr>
    <w:sdtContent>
      <w:p w:rsidR="00F20B37" w:rsidRDefault="00F20B37">
        <w:pPr>
          <w:pStyle w:val="Podnojestranice"/>
          <w:jc w:val="right"/>
        </w:pPr>
        <w:r>
          <w:fldChar w:fldCharType="begin"/>
        </w:r>
        <w:r>
          <w:instrText xml:space="preserve"> PAGE   \* MERGEFORMAT </w:instrText>
        </w:r>
        <w:r>
          <w:fldChar w:fldCharType="separate"/>
        </w:r>
        <w:r w:rsidR="00551707">
          <w:rPr>
            <w:noProof/>
          </w:rPr>
          <w:t>1</w:t>
        </w:r>
        <w:r>
          <w:rPr>
            <w:noProof/>
          </w:rPr>
          <w:fldChar w:fldCharType="end"/>
        </w:r>
      </w:p>
    </w:sdtContent>
  </w:sdt>
  <w:p w:rsidR="00F20B37" w:rsidRPr="00FB23C3" w:rsidRDefault="00F20B37" w:rsidP="00FB23C3">
    <w:pPr>
      <w:pStyle w:val="Podnojestranice"/>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E0" w:rsidRDefault="002062E0" w:rsidP="00AC6BA6">
      <w:pPr>
        <w:spacing w:after="0" w:line="240" w:lineRule="auto"/>
      </w:pPr>
      <w:r>
        <w:separator/>
      </w:r>
    </w:p>
  </w:footnote>
  <w:footnote w:type="continuationSeparator" w:id="0">
    <w:p w:rsidR="002062E0" w:rsidRDefault="002062E0" w:rsidP="00AC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37" w:rsidRDefault="00F20B37">
    <w:pPr>
      <w:pStyle w:val="Zaglavljestranice"/>
      <w:jc w:val="right"/>
    </w:pPr>
  </w:p>
  <w:p w:rsidR="00F20B37" w:rsidRDefault="00F20B37">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5C0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0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20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0ADE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BE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42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4C6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0A2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3507CC8"/>
    <w:name w:val="WW8Num2"/>
    <w:lvl w:ilvl="0">
      <w:start w:val="1"/>
      <w:numFmt w:val="decimal"/>
      <w:lvlText w:val="%1)"/>
      <w:lvlJc w:val="left"/>
      <w:pPr>
        <w:tabs>
          <w:tab w:val="num" w:pos="775"/>
        </w:tabs>
        <w:ind w:left="1495" w:hanging="360"/>
      </w:pPr>
      <w:rPr>
        <w:rFonts w:ascii="Symbol" w:hAnsi="Symbol" w:cs="Symbol"/>
        <w:b/>
        <w:i/>
        <w:iCs/>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singleLevel"/>
    <w:tmpl w:val="A66AD9E4"/>
    <w:name w:val="WW8Num7"/>
    <w:lvl w:ilvl="0">
      <w:start w:val="1"/>
      <w:numFmt w:val="decimal"/>
      <w:lvlText w:val="%1)"/>
      <w:lvlJc w:val="left"/>
      <w:pPr>
        <w:tabs>
          <w:tab w:val="num" w:pos="786"/>
        </w:tabs>
        <w:ind w:left="786" w:hanging="360"/>
      </w:pPr>
      <w:rPr>
        <w:rFonts w:ascii="Times New Roman" w:hAnsi="Times New Roman" w:cs="Times New Roman" w:hint="default"/>
        <w:b/>
        <w:i/>
        <w:color w:val="auto"/>
      </w:rPr>
    </w:lvl>
  </w:abstractNum>
  <w:abstractNum w:abstractNumId="15">
    <w:nsid w:val="00000009"/>
    <w:multiLevelType w:val="singleLevel"/>
    <w:tmpl w:val="00000009"/>
    <w:name w:val="WW8Num14"/>
    <w:lvl w:ilvl="0">
      <w:start w:val="1"/>
      <w:numFmt w:val="bullet"/>
      <w:lvlText w:val=""/>
      <w:lvlJc w:val="left"/>
      <w:pPr>
        <w:tabs>
          <w:tab w:val="num" w:pos="0"/>
        </w:tabs>
        <w:ind w:left="360" w:hanging="360"/>
      </w:pPr>
      <w:rPr>
        <w:rFonts w:ascii="Symbol" w:hAnsi="Symbol"/>
        <w:color w:val="FF0000"/>
      </w:rPr>
    </w:lvl>
  </w:abstractNum>
  <w:abstractNum w:abstractNumId="16">
    <w:nsid w:val="0000000A"/>
    <w:multiLevelType w:val="singleLevel"/>
    <w:tmpl w:val="7F3EFF4C"/>
    <w:name w:val="WW8Num15"/>
    <w:lvl w:ilvl="0">
      <w:start w:val="1"/>
      <w:numFmt w:val="decimal"/>
      <w:lvlText w:val="%1)"/>
      <w:lvlJc w:val="left"/>
      <w:pPr>
        <w:tabs>
          <w:tab w:val="num" w:pos="0"/>
        </w:tabs>
        <w:ind w:left="2138" w:hanging="360"/>
      </w:pPr>
      <w:rPr>
        <w:rFonts w:cs="Times New Roman"/>
        <w:b/>
        <w:bCs/>
        <w:strike w:val="0"/>
        <w:dstrike w:val="0"/>
        <w:u w:val="none"/>
        <w:effect w:val="none"/>
        <w:lang w:val="sr-Cyrl-CS"/>
      </w:rPr>
    </w:lvl>
  </w:abstractNum>
  <w:abstractNum w:abstractNumId="17">
    <w:nsid w:val="0000000B"/>
    <w:multiLevelType w:val="multilevel"/>
    <w:tmpl w:val="0000000B"/>
    <w:name w:val="WW8Num17"/>
    <w:lvl w:ilvl="0">
      <w:start w:val="1"/>
      <w:numFmt w:val="decimal"/>
      <w:lvlText w:val="%1."/>
      <w:lvlJc w:val="left"/>
      <w:pPr>
        <w:tabs>
          <w:tab w:val="num" w:pos="0"/>
        </w:tabs>
        <w:ind w:left="720" w:hanging="360"/>
      </w:pPr>
      <w:rPr>
        <w:rFonts w:cs="Times New Roman"/>
        <w:b/>
      </w:rPr>
    </w:lvl>
    <w:lvl w:ilvl="1">
      <w:start w:val="5"/>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0C"/>
    <w:multiLevelType w:val="singleLevel"/>
    <w:tmpl w:val="5E3234D8"/>
    <w:lvl w:ilvl="0">
      <w:start w:val="1"/>
      <w:numFmt w:val="decimal"/>
      <w:lvlText w:val="%1)"/>
      <w:lvlJc w:val="left"/>
      <w:pPr>
        <w:ind w:left="720" w:hanging="360"/>
      </w:pPr>
      <w:rPr>
        <w:b/>
        <w:iCs/>
        <w:sz w:val="24"/>
        <w:szCs w:val="24"/>
        <w:lang w:val="sr-Cyrl-CS"/>
      </w:rPr>
    </w:lvl>
  </w:abstractNum>
  <w:abstractNum w:abstractNumId="19">
    <w:nsid w:val="049E4754"/>
    <w:multiLevelType w:val="hybridMultilevel"/>
    <w:tmpl w:val="E25C742A"/>
    <w:lvl w:ilvl="0" w:tplc="D656420A">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6407D4B"/>
    <w:multiLevelType w:val="hybridMultilevel"/>
    <w:tmpl w:val="EA06B082"/>
    <w:lvl w:ilvl="0" w:tplc="9F4CAE0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06E5360B"/>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0AEF3759"/>
    <w:multiLevelType w:val="hybridMultilevel"/>
    <w:tmpl w:val="1FE29E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14DD1DAE"/>
    <w:multiLevelType w:val="hybridMultilevel"/>
    <w:tmpl w:val="669003FE"/>
    <w:lvl w:ilvl="0" w:tplc="A0EAC65A">
      <w:start w:val="1"/>
      <w:numFmt w:val="decimal"/>
      <w:lvlText w:val="%1."/>
      <w:lvlJc w:val="left"/>
      <w:pPr>
        <w:tabs>
          <w:tab w:val="num" w:pos="1080"/>
        </w:tabs>
        <w:ind w:left="1080" w:hanging="360"/>
      </w:pPr>
      <w:rPr>
        <w:rFonts w:cs="Times New Roman"/>
        <w:b/>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B610C2E"/>
    <w:multiLevelType w:val="hybridMultilevel"/>
    <w:tmpl w:val="FF947610"/>
    <w:lvl w:ilvl="0" w:tplc="A9163A66">
      <w:start w:val="1"/>
      <w:numFmt w:val="decimal"/>
      <w:lvlText w:val="%1)"/>
      <w:lvlJc w:val="left"/>
      <w:pPr>
        <w:ind w:left="1620" w:hanging="360"/>
      </w:pPr>
      <w:rPr>
        <w:rFonts w:cs="Times New Roman"/>
        <w:sz w:val="24"/>
        <w:szCs w:val="24"/>
      </w:rPr>
    </w:lvl>
    <w:lvl w:ilvl="1" w:tplc="081A0019" w:tentative="1">
      <w:start w:val="1"/>
      <w:numFmt w:val="lowerLetter"/>
      <w:lvlText w:val="%2."/>
      <w:lvlJc w:val="left"/>
      <w:pPr>
        <w:ind w:left="2858" w:hanging="360"/>
      </w:pPr>
      <w:rPr>
        <w:rFonts w:cs="Times New Roman"/>
      </w:rPr>
    </w:lvl>
    <w:lvl w:ilvl="2" w:tplc="081A001B" w:tentative="1">
      <w:start w:val="1"/>
      <w:numFmt w:val="lowerRoman"/>
      <w:lvlText w:val="%3."/>
      <w:lvlJc w:val="right"/>
      <w:pPr>
        <w:ind w:left="3578" w:hanging="180"/>
      </w:pPr>
      <w:rPr>
        <w:rFonts w:cs="Times New Roman"/>
      </w:rPr>
    </w:lvl>
    <w:lvl w:ilvl="3" w:tplc="081A000F" w:tentative="1">
      <w:start w:val="1"/>
      <w:numFmt w:val="decimal"/>
      <w:lvlText w:val="%4."/>
      <w:lvlJc w:val="left"/>
      <w:pPr>
        <w:ind w:left="4298" w:hanging="360"/>
      </w:pPr>
      <w:rPr>
        <w:rFonts w:cs="Times New Roman"/>
      </w:rPr>
    </w:lvl>
    <w:lvl w:ilvl="4" w:tplc="081A0019" w:tentative="1">
      <w:start w:val="1"/>
      <w:numFmt w:val="lowerLetter"/>
      <w:lvlText w:val="%5."/>
      <w:lvlJc w:val="left"/>
      <w:pPr>
        <w:ind w:left="5018" w:hanging="360"/>
      </w:pPr>
      <w:rPr>
        <w:rFonts w:cs="Times New Roman"/>
      </w:rPr>
    </w:lvl>
    <w:lvl w:ilvl="5" w:tplc="081A001B" w:tentative="1">
      <w:start w:val="1"/>
      <w:numFmt w:val="lowerRoman"/>
      <w:lvlText w:val="%6."/>
      <w:lvlJc w:val="right"/>
      <w:pPr>
        <w:ind w:left="5738" w:hanging="180"/>
      </w:pPr>
      <w:rPr>
        <w:rFonts w:cs="Times New Roman"/>
      </w:rPr>
    </w:lvl>
    <w:lvl w:ilvl="6" w:tplc="081A000F" w:tentative="1">
      <w:start w:val="1"/>
      <w:numFmt w:val="decimal"/>
      <w:lvlText w:val="%7."/>
      <w:lvlJc w:val="left"/>
      <w:pPr>
        <w:ind w:left="6458" w:hanging="360"/>
      </w:pPr>
      <w:rPr>
        <w:rFonts w:cs="Times New Roman"/>
      </w:rPr>
    </w:lvl>
    <w:lvl w:ilvl="7" w:tplc="081A0019" w:tentative="1">
      <w:start w:val="1"/>
      <w:numFmt w:val="lowerLetter"/>
      <w:lvlText w:val="%8."/>
      <w:lvlJc w:val="left"/>
      <w:pPr>
        <w:ind w:left="7178" w:hanging="360"/>
      </w:pPr>
      <w:rPr>
        <w:rFonts w:cs="Times New Roman"/>
      </w:rPr>
    </w:lvl>
    <w:lvl w:ilvl="8" w:tplc="081A001B" w:tentative="1">
      <w:start w:val="1"/>
      <w:numFmt w:val="lowerRoman"/>
      <w:lvlText w:val="%9."/>
      <w:lvlJc w:val="right"/>
      <w:pPr>
        <w:ind w:left="7898" w:hanging="180"/>
      </w:pPr>
      <w:rPr>
        <w:rFonts w:cs="Times New Roman"/>
      </w:rPr>
    </w:lvl>
  </w:abstractNum>
  <w:abstractNum w:abstractNumId="27">
    <w:nsid w:val="1F733E9D"/>
    <w:multiLevelType w:val="hybridMultilevel"/>
    <w:tmpl w:val="9A94A92A"/>
    <w:lvl w:ilvl="0" w:tplc="7A5CA99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3D2AA7"/>
    <w:multiLevelType w:val="hybridMultilevel"/>
    <w:tmpl w:val="F11A14A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5475CC"/>
    <w:multiLevelType w:val="hybridMultilevel"/>
    <w:tmpl w:val="4078A1D8"/>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4AD107CC"/>
    <w:multiLevelType w:val="hybridMultilevel"/>
    <w:tmpl w:val="EF20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734929"/>
    <w:multiLevelType w:val="hybridMultilevel"/>
    <w:tmpl w:val="6D4A2F10"/>
    <w:lvl w:ilvl="0" w:tplc="E61ECF6E">
      <w:start w:val="1"/>
      <w:numFmt w:val="decimal"/>
      <w:lvlText w:val="%1."/>
      <w:lvlJc w:val="left"/>
      <w:pPr>
        <w:ind w:left="3540" w:hanging="360"/>
      </w:pPr>
      <w:rPr>
        <w:rFonts w:hint="default"/>
        <w:b/>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6">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7">
    <w:nsid w:val="5D1076D1"/>
    <w:multiLevelType w:val="hybridMultilevel"/>
    <w:tmpl w:val="A9406BC4"/>
    <w:lvl w:ilvl="0" w:tplc="3A9A9D86">
      <w:start w:val="1"/>
      <w:numFmt w:val="decimal"/>
      <w:lvlText w:val="%1."/>
      <w:lvlJc w:val="left"/>
      <w:pPr>
        <w:ind w:left="1778" w:hanging="360"/>
      </w:pPr>
      <w:rPr>
        <w:rFonts w:cs="Times New Roman" w:hint="default"/>
        <w:b/>
      </w:rPr>
    </w:lvl>
    <w:lvl w:ilvl="1" w:tplc="081A0019" w:tentative="1">
      <w:start w:val="1"/>
      <w:numFmt w:val="lowerLetter"/>
      <w:lvlText w:val="%2."/>
      <w:lvlJc w:val="left"/>
      <w:pPr>
        <w:ind w:left="2498" w:hanging="360"/>
      </w:pPr>
      <w:rPr>
        <w:rFonts w:cs="Times New Roman"/>
      </w:rPr>
    </w:lvl>
    <w:lvl w:ilvl="2" w:tplc="081A001B" w:tentative="1">
      <w:start w:val="1"/>
      <w:numFmt w:val="lowerRoman"/>
      <w:lvlText w:val="%3."/>
      <w:lvlJc w:val="right"/>
      <w:pPr>
        <w:ind w:left="3218" w:hanging="180"/>
      </w:pPr>
      <w:rPr>
        <w:rFonts w:cs="Times New Roman"/>
      </w:rPr>
    </w:lvl>
    <w:lvl w:ilvl="3" w:tplc="081A000F" w:tentative="1">
      <w:start w:val="1"/>
      <w:numFmt w:val="decimal"/>
      <w:lvlText w:val="%4."/>
      <w:lvlJc w:val="left"/>
      <w:pPr>
        <w:ind w:left="3938" w:hanging="360"/>
      </w:pPr>
      <w:rPr>
        <w:rFonts w:cs="Times New Roman"/>
      </w:rPr>
    </w:lvl>
    <w:lvl w:ilvl="4" w:tplc="081A0019" w:tentative="1">
      <w:start w:val="1"/>
      <w:numFmt w:val="lowerLetter"/>
      <w:lvlText w:val="%5."/>
      <w:lvlJc w:val="left"/>
      <w:pPr>
        <w:ind w:left="4658" w:hanging="360"/>
      </w:pPr>
      <w:rPr>
        <w:rFonts w:cs="Times New Roman"/>
      </w:rPr>
    </w:lvl>
    <w:lvl w:ilvl="5" w:tplc="081A001B" w:tentative="1">
      <w:start w:val="1"/>
      <w:numFmt w:val="lowerRoman"/>
      <w:lvlText w:val="%6."/>
      <w:lvlJc w:val="right"/>
      <w:pPr>
        <w:ind w:left="5378" w:hanging="180"/>
      </w:pPr>
      <w:rPr>
        <w:rFonts w:cs="Times New Roman"/>
      </w:rPr>
    </w:lvl>
    <w:lvl w:ilvl="6" w:tplc="081A000F" w:tentative="1">
      <w:start w:val="1"/>
      <w:numFmt w:val="decimal"/>
      <w:lvlText w:val="%7."/>
      <w:lvlJc w:val="left"/>
      <w:pPr>
        <w:ind w:left="6098" w:hanging="360"/>
      </w:pPr>
      <w:rPr>
        <w:rFonts w:cs="Times New Roman"/>
      </w:rPr>
    </w:lvl>
    <w:lvl w:ilvl="7" w:tplc="081A0019" w:tentative="1">
      <w:start w:val="1"/>
      <w:numFmt w:val="lowerLetter"/>
      <w:lvlText w:val="%8."/>
      <w:lvlJc w:val="left"/>
      <w:pPr>
        <w:ind w:left="6818" w:hanging="360"/>
      </w:pPr>
      <w:rPr>
        <w:rFonts w:cs="Times New Roman"/>
      </w:rPr>
    </w:lvl>
    <w:lvl w:ilvl="8" w:tplc="081A001B" w:tentative="1">
      <w:start w:val="1"/>
      <w:numFmt w:val="lowerRoman"/>
      <w:lvlText w:val="%9."/>
      <w:lvlJc w:val="right"/>
      <w:pPr>
        <w:ind w:left="7538" w:hanging="180"/>
      </w:pPr>
      <w:rPr>
        <w:rFonts w:cs="Times New Roman"/>
      </w:rPr>
    </w:lvl>
  </w:abstractNum>
  <w:abstractNum w:abstractNumId="38">
    <w:nsid w:val="62A06030"/>
    <w:multiLevelType w:val="multilevel"/>
    <w:tmpl w:val="DCFEA1F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76696F"/>
    <w:multiLevelType w:val="hybridMultilevel"/>
    <w:tmpl w:val="38D48528"/>
    <w:lvl w:ilvl="0" w:tplc="540A87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62DB5"/>
    <w:multiLevelType w:val="hybridMultilevel"/>
    <w:tmpl w:val="560C9CFA"/>
    <w:lvl w:ilvl="0" w:tplc="E71A7F22">
      <w:start w:val="1"/>
      <w:numFmt w:val="upperLetter"/>
      <w:pStyle w:val="Naslov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2">
    <w:nsid w:val="6F9D3B7E"/>
    <w:multiLevelType w:val="hybridMultilevel"/>
    <w:tmpl w: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A27982"/>
    <w:multiLevelType w:val="hybridMultilevel"/>
    <w:tmpl w:val="9D2C19D0"/>
    <w:lvl w:ilvl="0" w:tplc="8CE48A8C">
      <w:start w:val="1"/>
      <w:numFmt w:val="decimal"/>
      <w:lvlText w:val="%1)"/>
      <w:lvlJc w:val="left"/>
      <w:pPr>
        <w:ind w:left="72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4">
    <w:nsid w:val="79882105"/>
    <w:multiLevelType w:val="hybridMultilevel"/>
    <w:tmpl w:val="CD5CE9CA"/>
    <w:lvl w:ilvl="0" w:tplc="295E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356BE9"/>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0"/>
  </w:num>
  <w:num w:numId="2">
    <w:abstractNumId w:val="29"/>
  </w:num>
  <w:num w:numId="3">
    <w:abstractNumId w:val="30"/>
  </w:num>
  <w:num w:numId="4">
    <w:abstractNumId w:val="22"/>
  </w:num>
  <w:num w:numId="5">
    <w:abstractNumId w:val="11"/>
  </w:num>
  <w:num w:numId="6">
    <w:abstractNumId w:val="12"/>
  </w:num>
  <w:num w:numId="7">
    <w:abstractNumId w:val="13"/>
  </w:num>
  <w:num w:numId="8">
    <w:abstractNumId w:val="14"/>
  </w:num>
  <w:num w:numId="9">
    <w:abstractNumId w:val="25"/>
  </w:num>
  <w:num w:numId="10">
    <w:abstractNumId w:val="19"/>
  </w:num>
  <w:num w:numId="11">
    <w:abstractNumId w:val="28"/>
  </w:num>
  <w:num w:numId="12">
    <w:abstractNumId w:val="46"/>
  </w:num>
  <w:num w:numId="13">
    <w:abstractNumId w:val="23"/>
  </w:num>
  <w:num w:numId="14">
    <w:abstractNumId w:val="41"/>
  </w:num>
  <w:num w:numId="15">
    <w:abstractNumId w:val="36"/>
  </w:num>
  <w:num w:numId="16">
    <w:abstractNumId w:val="33"/>
  </w:num>
  <w:num w:numId="17">
    <w:abstractNumId w:val="26"/>
  </w:num>
  <w:num w:numId="18">
    <w:abstractNumId w:val="37"/>
  </w:num>
  <w:num w:numId="19">
    <w:abstractNumId w:val="42"/>
  </w:num>
  <w:num w:numId="20">
    <w:abstractNumId w:val="38"/>
  </w:num>
  <w:num w:numId="21">
    <w:abstractNumId w:val="24"/>
  </w:num>
  <w:num w:numId="22">
    <w:abstractNumId w:val="43"/>
  </w:num>
  <w:num w:numId="23">
    <w:abstractNumId w:val="27"/>
  </w:num>
  <w:num w:numId="24">
    <w:abstractNumId w:val="32"/>
  </w:num>
  <w:num w:numId="25">
    <w:abstractNumId w:val="31"/>
  </w:num>
  <w:num w:numId="26">
    <w:abstractNumId w:val="45"/>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34"/>
  </w:num>
  <w:num w:numId="41">
    <w:abstractNumId w:val="16"/>
    <w:lvlOverride w:ilvl="0">
      <w:startOverride w:val="1"/>
    </w:lvlOverride>
  </w:num>
  <w:num w:numId="42">
    <w:abstractNumId w:val="18"/>
  </w:num>
  <w:num w:numId="43">
    <w:abstractNumId w:val="35"/>
  </w:num>
  <w:num w:numId="44">
    <w:abstractNumId w:val="44"/>
  </w:num>
  <w:num w:numId="45">
    <w:abstractNumId w:val="20"/>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4"/>
    <w:rsid w:val="00000A87"/>
    <w:rsid w:val="00001B7A"/>
    <w:rsid w:val="000021BF"/>
    <w:rsid w:val="000035D6"/>
    <w:rsid w:val="000041D0"/>
    <w:rsid w:val="000046A9"/>
    <w:rsid w:val="00007E27"/>
    <w:rsid w:val="00014950"/>
    <w:rsid w:val="00022788"/>
    <w:rsid w:val="0002312A"/>
    <w:rsid w:val="0002384A"/>
    <w:rsid w:val="000310B9"/>
    <w:rsid w:val="0003128D"/>
    <w:rsid w:val="00031BFB"/>
    <w:rsid w:val="00033F78"/>
    <w:rsid w:val="00034594"/>
    <w:rsid w:val="00034C71"/>
    <w:rsid w:val="00034FDD"/>
    <w:rsid w:val="000424FF"/>
    <w:rsid w:val="00042508"/>
    <w:rsid w:val="0004583C"/>
    <w:rsid w:val="00050A7E"/>
    <w:rsid w:val="0005327A"/>
    <w:rsid w:val="00054795"/>
    <w:rsid w:val="00054E8E"/>
    <w:rsid w:val="00055227"/>
    <w:rsid w:val="00056EBC"/>
    <w:rsid w:val="000611F8"/>
    <w:rsid w:val="000624CD"/>
    <w:rsid w:val="00062D16"/>
    <w:rsid w:val="000637BB"/>
    <w:rsid w:val="00064061"/>
    <w:rsid w:val="00064DC6"/>
    <w:rsid w:val="00066C75"/>
    <w:rsid w:val="00072BCC"/>
    <w:rsid w:val="000730E3"/>
    <w:rsid w:val="00073536"/>
    <w:rsid w:val="00073D5C"/>
    <w:rsid w:val="0007526D"/>
    <w:rsid w:val="00075C92"/>
    <w:rsid w:val="000772DA"/>
    <w:rsid w:val="000802CA"/>
    <w:rsid w:val="00082265"/>
    <w:rsid w:val="00082786"/>
    <w:rsid w:val="0008347A"/>
    <w:rsid w:val="0008501A"/>
    <w:rsid w:val="00091B17"/>
    <w:rsid w:val="00094333"/>
    <w:rsid w:val="00095E36"/>
    <w:rsid w:val="000A152F"/>
    <w:rsid w:val="000A1B08"/>
    <w:rsid w:val="000A2986"/>
    <w:rsid w:val="000A5412"/>
    <w:rsid w:val="000B325F"/>
    <w:rsid w:val="000B46CA"/>
    <w:rsid w:val="000B4CCD"/>
    <w:rsid w:val="000B5C5E"/>
    <w:rsid w:val="000C24F0"/>
    <w:rsid w:val="000C33F3"/>
    <w:rsid w:val="000C5352"/>
    <w:rsid w:val="000C7CBF"/>
    <w:rsid w:val="000D2521"/>
    <w:rsid w:val="000D28A1"/>
    <w:rsid w:val="000D48F3"/>
    <w:rsid w:val="000D5033"/>
    <w:rsid w:val="000E145D"/>
    <w:rsid w:val="000E1A9F"/>
    <w:rsid w:val="000E2EDE"/>
    <w:rsid w:val="000E31A9"/>
    <w:rsid w:val="000E4A5A"/>
    <w:rsid w:val="000E4F4B"/>
    <w:rsid w:val="000E6856"/>
    <w:rsid w:val="000F41FD"/>
    <w:rsid w:val="001006A3"/>
    <w:rsid w:val="00100EBE"/>
    <w:rsid w:val="00104709"/>
    <w:rsid w:val="0010517C"/>
    <w:rsid w:val="001059CB"/>
    <w:rsid w:val="00110B69"/>
    <w:rsid w:val="0011242D"/>
    <w:rsid w:val="001136E0"/>
    <w:rsid w:val="001146E0"/>
    <w:rsid w:val="00114CD0"/>
    <w:rsid w:val="00121BA5"/>
    <w:rsid w:val="0012298D"/>
    <w:rsid w:val="00122C93"/>
    <w:rsid w:val="00123BB6"/>
    <w:rsid w:val="00132143"/>
    <w:rsid w:val="001337B1"/>
    <w:rsid w:val="00133EB5"/>
    <w:rsid w:val="001353BB"/>
    <w:rsid w:val="00137D87"/>
    <w:rsid w:val="00141A2F"/>
    <w:rsid w:val="00142B4C"/>
    <w:rsid w:val="001449F5"/>
    <w:rsid w:val="001452B2"/>
    <w:rsid w:val="00145B88"/>
    <w:rsid w:val="00145D36"/>
    <w:rsid w:val="00146587"/>
    <w:rsid w:val="001465A0"/>
    <w:rsid w:val="00146D67"/>
    <w:rsid w:val="001520AE"/>
    <w:rsid w:val="0015657D"/>
    <w:rsid w:val="00157B38"/>
    <w:rsid w:val="00157EDB"/>
    <w:rsid w:val="00160ADA"/>
    <w:rsid w:val="00160CC7"/>
    <w:rsid w:val="00162A84"/>
    <w:rsid w:val="00162E87"/>
    <w:rsid w:val="001635D8"/>
    <w:rsid w:val="001644B3"/>
    <w:rsid w:val="00164E87"/>
    <w:rsid w:val="00166936"/>
    <w:rsid w:val="00170EEB"/>
    <w:rsid w:val="00171A00"/>
    <w:rsid w:val="00173316"/>
    <w:rsid w:val="00173A6D"/>
    <w:rsid w:val="00174375"/>
    <w:rsid w:val="0017482C"/>
    <w:rsid w:val="0017557C"/>
    <w:rsid w:val="00175CAC"/>
    <w:rsid w:val="00175DC4"/>
    <w:rsid w:val="00182F60"/>
    <w:rsid w:val="00183563"/>
    <w:rsid w:val="00184206"/>
    <w:rsid w:val="001850D1"/>
    <w:rsid w:val="00191666"/>
    <w:rsid w:val="00192E7B"/>
    <w:rsid w:val="00192EDE"/>
    <w:rsid w:val="001939D0"/>
    <w:rsid w:val="001956D8"/>
    <w:rsid w:val="001957B9"/>
    <w:rsid w:val="00195EA4"/>
    <w:rsid w:val="00195FAA"/>
    <w:rsid w:val="0019616C"/>
    <w:rsid w:val="001966C3"/>
    <w:rsid w:val="001A073B"/>
    <w:rsid w:val="001A1525"/>
    <w:rsid w:val="001A3802"/>
    <w:rsid w:val="001B01C1"/>
    <w:rsid w:val="001B1557"/>
    <w:rsid w:val="001B311B"/>
    <w:rsid w:val="001B33B5"/>
    <w:rsid w:val="001B539F"/>
    <w:rsid w:val="001B743D"/>
    <w:rsid w:val="001B7F9E"/>
    <w:rsid w:val="001C2CAB"/>
    <w:rsid w:val="001C31F0"/>
    <w:rsid w:val="001C3A37"/>
    <w:rsid w:val="001C56EC"/>
    <w:rsid w:val="001C7241"/>
    <w:rsid w:val="001D22D3"/>
    <w:rsid w:val="001D26DA"/>
    <w:rsid w:val="001D3B0E"/>
    <w:rsid w:val="001D3FFB"/>
    <w:rsid w:val="001D651D"/>
    <w:rsid w:val="001D6FC5"/>
    <w:rsid w:val="001D7262"/>
    <w:rsid w:val="001E1FE6"/>
    <w:rsid w:val="001E3524"/>
    <w:rsid w:val="001E6983"/>
    <w:rsid w:val="001E6BA5"/>
    <w:rsid w:val="001E6BDF"/>
    <w:rsid w:val="001F1E69"/>
    <w:rsid w:val="001F7122"/>
    <w:rsid w:val="001F7B90"/>
    <w:rsid w:val="00200921"/>
    <w:rsid w:val="00200A03"/>
    <w:rsid w:val="0020238D"/>
    <w:rsid w:val="002062E0"/>
    <w:rsid w:val="0020684F"/>
    <w:rsid w:val="002146B6"/>
    <w:rsid w:val="00220332"/>
    <w:rsid w:val="00221803"/>
    <w:rsid w:val="002230FE"/>
    <w:rsid w:val="002242B0"/>
    <w:rsid w:val="00226554"/>
    <w:rsid w:val="00226F81"/>
    <w:rsid w:val="002323AA"/>
    <w:rsid w:val="00232D21"/>
    <w:rsid w:val="00233451"/>
    <w:rsid w:val="00234722"/>
    <w:rsid w:val="002360A6"/>
    <w:rsid w:val="0023672C"/>
    <w:rsid w:val="00236C0B"/>
    <w:rsid w:val="002379D8"/>
    <w:rsid w:val="00237A30"/>
    <w:rsid w:val="0024003F"/>
    <w:rsid w:val="00240528"/>
    <w:rsid w:val="002455B3"/>
    <w:rsid w:val="00246ACF"/>
    <w:rsid w:val="00246C54"/>
    <w:rsid w:val="00246CB7"/>
    <w:rsid w:val="00247E29"/>
    <w:rsid w:val="00250E2C"/>
    <w:rsid w:val="002520AA"/>
    <w:rsid w:val="0025223B"/>
    <w:rsid w:val="002527A5"/>
    <w:rsid w:val="00252A25"/>
    <w:rsid w:val="00252BDB"/>
    <w:rsid w:val="00254C05"/>
    <w:rsid w:val="002558D5"/>
    <w:rsid w:val="00255B0B"/>
    <w:rsid w:val="002602A1"/>
    <w:rsid w:val="002616FB"/>
    <w:rsid w:val="00262131"/>
    <w:rsid w:val="00264B00"/>
    <w:rsid w:val="00267609"/>
    <w:rsid w:val="002757BD"/>
    <w:rsid w:val="0027619E"/>
    <w:rsid w:val="00280332"/>
    <w:rsid w:val="00281C57"/>
    <w:rsid w:val="00282127"/>
    <w:rsid w:val="00282488"/>
    <w:rsid w:val="00284BF0"/>
    <w:rsid w:val="002872D6"/>
    <w:rsid w:val="002939D5"/>
    <w:rsid w:val="002A036D"/>
    <w:rsid w:val="002A06A1"/>
    <w:rsid w:val="002A17BC"/>
    <w:rsid w:val="002A1DD7"/>
    <w:rsid w:val="002A255F"/>
    <w:rsid w:val="002A303A"/>
    <w:rsid w:val="002A77B7"/>
    <w:rsid w:val="002A7DCD"/>
    <w:rsid w:val="002B15E1"/>
    <w:rsid w:val="002B182E"/>
    <w:rsid w:val="002B1F45"/>
    <w:rsid w:val="002B2179"/>
    <w:rsid w:val="002B2D78"/>
    <w:rsid w:val="002B4055"/>
    <w:rsid w:val="002B5FDA"/>
    <w:rsid w:val="002B782F"/>
    <w:rsid w:val="002C027D"/>
    <w:rsid w:val="002C31C7"/>
    <w:rsid w:val="002C4CBC"/>
    <w:rsid w:val="002C6218"/>
    <w:rsid w:val="002C6AF5"/>
    <w:rsid w:val="002D0367"/>
    <w:rsid w:val="002D18A5"/>
    <w:rsid w:val="002D1F5F"/>
    <w:rsid w:val="002D3715"/>
    <w:rsid w:val="002D3A7F"/>
    <w:rsid w:val="002D566A"/>
    <w:rsid w:val="002D5E68"/>
    <w:rsid w:val="002D638E"/>
    <w:rsid w:val="002E25D7"/>
    <w:rsid w:val="002E291D"/>
    <w:rsid w:val="002E70A3"/>
    <w:rsid w:val="002E75C1"/>
    <w:rsid w:val="002F09A0"/>
    <w:rsid w:val="002F120C"/>
    <w:rsid w:val="00301190"/>
    <w:rsid w:val="00303C8A"/>
    <w:rsid w:val="00304807"/>
    <w:rsid w:val="003054C0"/>
    <w:rsid w:val="0030675D"/>
    <w:rsid w:val="003116AF"/>
    <w:rsid w:val="00315260"/>
    <w:rsid w:val="00320CEF"/>
    <w:rsid w:val="00320E4B"/>
    <w:rsid w:val="00322AC9"/>
    <w:rsid w:val="00323546"/>
    <w:rsid w:val="00324D76"/>
    <w:rsid w:val="003266C7"/>
    <w:rsid w:val="00331022"/>
    <w:rsid w:val="0033311E"/>
    <w:rsid w:val="00333A5F"/>
    <w:rsid w:val="00337574"/>
    <w:rsid w:val="003379D1"/>
    <w:rsid w:val="00340A03"/>
    <w:rsid w:val="003411AA"/>
    <w:rsid w:val="003418E3"/>
    <w:rsid w:val="00343C40"/>
    <w:rsid w:val="0034697B"/>
    <w:rsid w:val="0034767B"/>
    <w:rsid w:val="00350A0F"/>
    <w:rsid w:val="00350C74"/>
    <w:rsid w:val="0035136B"/>
    <w:rsid w:val="003554F4"/>
    <w:rsid w:val="003663FE"/>
    <w:rsid w:val="0037095C"/>
    <w:rsid w:val="00372E0D"/>
    <w:rsid w:val="00374D8A"/>
    <w:rsid w:val="00375541"/>
    <w:rsid w:val="0037777C"/>
    <w:rsid w:val="00380194"/>
    <w:rsid w:val="00380EA5"/>
    <w:rsid w:val="0038109C"/>
    <w:rsid w:val="003820B0"/>
    <w:rsid w:val="00384780"/>
    <w:rsid w:val="00384B78"/>
    <w:rsid w:val="00384B92"/>
    <w:rsid w:val="003857D6"/>
    <w:rsid w:val="00385E0D"/>
    <w:rsid w:val="00387BAD"/>
    <w:rsid w:val="003921DA"/>
    <w:rsid w:val="0039337C"/>
    <w:rsid w:val="00395D9E"/>
    <w:rsid w:val="00396C35"/>
    <w:rsid w:val="00396F8F"/>
    <w:rsid w:val="00397BDF"/>
    <w:rsid w:val="003A1DE2"/>
    <w:rsid w:val="003A2EE6"/>
    <w:rsid w:val="003A61E3"/>
    <w:rsid w:val="003A78AE"/>
    <w:rsid w:val="003B101E"/>
    <w:rsid w:val="003B42A8"/>
    <w:rsid w:val="003B54E0"/>
    <w:rsid w:val="003C1F13"/>
    <w:rsid w:val="003C24E0"/>
    <w:rsid w:val="003C2AF2"/>
    <w:rsid w:val="003C3253"/>
    <w:rsid w:val="003C6664"/>
    <w:rsid w:val="003D22B4"/>
    <w:rsid w:val="003D3BFA"/>
    <w:rsid w:val="003D4414"/>
    <w:rsid w:val="003D723D"/>
    <w:rsid w:val="003E2224"/>
    <w:rsid w:val="003E27E3"/>
    <w:rsid w:val="003E4B7C"/>
    <w:rsid w:val="003E4D4A"/>
    <w:rsid w:val="003F294E"/>
    <w:rsid w:val="003F2A2D"/>
    <w:rsid w:val="003F2B80"/>
    <w:rsid w:val="003F39C3"/>
    <w:rsid w:val="003F70DD"/>
    <w:rsid w:val="00401A99"/>
    <w:rsid w:val="00402248"/>
    <w:rsid w:val="0040235F"/>
    <w:rsid w:val="00403000"/>
    <w:rsid w:val="00405124"/>
    <w:rsid w:val="00406AD8"/>
    <w:rsid w:val="004100E2"/>
    <w:rsid w:val="0041198F"/>
    <w:rsid w:val="004129C9"/>
    <w:rsid w:val="00412D66"/>
    <w:rsid w:val="00413463"/>
    <w:rsid w:val="0041470D"/>
    <w:rsid w:val="00415B91"/>
    <w:rsid w:val="0041684C"/>
    <w:rsid w:val="0042283C"/>
    <w:rsid w:val="004229ED"/>
    <w:rsid w:val="004249D2"/>
    <w:rsid w:val="00424D3B"/>
    <w:rsid w:val="0042502D"/>
    <w:rsid w:val="0042727D"/>
    <w:rsid w:val="00431D3E"/>
    <w:rsid w:val="00432F55"/>
    <w:rsid w:val="00432F89"/>
    <w:rsid w:val="004351D9"/>
    <w:rsid w:val="004358D6"/>
    <w:rsid w:val="0043698F"/>
    <w:rsid w:val="00436FA7"/>
    <w:rsid w:val="00437B1E"/>
    <w:rsid w:val="00437D8C"/>
    <w:rsid w:val="0044012C"/>
    <w:rsid w:val="00441546"/>
    <w:rsid w:val="00441DA9"/>
    <w:rsid w:val="00445745"/>
    <w:rsid w:val="00445864"/>
    <w:rsid w:val="00446473"/>
    <w:rsid w:val="00447596"/>
    <w:rsid w:val="00447CCF"/>
    <w:rsid w:val="004503B7"/>
    <w:rsid w:val="00450E31"/>
    <w:rsid w:val="00453EEA"/>
    <w:rsid w:val="00454716"/>
    <w:rsid w:val="004552B8"/>
    <w:rsid w:val="00457E3C"/>
    <w:rsid w:val="00463525"/>
    <w:rsid w:val="004648BC"/>
    <w:rsid w:val="004649E9"/>
    <w:rsid w:val="00472B4B"/>
    <w:rsid w:val="00474C67"/>
    <w:rsid w:val="00477CF3"/>
    <w:rsid w:val="004836CB"/>
    <w:rsid w:val="0048370C"/>
    <w:rsid w:val="0048426E"/>
    <w:rsid w:val="0049136D"/>
    <w:rsid w:val="00491C8D"/>
    <w:rsid w:val="004922DC"/>
    <w:rsid w:val="004926BB"/>
    <w:rsid w:val="00495ED1"/>
    <w:rsid w:val="00497515"/>
    <w:rsid w:val="004A2C24"/>
    <w:rsid w:val="004A509B"/>
    <w:rsid w:val="004A5C8D"/>
    <w:rsid w:val="004A676A"/>
    <w:rsid w:val="004B094D"/>
    <w:rsid w:val="004B211E"/>
    <w:rsid w:val="004B262C"/>
    <w:rsid w:val="004B753D"/>
    <w:rsid w:val="004B756A"/>
    <w:rsid w:val="004C00A4"/>
    <w:rsid w:val="004C2ACF"/>
    <w:rsid w:val="004C50D8"/>
    <w:rsid w:val="004C7B83"/>
    <w:rsid w:val="004D132D"/>
    <w:rsid w:val="004D2B05"/>
    <w:rsid w:val="004D306C"/>
    <w:rsid w:val="004D3770"/>
    <w:rsid w:val="004D4464"/>
    <w:rsid w:val="004D6A8D"/>
    <w:rsid w:val="004D6FE0"/>
    <w:rsid w:val="004E050F"/>
    <w:rsid w:val="004E06B2"/>
    <w:rsid w:val="004E0910"/>
    <w:rsid w:val="004E4D1B"/>
    <w:rsid w:val="004F0813"/>
    <w:rsid w:val="004F39AA"/>
    <w:rsid w:val="004F6647"/>
    <w:rsid w:val="004F67BC"/>
    <w:rsid w:val="004F67DB"/>
    <w:rsid w:val="00502F2E"/>
    <w:rsid w:val="00511181"/>
    <w:rsid w:val="005136F8"/>
    <w:rsid w:val="0051431F"/>
    <w:rsid w:val="00515827"/>
    <w:rsid w:val="0051640D"/>
    <w:rsid w:val="00516E21"/>
    <w:rsid w:val="00522076"/>
    <w:rsid w:val="00522622"/>
    <w:rsid w:val="00522A99"/>
    <w:rsid w:val="005241B9"/>
    <w:rsid w:val="0052565E"/>
    <w:rsid w:val="00530043"/>
    <w:rsid w:val="00531243"/>
    <w:rsid w:val="00532A57"/>
    <w:rsid w:val="0053316A"/>
    <w:rsid w:val="00533EF1"/>
    <w:rsid w:val="00534538"/>
    <w:rsid w:val="0054012B"/>
    <w:rsid w:val="00543456"/>
    <w:rsid w:val="00543B30"/>
    <w:rsid w:val="005460AF"/>
    <w:rsid w:val="00546390"/>
    <w:rsid w:val="00546643"/>
    <w:rsid w:val="00551608"/>
    <w:rsid w:val="00551707"/>
    <w:rsid w:val="0055181E"/>
    <w:rsid w:val="005534DB"/>
    <w:rsid w:val="00553EEC"/>
    <w:rsid w:val="00553F09"/>
    <w:rsid w:val="0056115D"/>
    <w:rsid w:val="00563810"/>
    <w:rsid w:val="00564253"/>
    <w:rsid w:val="005665B7"/>
    <w:rsid w:val="00566CAC"/>
    <w:rsid w:val="00567A6A"/>
    <w:rsid w:val="0057206E"/>
    <w:rsid w:val="00572EF6"/>
    <w:rsid w:val="00573D31"/>
    <w:rsid w:val="0057405C"/>
    <w:rsid w:val="005741BD"/>
    <w:rsid w:val="005769C9"/>
    <w:rsid w:val="00580598"/>
    <w:rsid w:val="005816B1"/>
    <w:rsid w:val="005822D4"/>
    <w:rsid w:val="00582AC1"/>
    <w:rsid w:val="005875A0"/>
    <w:rsid w:val="00587A7B"/>
    <w:rsid w:val="00587EDB"/>
    <w:rsid w:val="00590080"/>
    <w:rsid w:val="00590304"/>
    <w:rsid w:val="00590CC3"/>
    <w:rsid w:val="00592752"/>
    <w:rsid w:val="00593F4E"/>
    <w:rsid w:val="00594E18"/>
    <w:rsid w:val="00595C1B"/>
    <w:rsid w:val="005963D4"/>
    <w:rsid w:val="005970A4"/>
    <w:rsid w:val="005A06C3"/>
    <w:rsid w:val="005A1137"/>
    <w:rsid w:val="005A5983"/>
    <w:rsid w:val="005A5A31"/>
    <w:rsid w:val="005B0753"/>
    <w:rsid w:val="005B0B2F"/>
    <w:rsid w:val="005B16CB"/>
    <w:rsid w:val="005B2622"/>
    <w:rsid w:val="005B2648"/>
    <w:rsid w:val="005B288F"/>
    <w:rsid w:val="005B2EE2"/>
    <w:rsid w:val="005B5400"/>
    <w:rsid w:val="005C0DBE"/>
    <w:rsid w:val="005C33A2"/>
    <w:rsid w:val="005C5FEF"/>
    <w:rsid w:val="005C6379"/>
    <w:rsid w:val="005C7A7B"/>
    <w:rsid w:val="005D01E7"/>
    <w:rsid w:val="005D1DB5"/>
    <w:rsid w:val="005D22B9"/>
    <w:rsid w:val="005D23C4"/>
    <w:rsid w:val="005D3CBB"/>
    <w:rsid w:val="005D6325"/>
    <w:rsid w:val="005D66F2"/>
    <w:rsid w:val="005D7542"/>
    <w:rsid w:val="005E062B"/>
    <w:rsid w:val="005E0D31"/>
    <w:rsid w:val="005E22C2"/>
    <w:rsid w:val="005E350A"/>
    <w:rsid w:val="005E43B3"/>
    <w:rsid w:val="005E52DB"/>
    <w:rsid w:val="005E59D7"/>
    <w:rsid w:val="005F0615"/>
    <w:rsid w:val="005F3CB6"/>
    <w:rsid w:val="0060025A"/>
    <w:rsid w:val="00601C2C"/>
    <w:rsid w:val="00602566"/>
    <w:rsid w:val="0060425A"/>
    <w:rsid w:val="006049B5"/>
    <w:rsid w:val="00604E93"/>
    <w:rsid w:val="0060591D"/>
    <w:rsid w:val="00606434"/>
    <w:rsid w:val="00611F9F"/>
    <w:rsid w:val="006128C4"/>
    <w:rsid w:val="0061473F"/>
    <w:rsid w:val="00620A10"/>
    <w:rsid w:val="00623D42"/>
    <w:rsid w:val="00624C7B"/>
    <w:rsid w:val="00626178"/>
    <w:rsid w:val="00626D6F"/>
    <w:rsid w:val="00630894"/>
    <w:rsid w:val="006332D5"/>
    <w:rsid w:val="0063603C"/>
    <w:rsid w:val="00640392"/>
    <w:rsid w:val="0064315A"/>
    <w:rsid w:val="00645188"/>
    <w:rsid w:val="00647586"/>
    <w:rsid w:val="00652F47"/>
    <w:rsid w:val="0065352D"/>
    <w:rsid w:val="00654922"/>
    <w:rsid w:val="006553B8"/>
    <w:rsid w:val="006613D1"/>
    <w:rsid w:val="0066779B"/>
    <w:rsid w:val="00670540"/>
    <w:rsid w:val="00670FA4"/>
    <w:rsid w:val="00671C3D"/>
    <w:rsid w:val="00672477"/>
    <w:rsid w:val="006776C8"/>
    <w:rsid w:val="0068070D"/>
    <w:rsid w:val="00682839"/>
    <w:rsid w:val="00682934"/>
    <w:rsid w:val="00684C3C"/>
    <w:rsid w:val="00686DA6"/>
    <w:rsid w:val="00687746"/>
    <w:rsid w:val="00691886"/>
    <w:rsid w:val="0069312E"/>
    <w:rsid w:val="00693F7D"/>
    <w:rsid w:val="0069622D"/>
    <w:rsid w:val="006A13A2"/>
    <w:rsid w:val="006A3FC1"/>
    <w:rsid w:val="006A5A74"/>
    <w:rsid w:val="006A68A0"/>
    <w:rsid w:val="006B1C12"/>
    <w:rsid w:val="006B208B"/>
    <w:rsid w:val="006B2D87"/>
    <w:rsid w:val="006C310E"/>
    <w:rsid w:val="006C4A6D"/>
    <w:rsid w:val="006C4C78"/>
    <w:rsid w:val="006C5562"/>
    <w:rsid w:val="006D2487"/>
    <w:rsid w:val="006D2E91"/>
    <w:rsid w:val="006D4A66"/>
    <w:rsid w:val="006D5B5B"/>
    <w:rsid w:val="006D61FD"/>
    <w:rsid w:val="006D7347"/>
    <w:rsid w:val="006E2A0E"/>
    <w:rsid w:val="006E38B4"/>
    <w:rsid w:val="006E67C3"/>
    <w:rsid w:val="006F1038"/>
    <w:rsid w:val="006F3664"/>
    <w:rsid w:val="006F3693"/>
    <w:rsid w:val="00703DC8"/>
    <w:rsid w:val="00704A5F"/>
    <w:rsid w:val="00706311"/>
    <w:rsid w:val="00706C9D"/>
    <w:rsid w:val="00706FF5"/>
    <w:rsid w:val="007072A3"/>
    <w:rsid w:val="00707EE2"/>
    <w:rsid w:val="00710179"/>
    <w:rsid w:val="007106F7"/>
    <w:rsid w:val="00712513"/>
    <w:rsid w:val="007125D3"/>
    <w:rsid w:val="007128CB"/>
    <w:rsid w:val="00716698"/>
    <w:rsid w:val="00717441"/>
    <w:rsid w:val="00722542"/>
    <w:rsid w:val="007232DA"/>
    <w:rsid w:val="007258D1"/>
    <w:rsid w:val="00726CB0"/>
    <w:rsid w:val="0072765F"/>
    <w:rsid w:val="007308DC"/>
    <w:rsid w:val="00730DDA"/>
    <w:rsid w:val="00730F09"/>
    <w:rsid w:val="0073461F"/>
    <w:rsid w:val="007364C8"/>
    <w:rsid w:val="007364CD"/>
    <w:rsid w:val="00737C72"/>
    <w:rsid w:val="00737D0F"/>
    <w:rsid w:val="00740400"/>
    <w:rsid w:val="0074563E"/>
    <w:rsid w:val="00746E65"/>
    <w:rsid w:val="00750057"/>
    <w:rsid w:val="00750362"/>
    <w:rsid w:val="00753240"/>
    <w:rsid w:val="00755AFE"/>
    <w:rsid w:val="00760471"/>
    <w:rsid w:val="00760FED"/>
    <w:rsid w:val="0076382E"/>
    <w:rsid w:val="007668CD"/>
    <w:rsid w:val="00770181"/>
    <w:rsid w:val="00771502"/>
    <w:rsid w:val="00773F02"/>
    <w:rsid w:val="00776501"/>
    <w:rsid w:val="00776990"/>
    <w:rsid w:val="00782B87"/>
    <w:rsid w:val="00783C88"/>
    <w:rsid w:val="00784BB8"/>
    <w:rsid w:val="007860DB"/>
    <w:rsid w:val="007879BA"/>
    <w:rsid w:val="00787C4E"/>
    <w:rsid w:val="00787F58"/>
    <w:rsid w:val="00796AAE"/>
    <w:rsid w:val="007A0941"/>
    <w:rsid w:val="007A1956"/>
    <w:rsid w:val="007A2274"/>
    <w:rsid w:val="007A56A7"/>
    <w:rsid w:val="007A5A9E"/>
    <w:rsid w:val="007A5D03"/>
    <w:rsid w:val="007A6095"/>
    <w:rsid w:val="007A6498"/>
    <w:rsid w:val="007B0DE0"/>
    <w:rsid w:val="007B169D"/>
    <w:rsid w:val="007B44FC"/>
    <w:rsid w:val="007B477A"/>
    <w:rsid w:val="007B57B4"/>
    <w:rsid w:val="007B7398"/>
    <w:rsid w:val="007C023B"/>
    <w:rsid w:val="007C0D66"/>
    <w:rsid w:val="007C2BD6"/>
    <w:rsid w:val="007C4658"/>
    <w:rsid w:val="007C5FC0"/>
    <w:rsid w:val="007C7D29"/>
    <w:rsid w:val="007C7D30"/>
    <w:rsid w:val="007C7D79"/>
    <w:rsid w:val="007C7F16"/>
    <w:rsid w:val="007D00C7"/>
    <w:rsid w:val="007D043C"/>
    <w:rsid w:val="007D1D3F"/>
    <w:rsid w:val="007D3C2A"/>
    <w:rsid w:val="007D502B"/>
    <w:rsid w:val="007D544A"/>
    <w:rsid w:val="007D59A0"/>
    <w:rsid w:val="007D67D4"/>
    <w:rsid w:val="007D7B29"/>
    <w:rsid w:val="007E2CEB"/>
    <w:rsid w:val="007E4701"/>
    <w:rsid w:val="007E7DBB"/>
    <w:rsid w:val="007F0F4C"/>
    <w:rsid w:val="007F1C56"/>
    <w:rsid w:val="007F4A86"/>
    <w:rsid w:val="007F610E"/>
    <w:rsid w:val="007F6FFB"/>
    <w:rsid w:val="00800672"/>
    <w:rsid w:val="008008B0"/>
    <w:rsid w:val="00801E46"/>
    <w:rsid w:val="00804897"/>
    <w:rsid w:val="00804955"/>
    <w:rsid w:val="008049E5"/>
    <w:rsid w:val="00805D0E"/>
    <w:rsid w:val="00811023"/>
    <w:rsid w:val="00812983"/>
    <w:rsid w:val="00813C9E"/>
    <w:rsid w:val="00813EC6"/>
    <w:rsid w:val="00815EDC"/>
    <w:rsid w:val="0082114E"/>
    <w:rsid w:val="00824007"/>
    <w:rsid w:val="00832E48"/>
    <w:rsid w:val="0083374C"/>
    <w:rsid w:val="00835122"/>
    <w:rsid w:val="00835A1C"/>
    <w:rsid w:val="00837BB8"/>
    <w:rsid w:val="00843557"/>
    <w:rsid w:val="00843CB0"/>
    <w:rsid w:val="0085049F"/>
    <w:rsid w:val="00850915"/>
    <w:rsid w:val="0085295F"/>
    <w:rsid w:val="00852C7E"/>
    <w:rsid w:val="00853EA0"/>
    <w:rsid w:val="0085582D"/>
    <w:rsid w:val="00861F08"/>
    <w:rsid w:val="0086201B"/>
    <w:rsid w:val="008627BE"/>
    <w:rsid w:val="0086423F"/>
    <w:rsid w:val="00866E9E"/>
    <w:rsid w:val="008703A5"/>
    <w:rsid w:val="00871C7A"/>
    <w:rsid w:val="0087495D"/>
    <w:rsid w:val="00875E60"/>
    <w:rsid w:val="00876528"/>
    <w:rsid w:val="00877774"/>
    <w:rsid w:val="00881D60"/>
    <w:rsid w:val="00882BAC"/>
    <w:rsid w:val="00883C8C"/>
    <w:rsid w:val="008853AE"/>
    <w:rsid w:val="0088575D"/>
    <w:rsid w:val="00886AA0"/>
    <w:rsid w:val="00886DD7"/>
    <w:rsid w:val="00887229"/>
    <w:rsid w:val="00891CDD"/>
    <w:rsid w:val="008952A5"/>
    <w:rsid w:val="00897AB0"/>
    <w:rsid w:val="008A12F1"/>
    <w:rsid w:val="008A3806"/>
    <w:rsid w:val="008A4BE4"/>
    <w:rsid w:val="008A6603"/>
    <w:rsid w:val="008A731C"/>
    <w:rsid w:val="008A76A0"/>
    <w:rsid w:val="008B0808"/>
    <w:rsid w:val="008B0F51"/>
    <w:rsid w:val="008B24C7"/>
    <w:rsid w:val="008B304B"/>
    <w:rsid w:val="008B3335"/>
    <w:rsid w:val="008B350B"/>
    <w:rsid w:val="008B7BCB"/>
    <w:rsid w:val="008C12B2"/>
    <w:rsid w:val="008C237B"/>
    <w:rsid w:val="008C2C55"/>
    <w:rsid w:val="008C4277"/>
    <w:rsid w:val="008C4734"/>
    <w:rsid w:val="008C5042"/>
    <w:rsid w:val="008C72E8"/>
    <w:rsid w:val="008D35A7"/>
    <w:rsid w:val="008D71F7"/>
    <w:rsid w:val="008E10EC"/>
    <w:rsid w:val="008E255D"/>
    <w:rsid w:val="008E2983"/>
    <w:rsid w:val="008E2F18"/>
    <w:rsid w:val="008E7330"/>
    <w:rsid w:val="008E7A67"/>
    <w:rsid w:val="008E7BEE"/>
    <w:rsid w:val="008F2199"/>
    <w:rsid w:val="008F226B"/>
    <w:rsid w:val="008F45D3"/>
    <w:rsid w:val="008F5958"/>
    <w:rsid w:val="008F6383"/>
    <w:rsid w:val="008F6394"/>
    <w:rsid w:val="008F6F93"/>
    <w:rsid w:val="00900F07"/>
    <w:rsid w:val="00901A83"/>
    <w:rsid w:val="00907D17"/>
    <w:rsid w:val="00910C36"/>
    <w:rsid w:val="0091136B"/>
    <w:rsid w:val="009122F9"/>
    <w:rsid w:val="0091297B"/>
    <w:rsid w:val="00915487"/>
    <w:rsid w:val="00915C55"/>
    <w:rsid w:val="009166FA"/>
    <w:rsid w:val="00922330"/>
    <w:rsid w:val="0092433F"/>
    <w:rsid w:val="00924CFA"/>
    <w:rsid w:val="00925178"/>
    <w:rsid w:val="00925991"/>
    <w:rsid w:val="00930CF7"/>
    <w:rsid w:val="00935C3A"/>
    <w:rsid w:val="00942FC9"/>
    <w:rsid w:val="00946A4F"/>
    <w:rsid w:val="00951B46"/>
    <w:rsid w:val="009525E4"/>
    <w:rsid w:val="009551F2"/>
    <w:rsid w:val="0095527D"/>
    <w:rsid w:val="009578E1"/>
    <w:rsid w:val="009603C5"/>
    <w:rsid w:val="00964FC9"/>
    <w:rsid w:val="009700DD"/>
    <w:rsid w:val="00970C28"/>
    <w:rsid w:val="009746AB"/>
    <w:rsid w:val="0098291B"/>
    <w:rsid w:val="009844A0"/>
    <w:rsid w:val="0098654D"/>
    <w:rsid w:val="00986C78"/>
    <w:rsid w:val="00992ADB"/>
    <w:rsid w:val="0099388E"/>
    <w:rsid w:val="00993D95"/>
    <w:rsid w:val="009A1342"/>
    <w:rsid w:val="009A1BE4"/>
    <w:rsid w:val="009A556A"/>
    <w:rsid w:val="009A77A0"/>
    <w:rsid w:val="009A7F60"/>
    <w:rsid w:val="009B7CD2"/>
    <w:rsid w:val="009C01C7"/>
    <w:rsid w:val="009C07F3"/>
    <w:rsid w:val="009C0F1E"/>
    <w:rsid w:val="009C185E"/>
    <w:rsid w:val="009C1AB4"/>
    <w:rsid w:val="009C21BC"/>
    <w:rsid w:val="009C77AF"/>
    <w:rsid w:val="009D1568"/>
    <w:rsid w:val="009D3AC7"/>
    <w:rsid w:val="009D6A43"/>
    <w:rsid w:val="009D79B0"/>
    <w:rsid w:val="009E29F2"/>
    <w:rsid w:val="009E4D85"/>
    <w:rsid w:val="009E50F2"/>
    <w:rsid w:val="009E7935"/>
    <w:rsid w:val="009F14FD"/>
    <w:rsid w:val="009F1D4A"/>
    <w:rsid w:val="009F22B1"/>
    <w:rsid w:val="009F46F7"/>
    <w:rsid w:val="009F503F"/>
    <w:rsid w:val="009F6E27"/>
    <w:rsid w:val="009F71F6"/>
    <w:rsid w:val="00A0372E"/>
    <w:rsid w:val="00A0521A"/>
    <w:rsid w:val="00A05E24"/>
    <w:rsid w:val="00A066DF"/>
    <w:rsid w:val="00A06DF7"/>
    <w:rsid w:val="00A06FD6"/>
    <w:rsid w:val="00A10D5F"/>
    <w:rsid w:val="00A14E23"/>
    <w:rsid w:val="00A178C7"/>
    <w:rsid w:val="00A27DE0"/>
    <w:rsid w:val="00A31545"/>
    <w:rsid w:val="00A323C4"/>
    <w:rsid w:val="00A32494"/>
    <w:rsid w:val="00A32F01"/>
    <w:rsid w:val="00A33FED"/>
    <w:rsid w:val="00A34598"/>
    <w:rsid w:val="00A46A7F"/>
    <w:rsid w:val="00A47770"/>
    <w:rsid w:val="00A56B85"/>
    <w:rsid w:val="00A570C0"/>
    <w:rsid w:val="00A572F8"/>
    <w:rsid w:val="00A60186"/>
    <w:rsid w:val="00A61505"/>
    <w:rsid w:val="00A650D8"/>
    <w:rsid w:val="00A65148"/>
    <w:rsid w:val="00A706A8"/>
    <w:rsid w:val="00A7477C"/>
    <w:rsid w:val="00A75168"/>
    <w:rsid w:val="00A76A6C"/>
    <w:rsid w:val="00A77745"/>
    <w:rsid w:val="00A82D53"/>
    <w:rsid w:val="00A84668"/>
    <w:rsid w:val="00A901EA"/>
    <w:rsid w:val="00A91D23"/>
    <w:rsid w:val="00A9319A"/>
    <w:rsid w:val="00A9626F"/>
    <w:rsid w:val="00A96389"/>
    <w:rsid w:val="00A97473"/>
    <w:rsid w:val="00A97754"/>
    <w:rsid w:val="00AA6A07"/>
    <w:rsid w:val="00AB16F9"/>
    <w:rsid w:val="00AB1729"/>
    <w:rsid w:val="00AB1809"/>
    <w:rsid w:val="00AB33D5"/>
    <w:rsid w:val="00AB3C2F"/>
    <w:rsid w:val="00AB479F"/>
    <w:rsid w:val="00AB5C36"/>
    <w:rsid w:val="00AB62D0"/>
    <w:rsid w:val="00AC057B"/>
    <w:rsid w:val="00AC4929"/>
    <w:rsid w:val="00AC4AE4"/>
    <w:rsid w:val="00AC6BA6"/>
    <w:rsid w:val="00AD2BC8"/>
    <w:rsid w:val="00AD3371"/>
    <w:rsid w:val="00AD4935"/>
    <w:rsid w:val="00AD6BE1"/>
    <w:rsid w:val="00AD74EC"/>
    <w:rsid w:val="00AD7D7B"/>
    <w:rsid w:val="00AE211F"/>
    <w:rsid w:val="00AE698F"/>
    <w:rsid w:val="00AF0493"/>
    <w:rsid w:val="00AF061E"/>
    <w:rsid w:val="00AF171D"/>
    <w:rsid w:val="00AF23B0"/>
    <w:rsid w:val="00AF2FD7"/>
    <w:rsid w:val="00AF6370"/>
    <w:rsid w:val="00AF7BF6"/>
    <w:rsid w:val="00B011D4"/>
    <w:rsid w:val="00B11B71"/>
    <w:rsid w:val="00B14C7E"/>
    <w:rsid w:val="00B16C3D"/>
    <w:rsid w:val="00B20EC5"/>
    <w:rsid w:val="00B2246B"/>
    <w:rsid w:val="00B23666"/>
    <w:rsid w:val="00B23F2A"/>
    <w:rsid w:val="00B24A13"/>
    <w:rsid w:val="00B24F00"/>
    <w:rsid w:val="00B264BD"/>
    <w:rsid w:val="00B300B0"/>
    <w:rsid w:val="00B306F1"/>
    <w:rsid w:val="00B31F90"/>
    <w:rsid w:val="00B34BA1"/>
    <w:rsid w:val="00B36845"/>
    <w:rsid w:val="00B36C8F"/>
    <w:rsid w:val="00B402A9"/>
    <w:rsid w:val="00B40373"/>
    <w:rsid w:val="00B41930"/>
    <w:rsid w:val="00B425FB"/>
    <w:rsid w:val="00B430A3"/>
    <w:rsid w:val="00B46CC0"/>
    <w:rsid w:val="00B4773D"/>
    <w:rsid w:val="00B539AB"/>
    <w:rsid w:val="00B56296"/>
    <w:rsid w:val="00B6365B"/>
    <w:rsid w:val="00B66360"/>
    <w:rsid w:val="00B676D8"/>
    <w:rsid w:val="00B67EAF"/>
    <w:rsid w:val="00B72122"/>
    <w:rsid w:val="00B724A8"/>
    <w:rsid w:val="00B746C9"/>
    <w:rsid w:val="00B75201"/>
    <w:rsid w:val="00B75598"/>
    <w:rsid w:val="00B834D2"/>
    <w:rsid w:val="00B83FAF"/>
    <w:rsid w:val="00B86412"/>
    <w:rsid w:val="00B91DB8"/>
    <w:rsid w:val="00B934B1"/>
    <w:rsid w:val="00BA2B39"/>
    <w:rsid w:val="00BA64FC"/>
    <w:rsid w:val="00BA6C8B"/>
    <w:rsid w:val="00BA7189"/>
    <w:rsid w:val="00BB0233"/>
    <w:rsid w:val="00BB5793"/>
    <w:rsid w:val="00BB5C76"/>
    <w:rsid w:val="00BC28C1"/>
    <w:rsid w:val="00BC38B7"/>
    <w:rsid w:val="00BC418A"/>
    <w:rsid w:val="00BC7458"/>
    <w:rsid w:val="00BD198C"/>
    <w:rsid w:val="00BD19BC"/>
    <w:rsid w:val="00BD35D8"/>
    <w:rsid w:val="00BD529A"/>
    <w:rsid w:val="00BD5817"/>
    <w:rsid w:val="00BD64D7"/>
    <w:rsid w:val="00BD6AAF"/>
    <w:rsid w:val="00BE293F"/>
    <w:rsid w:val="00BE7E99"/>
    <w:rsid w:val="00BF1E7C"/>
    <w:rsid w:val="00BF48BF"/>
    <w:rsid w:val="00BF7DBE"/>
    <w:rsid w:val="00C003B0"/>
    <w:rsid w:val="00C02B90"/>
    <w:rsid w:val="00C0545D"/>
    <w:rsid w:val="00C104CE"/>
    <w:rsid w:val="00C13376"/>
    <w:rsid w:val="00C142A7"/>
    <w:rsid w:val="00C22E85"/>
    <w:rsid w:val="00C25D23"/>
    <w:rsid w:val="00C26A42"/>
    <w:rsid w:val="00C278AC"/>
    <w:rsid w:val="00C30423"/>
    <w:rsid w:val="00C31002"/>
    <w:rsid w:val="00C31F0E"/>
    <w:rsid w:val="00C33AB6"/>
    <w:rsid w:val="00C373FA"/>
    <w:rsid w:val="00C3778F"/>
    <w:rsid w:val="00C40419"/>
    <w:rsid w:val="00C42E6C"/>
    <w:rsid w:val="00C436F2"/>
    <w:rsid w:val="00C46355"/>
    <w:rsid w:val="00C4692B"/>
    <w:rsid w:val="00C51217"/>
    <w:rsid w:val="00C51A1E"/>
    <w:rsid w:val="00C5227B"/>
    <w:rsid w:val="00C545D2"/>
    <w:rsid w:val="00C55009"/>
    <w:rsid w:val="00C56BB7"/>
    <w:rsid w:val="00C5764B"/>
    <w:rsid w:val="00C609B4"/>
    <w:rsid w:val="00C62833"/>
    <w:rsid w:val="00C6433C"/>
    <w:rsid w:val="00C64C95"/>
    <w:rsid w:val="00C7085D"/>
    <w:rsid w:val="00C71B68"/>
    <w:rsid w:val="00C72ED9"/>
    <w:rsid w:val="00C77722"/>
    <w:rsid w:val="00C80D4F"/>
    <w:rsid w:val="00C81E6D"/>
    <w:rsid w:val="00C82F11"/>
    <w:rsid w:val="00C83AF6"/>
    <w:rsid w:val="00C84740"/>
    <w:rsid w:val="00C8538F"/>
    <w:rsid w:val="00C907F9"/>
    <w:rsid w:val="00C95E96"/>
    <w:rsid w:val="00CA28FE"/>
    <w:rsid w:val="00CA2FEB"/>
    <w:rsid w:val="00CB7D20"/>
    <w:rsid w:val="00CC0895"/>
    <w:rsid w:val="00CC136B"/>
    <w:rsid w:val="00CC3C61"/>
    <w:rsid w:val="00CC4289"/>
    <w:rsid w:val="00CC457E"/>
    <w:rsid w:val="00CD0F83"/>
    <w:rsid w:val="00CD1088"/>
    <w:rsid w:val="00CD57CE"/>
    <w:rsid w:val="00CD6561"/>
    <w:rsid w:val="00CE13D5"/>
    <w:rsid w:val="00CE5BF6"/>
    <w:rsid w:val="00CE73CE"/>
    <w:rsid w:val="00CF29C2"/>
    <w:rsid w:val="00CF3346"/>
    <w:rsid w:val="00CF435E"/>
    <w:rsid w:val="00D00896"/>
    <w:rsid w:val="00D00EC0"/>
    <w:rsid w:val="00D02EDF"/>
    <w:rsid w:val="00D03708"/>
    <w:rsid w:val="00D03DC0"/>
    <w:rsid w:val="00D0687E"/>
    <w:rsid w:val="00D11D5C"/>
    <w:rsid w:val="00D1466B"/>
    <w:rsid w:val="00D15650"/>
    <w:rsid w:val="00D1660E"/>
    <w:rsid w:val="00D21EAF"/>
    <w:rsid w:val="00D23973"/>
    <w:rsid w:val="00D24B4E"/>
    <w:rsid w:val="00D2695C"/>
    <w:rsid w:val="00D31C0A"/>
    <w:rsid w:val="00D32618"/>
    <w:rsid w:val="00D33585"/>
    <w:rsid w:val="00D34859"/>
    <w:rsid w:val="00D37543"/>
    <w:rsid w:val="00D4014F"/>
    <w:rsid w:val="00D41FA6"/>
    <w:rsid w:val="00D449C3"/>
    <w:rsid w:val="00D464AA"/>
    <w:rsid w:val="00D51763"/>
    <w:rsid w:val="00D547C0"/>
    <w:rsid w:val="00D571E7"/>
    <w:rsid w:val="00D605F8"/>
    <w:rsid w:val="00D61D6D"/>
    <w:rsid w:val="00D61DF5"/>
    <w:rsid w:val="00D62D6B"/>
    <w:rsid w:val="00D63748"/>
    <w:rsid w:val="00D650FF"/>
    <w:rsid w:val="00D70751"/>
    <w:rsid w:val="00D7081F"/>
    <w:rsid w:val="00D7347A"/>
    <w:rsid w:val="00D75DD3"/>
    <w:rsid w:val="00D7687D"/>
    <w:rsid w:val="00D77074"/>
    <w:rsid w:val="00D816CA"/>
    <w:rsid w:val="00D8210F"/>
    <w:rsid w:val="00D85556"/>
    <w:rsid w:val="00D85662"/>
    <w:rsid w:val="00D8639E"/>
    <w:rsid w:val="00D86DC9"/>
    <w:rsid w:val="00D90F2A"/>
    <w:rsid w:val="00D91146"/>
    <w:rsid w:val="00D9610A"/>
    <w:rsid w:val="00D96ADB"/>
    <w:rsid w:val="00DA4A2F"/>
    <w:rsid w:val="00DA4AAC"/>
    <w:rsid w:val="00DA76F1"/>
    <w:rsid w:val="00DA7D65"/>
    <w:rsid w:val="00DB2C6B"/>
    <w:rsid w:val="00DB3209"/>
    <w:rsid w:val="00DB40D9"/>
    <w:rsid w:val="00DC049F"/>
    <w:rsid w:val="00DC07BD"/>
    <w:rsid w:val="00DC38AA"/>
    <w:rsid w:val="00DC4FF1"/>
    <w:rsid w:val="00DC6B4E"/>
    <w:rsid w:val="00DC779E"/>
    <w:rsid w:val="00DC7F00"/>
    <w:rsid w:val="00DD2101"/>
    <w:rsid w:val="00DD36D0"/>
    <w:rsid w:val="00DD5744"/>
    <w:rsid w:val="00DD65E3"/>
    <w:rsid w:val="00DD6FE6"/>
    <w:rsid w:val="00DE1645"/>
    <w:rsid w:val="00DE3A89"/>
    <w:rsid w:val="00DE4173"/>
    <w:rsid w:val="00DE4ED5"/>
    <w:rsid w:val="00DE5649"/>
    <w:rsid w:val="00DE5856"/>
    <w:rsid w:val="00DE65DA"/>
    <w:rsid w:val="00DE72BD"/>
    <w:rsid w:val="00DE7B28"/>
    <w:rsid w:val="00DF1A36"/>
    <w:rsid w:val="00DF4711"/>
    <w:rsid w:val="00DF52FE"/>
    <w:rsid w:val="00DF5FE0"/>
    <w:rsid w:val="00DF6DD9"/>
    <w:rsid w:val="00E048CE"/>
    <w:rsid w:val="00E050AF"/>
    <w:rsid w:val="00E0566E"/>
    <w:rsid w:val="00E1179A"/>
    <w:rsid w:val="00E12753"/>
    <w:rsid w:val="00E16412"/>
    <w:rsid w:val="00E20C69"/>
    <w:rsid w:val="00E2268A"/>
    <w:rsid w:val="00E23702"/>
    <w:rsid w:val="00E26532"/>
    <w:rsid w:val="00E30859"/>
    <w:rsid w:val="00E40F58"/>
    <w:rsid w:val="00E42F4D"/>
    <w:rsid w:val="00E4394F"/>
    <w:rsid w:val="00E47142"/>
    <w:rsid w:val="00E47678"/>
    <w:rsid w:val="00E50FA4"/>
    <w:rsid w:val="00E52E98"/>
    <w:rsid w:val="00E55060"/>
    <w:rsid w:val="00E6359D"/>
    <w:rsid w:val="00E648B3"/>
    <w:rsid w:val="00E66C8C"/>
    <w:rsid w:val="00E702B1"/>
    <w:rsid w:val="00E72C8D"/>
    <w:rsid w:val="00E73522"/>
    <w:rsid w:val="00E75526"/>
    <w:rsid w:val="00E76703"/>
    <w:rsid w:val="00E8023A"/>
    <w:rsid w:val="00E8067E"/>
    <w:rsid w:val="00E84040"/>
    <w:rsid w:val="00E90055"/>
    <w:rsid w:val="00E910E3"/>
    <w:rsid w:val="00E921B4"/>
    <w:rsid w:val="00E923C7"/>
    <w:rsid w:val="00E92BD4"/>
    <w:rsid w:val="00E92CE2"/>
    <w:rsid w:val="00E937A0"/>
    <w:rsid w:val="00E9487B"/>
    <w:rsid w:val="00E94AA0"/>
    <w:rsid w:val="00E95F0E"/>
    <w:rsid w:val="00E965DE"/>
    <w:rsid w:val="00E9722C"/>
    <w:rsid w:val="00EA070C"/>
    <w:rsid w:val="00EA5E77"/>
    <w:rsid w:val="00EB2D7A"/>
    <w:rsid w:val="00EB640B"/>
    <w:rsid w:val="00EB6567"/>
    <w:rsid w:val="00EB6912"/>
    <w:rsid w:val="00EB71AD"/>
    <w:rsid w:val="00EC066D"/>
    <w:rsid w:val="00EC4B5C"/>
    <w:rsid w:val="00EC6D21"/>
    <w:rsid w:val="00EC7D2A"/>
    <w:rsid w:val="00ED224F"/>
    <w:rsid w:val="00ED4C5F"/>
    <w:rsid w:val="00ED5DCF"/>
    <w:rsid w:val="00EE2809"/>
    <w:rsid w:val="00EE2905"/>
    <w:rsid w:val="00EE49AF"/>
    <w:rsid w:val="00EE4F84"/>
    <w:rsid w:val="00EE5587"/>
    <w:rsid w:val="00EE5A21"/>
    <w:rsid w:val="00EE64A0"/>
    <w:rsid w:val="00EF028E"/>
    <w:rsid w:val="00EF02B9"/>
    <w:rsid w:val="00EF0D5C"/>
    <w:rsid w:val="00F00EA4"/>
    <w:rsid w:val="00F0218A"/>
    <w:rsid w:val="00F0462F"/>
    <w:rsid w:val="00F07A37"/>
    <w:rsid w:val="00F07C73"/>
    <w:rsid w:val="00F104D8"/>
    <w:rsid w:val="00F115B9"/>
    <w:rsid w:val="00F11EDC"/>
    <w:rsid w:val="00F142B3"/>
    <w:rsid w:val="00F16B5C"/>
    <w:rsid w:val="00F20B37"/>
    <w:rsid w:val="00F20CB5"/>
    <w:rsid w:val="00F27872"/>
    <w:rsid w:val="00F27D6E"/>
    <w:rsid w:val="00F30CAF"/>
    <w:rsid w:val="00F40E63"/>
    <w:rsid w:val="00F419D5"/>
    <w:rsid w:val="00F42817"/>
    <w:rsid w:val="00F436EF"/>
    <w:rsid w:val="00F45C2F"/>
    <w:rsid w:val="00F45FFB"/>
    <w:rsid w:val="00F47FBB"/>
    <w:rsid w:val="00F50DF7"/>
    <w:rsid w:val="00F50EB2"/>
    <w:rsid w:val="00F53F82"/>
    <w:rsid w:val="00F555D9"/>
    <w:rsid w:val="00F5633B"/>
    <w:rsid w:val="00F56E0C"/>
    <w:rsid w:val="00F60365"/>
    <w:rsid w:val="00F607DE"/>
    <w:rsid w:val="00F61F60"/>
    <w:rsid w:val="00F63422"/>
    <w:rsid w:val="00F65025"/>
    <w:rsid w:val="00F708BE"/>
    <w:rsid w:val="00F71786"/>
    <w:rsid w:val="00F7253C"/>
    <w:rsid w:val="00F7465F"/>
    <w:rsid w:val="00F7475D"/>
    <w:rsid w:val="00F847E7"/>
    <w:rsid w:val="00F85BA3"/>
    <w:rsid w:val="00F86EB6"/>
    <w:rsid w:val="00F92534"/>
    <w:rsid w:val="00F92E6E"/>
    <w:rsid w:val="00F943E7"/>
    <w:rsid w:val="00F94E78"/>
    <w:rsid w:val="00FA33D8"/>
    <w:rsid w:val="00FA43A8"/>
    <w:rsid w:val="00FB23C3"/>
    <w:rsid w:val="00FB2447"/>
    <w:rsid w:val="00FB32D8"/>
    <w:rsid w:val="00FB3B16"/>
    <w:rsid w:val="00FB646C"/>
    <w:rsid w:val="00FC03CD"/>
    <w:rsid w:val="00FC38F8"/>
    <w:rsid w:val="00FC47FF"/>
    <w:rsid w:val="00FC514C"/>
    <w:rsid w:val="00FC6069"/>
    <w:rsid w:val="00FC6CC6"/>
    <w:rsid w:val="00FD09D2"/>
    <w:rsid w:val="00FD2311"/>
    <w:rsid w:val="00FD63A0"/>
    <w:rsid w:val="00FE0CA4"/>
    <w:rsid w:val="00FE1FA8"/>
    <w:rsid w:val="00FE4057"/>
    <w:rsid w:val="00FE4A58"/>
    <w:rsid w:val="00FF20E2"/>
    <w:rsid w:val="00FF2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53"/>
    <w:rPr>
      <w:rFonts w:ascii="Calibri" w:eastAsia="Calibri" w:hAnsi="Calibri" w:cs="Times New Roman"/>
      <w:lang w:val="sr-Cyrl-CS"/>
    </w:rPr>
  </w:style>
  <w:style w:type="paragraph" w:styleId="Naslov1">
    <w:name w:val="heading 1"/>
    <w:basedOn w:val="Normal"/>
    <w:next w:val="Normal"/>
    <w:link w:val="Naslov1Char"/>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Naslov4">
    <w:name w:val="heading 4"/>
    <w:basedOn w:val="Normal"/>
    <w:next w:val="Teloteksta"/>
    <w:link w:val="Naslov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Naslov7">
    <w:name w:val="heading 7"/>
    <w:basedOn w:val="Normal"/>
    <w:next w:val="Teloteksta"/>
    <w:link w:val="Naslov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Naslov8">
    <w:name w:val="heading 8"/>
    <w:basedOn w:val="Normal"/>
    <w:next w:val="Normal"/>
    <w:link w:val="Naslov8Char"/>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Naslov9">
    <w:name w:val="heading 9"/>
    <w:basedOn w:val="Normal"/>
    <w:next w:val="Teloteksta"/>
    <w:link w:val="Naslov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Podrazumevanifontpasusa"/>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Podrazumevanifontpasusa"/>
    <w:uiPriority w:val="99"/>
    <w:rsid w:val="004D4464"/>
    <w:rPr>
      <w:rFonts w:asciiTheme="majorHAnsi" w:eastAsiaTheme="majorEastAsia" w:hAnsiTheme="majorHAnsi" w:cstheme="majorBidi"/>
      <w:b/>
      <w:bCs/>
      <w:color w:val="4F81BD" w:themeColor="accent1"/>
      <w:lang w:val="sr-Cyrl-CS"/>
    </w:rPr>
  </w:style>
  <w:style w:type="character" w:customStyle="1" w:styleId="Naslov4Char">
    <w:name w:val="Naslov 4 Char"/>
    <w:basedOn w:val="Podrazumevanifontpasusa"/>
    <w:link w:val="Naslov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Naslov5Char">
    <w:name w:val="Naslov 5 Char"/>
    <w:basedOn w:val="Podrazumevanifontpasusa"/>
    <w:link w:val="Naslov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Naslov6Char">
    <w:name w:val="Naslov 6 Char"/>
    <w:basedOn w:val="Podrazumevanifontpasusa"/>
    <w:link w:val="Naslov6"/>
    <w:uiPriority w:val="99"/>
    <w:rsid w:val="004D4464"/>
    <w:rPr>
      <w:rFonts w:ascii="Book Antiqua" w:eastAsia="Times New Roman" w:hAnsi="Book Antiqua" w:cs="Times New Roman"/>
      <w:color w:val="000000"/>
      <w:kern w:val="1"/>
      <w:sz w:val="28"/>
      <w:szCs w:val="24"/>
      <w:lang w:val="sr-Cyrl-CS" w:eastAsia="ar-SA"/>
    </w:rPr>
  </w:style>
  <w:style w:type="character" w:customStyle="1" w:styleId="Naslov7Char">
    <w:name w:val="Naslov 7 Char"/>
    <w:basedOn w:val="Podrazumevanifontpasusa"/>
    <w:link w:val="Naslov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Podrazumevanifontpasusa"/>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Naslov9Char">
    <w:name w:val="Naslov 9 Char"/>
    <w:basedOn w:val="Podrazumevanifontpasusa"/>
    <w:link w:val="Naslov9"/>
    <w:uiPriority w:val="99"/>
    <w:rsid w:val="004D4464"/>
    <w:rPr>
      <w:rFonts w:ascii="Arial" w:eastAsia="Times New Roman" w:hAnsi="Arial" w:cs="Times New Roman"/>
      <w:color w:val="000000"/>
      <w:kern w:val="1"/>
      <w:sz w:val="24"/>
      <w:szCs w:val="24"/>
      <w:lang w:val="sr-Cyrl-CS" w:eastAsia="ar-SA"/>
    </w:rPr>
  </w:style>
  <w:style w:type="character" w:customStyle="1" w:styleId="Naslov1Char">
    <w:name w:val="Naslov 1 Char"/>
    <w:basedOn w:val="Podrazumevanifontpasusa"/>
    <w:link w:val="Naslov1"/>
    <w:uiPriority w:val="99"/>
    <w:locked/>
    <w:rsid w:val="004D4464"/>
    <w:rPr>
      <w:rFonts w:ascii="Arial" w:eastAsia="Times New Roman" w:hAnsi="Arial" w:cs="Arial"/>
      <w:b/>
      <w:bCs/>
      <w:kern w:val="32"/>
      <w:sz w:val="32"/>
      <w:szCs w:val="32"/>
    </w:rPr>
  </w:style>
  <w:style w:type="character" w:customStyle="1" w:styleId="Naslov2Char">
    <w:name w:val="Naslov 2 Char"/>
    <w:basedOn w:val="Podrazumevanifontpasusa"/>
    <w:link w:val="Naslov2"/>
    <w:uiPriority w:val="99"/>
    <w:locked/>
    <w:rsid w:val="004D4464"/>
    <w:rPr>
      <w:rFonts w:ascii="Arial" w:eastAsia="Times New Roman" w:hAnsi="Arial" w:cs="Arial"/>
      <w:b/>
      <w:bCs/>
      <w:i/>
      <w:iCs/>
      <w:sz w:val="28"/>
      <w:szCs w:val="28"/>
    </w:rPr>
  </w:style>
  <w:style w:type="character" w:customStyle="1" w:styleId="Naslov3Char">
    <w:name w:val="Naslov 3 Char"/>
    <w:basedOn w:val="Podrazumevanifontpasusa"/>
    <w:link w:val="Naslov3"/>
    <w:uiPriority w:val="99"/>
    <w:locked/>
    <w:rsid w:val="004D4464"/>
    <w:rPr>
      <w:rFonts w:ascii="Times New Roman" w:eastAsia="Times New Roman" w:hAnsi="Times New Roman" w:cs="Times New Roman"/>
      <w:b/>
      <w:bCs/>
      <w:caps/>
      <w:sz w:val="24"/>
      <w:szCs w:val="24"/>
      <w:lang w:val="sl-SI"/>
    </w:rPr>
  </w:style>
  <w:style w:type="character" w:customStyle="1" w:styleId="Naslov8Char">
    <w:name w:val="Naslov 8 Char"/>
    <w:basedOn w:val="Podrazumevanifontpasusa"/>
    <w:link w:val="Naslov8"/>
    <w:uiPriority w:val="99"/>
    <w:locked/>
    <w:rsid w:val="004D4464"/>
    <w:rPr>
      <w:rFonts w:ascii="Times New Roman" w:eastAsia="Times New Roman" w:hAnsi="Times New Roman" w:cs="Times New Roman"/>
      <w:i/>
      <w:iCs/>
      <w:sz w:val="24"/>
      <w:szCs w:val="24"/>
    </w:rPr>
  </w:style>
  <w:style w:type="paragraph" w:styleId="Podnojestranice">
    <w:name w:val="footer"/>
    <w:basedOn w:val="Normal"/>
    <w:link w:val="Podnojestranice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PodnojestraniceChar">
    <w:name w:val="Podnožje stranice Char"/>
    <w:basedOn w:val="Podrazumevanifontpasusa"/>
    <w:link w:val="Podnojestranice"/>
    <w:uiPriority w:val="99"/>
    <w:rsid w:val="004D4464"/>
    <w:rPr>
      <w:rFonts w:ascii="Times New Roman" w:eastAsia="Times New Roman" w:hAnsi="Times New Roman" w:cs="Times New Roman"/>
      <w:sz w:val="24"/>
      <w:szCs w:val="24"/>
      <w:lang w:val="sr-Cyrl-CS"/>
    </w:rPr>
  </w:style>
  <w:style w:type="character" w:styleId="Brojstranice">
    <w:name w:val="page number"/>
    <w:basedOn w:val="Podrazumevanifontpasusa"/>
    <w:uiPriority w:val="99"/>
    <w:rsid w:val="004D4464"/>
    <w:rPr>
      <w:rFonts w:cs="Times New Roman"/>
    </w:rPr>
  </w:style>
  <w:style w:type="table" w:styleId="Koordinatnamreatabele">
    <w:name w:val="Table Grid"/>
    <w:basedOn w:val="Normalnatabela"/>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straniceChar">
    <w:name w:val="Zaglavlje stranice Char"/>
    <w:basedOn w:val="Podrazumevanifontpasusa"/>
    <w:link w:val="Zaglavljestranice"/>
    <w:uiPriority w:val="99"/>
    <w:rsid w:val="004D4464"/>
    <w:rPr>
      <w:rFonts w:ascii="Times New Roman" w:eastAsia="Times New Roman" w:hAnsi="Times New Roman" w:cs="Times New Roman"/>
      <w:sz w:val="24"/>
      <w:szCs w:val="24"/>
    </w:rPr>
  </w:style>
  <w:style w:type="paragraph" w:styleId="Teloteksta">
    <w:name w:val="Body Text"/>
    <w:basedOn w:val="Normal"/>
    <w:link w:val="TelotekstaChar"/>
    <w:uiPriority w:val="99"/>
    <w:rsid w:val="004D4464"/>
    <w:pPr>
      <w:spacing w:after="0" w:line="240" w:lineRule="auto"/>
    </w:pPr>
    <w:rPr>
      <w:rFonts w:ascii="Times New Roman" w:eastAsia="Times New Roman" w:hAnsi="Times New Roman"/>
      <w:b/>
      <w:sz w:val="24"/>
      <w:szCs w:val="24"/>
      <w:lang w:val="sl-SI"/>
    </w:rPr>
  </w:style>
  <w:style w:type="character" w:customStyle="1" w:styleId="TelotekstaChar">
    <w:name w:val="Telo teksta Char"/>
    <w:basedOn w:val="Podrazumevanifontpasusa"/>
    <w:link w:val="Teloteksta"/>
    <w:uiPriority w:val="99"/>
    <w:rsid w:val="004D4464"/>
    <w:rPr>
      <w:rFonts w:ascii="Times New Roman" w:eastAsia="Times New Roman" w:hAnsi="Times New Roman" w:cs="Times New Roman"/>
      <w:b/>
      <w:sz w:val="24"/>
      <w:szCs w:val="24"/>
      <w:lang w:val="sl-SI"/>
    </w:rPr>
  </w:style>
  <w:style w:type="paragraph" w:styleId="Naslov">
    <w:name w:val="Title"/>
    <w:basedOn w:val="Normal"/>
    <w:link w:val="Naslov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NaslovChar">
    <w:name w:val="Naslov Char"/>
    <w:basedOn w:val="Podrazumevanifontpasusa"/>
    <w:link w:val="Naslov"/>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Teloteksta3">
    <w:name w:val="Body Text 3"/>
    <w:basedOn w:val="Normal"/>
    <w:link w:val="Teloteksta3Char"/>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Podrazumevanifontpasusa"/>
    <w:uiPriority w:val="99"/>
    <w:rsid w:val="004D4464"/>
    <w:rPr>
      <w:rFonts w:ascii="Calibri" w:eastAsia="Calibri" w:hAnsi="Calibri" w:cs="Times New Roman"/>
      <w:sz w:val="16"/>
      <w:szCs w:val="16"/>
      <w:lang w:val="sr-Cyrl-CS"/>
    </w:rPr>
  </w:style>
  <w:style w:type="character" w:customStyle="1" w:styleId="Teloteksta3Char">
    <w:name w:val="Telo teksta 3 Char"/>
    <w:basedOn w:val="Podrazumevanifontpasusa"/>
    <w:link w:val="Teloteksta3"/>
    <w:uiPriority w:val="99"/>
    <w:locked/>
    <w:rsid w:val="004D4464"/>
    <w:rPr>
      <w:rFonts w:ascii="Dutch" w:eastAsia="Times New Roman" w:hAnsi="Dutch" w:cs="Times New Roman"/>
      <w:b/>
      <w:sz w:val="24"/>
      <w:szCs w:val="20"/>
    </w:rPr>
  </w:style>
  <w:style w:type="character" w:styleId="Naglaeno">
    <w:name w:val="Strong"/>
    <w:basedOn w:val="Podrazumevanifontpasusa"/>
    <w:uiPriority w:val="99"/>
    <w:qFormat/>
    <w:rsid w:val="004D4464"/>
    <w:rPr>
      <w:rFonts w:cs="Times New Roman"/>
      <w:b/>
    </w:rPr>
  </w:style>
  <w:style w:type="paragraph" w:styleId="Tekstubaloniu">
    <w:name w:val="Balloon Text"/>
    <w:basedOn w:val="Normal"/>
    <w:link w:val="TekstubaloniuChar"/>
    <w:uiPriority w:val="99"/>
    <w:rsid w:val="004D4464"/>
    <w:pPr>
      <w:spacing w:after="0" w:line="240" w:lineRule="auto"/>
    </w:pPr>
    <w:rPr>
      <w:rFonts w:ascii="Tahoma" w:eastAsia="Times New Roman" w:hAnsi="Tahoma"/>
      <w:sz w:val="16"/>
      <w:szCs w:val="16"/>
    </w:rPr>
  </w:style>
  <w:style w:type="character" w:customStyle="1" w:styleId="TekstubaloniuChar">
    <w:name w:val="Tekst u balončiću Char"/>
    <w:basedOn w:val="Podrazumevanifontpasusa"/>
    <w:link w:val="Tekstubaloniu"/>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Pasussalistom">
    <w:name w:val="List Paragraph"/>
    <w:basedOn w:val="Normal"/>
    <w:link w:val="PasussalistomChar"/>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Bezrazmaka">
    <w:name w:val="No Spacing"/>
    <w:uiPriority w:val="99"/>
    <w:qFormat/>
    <w:rsid w:val="004D4464"/>
    <w:pPr>
      <w:spacing w:after="0" w:line="240" w:lineRule="auto"/>
    </w:pPr>
    <w:rPr>
      <w:rFonts w:ascii="Calibri" w:eastAsia="Times New Roman" w:hAnsi="Calibri" w:cs="Times New Roman"/>
    </w:rPr>
  </w:style>
  <w:style w:type="character" w:styleId="Hiperveza">
    <w:name w:val="Hyperlink"/>
    <w:basedOn w:val="Podrazumevanifontpasusa"/>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Teloteksta"/>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a">
    <w:name w:val="List"/>
    <w:basedOn w:val="Teloteksta"/>
    <w:uiPriority w:val="99"/>
    <w:rsid w:val="004D4464"/>
    <w:pPr>
      <w:suppressAutoHyphens/>
      <w:spacing w:after="120" w:line="100" w:lineRule="atLeast"/>
    </w:pPr>
    <w:rPr>
      <w:rFonts w:eastAsia="Calibri" w:cs="Mangal"/>
      <w:b w:val="0"/>
      <w:color w:val="000000"/>
      <w:kern w:val="1"/>
      <w:lang w:eastAsia="ar-SA"/>
    </w:rPr>
  </w:style>
  <w:style w:type="paragraph" w:styleId="Natpis">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Naslov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Teloteksta2">
    <w:name w:val="Body Text 2"/>
    <w:basedOn w:val="Normal"/>
    <w:link w:val="Teloteksta2Char"/>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Teloteksta2Char">
    <w:name w:val="Telo teksta 2 Char"/>
    <w:basedOn w:val="Podrazumevanifontpasusa"/>
    <w:link w:val="Teloteksta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zrazitonaglaavanje">
    <w:name w:val="Intense Emphasis"/>
    <w:basedOn w:val="Podrazumevanifontpasusa"/>
    <w:uiPriority w:val="99"/>
    <w:qFormat/>
    <w:rsid w:val="004D4464"/>
    <w:rPr>
      <w:rFonts w:ascii="Arial" w:hAnsi="Arial" w:cs="Times New Roman"/>
      <w:b/>
      <w:color w:val="auto"/>
      <w:sz w:val="28"/>
      <w:u w:val="single"/>
    </w:rPr>
  </w:style>
  <w:style w:type="character" w:customStyle="1" w:styleId="PasussalistomChar">
    <w:name w:val="Pasus sa listom Char"/>
    <w:link w:val="Pasussalistom"/>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Podrazumevanifontpasusa"/>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istitekst">
    <w:name w:val="Plain Text"/>
    <w:basedOn w:val="Normal"/>
    <w:link w:val="istitekstChar"/>
    <w:uiPriority w:val="99"/>
    <w:rsid w:val="004D4464"/>
    <w:pPr>
      <w:spacing w:after="0" w:line="240" w:lineRule="auto"/>
    </w:pPr>
    <w:rPr>
      <w:rFonts w:ascii="Courier New" w:eastAsia="Times New Roman" w:hAnsi="Courier New"/>
      <w:sz w:val="20"/>
      <w:szCs w:val="20"/>
      <w:lang w:val="en-US"/>
    </w:rPr>
  </w:style>
  <w:style w:type="character" w:customStyle="1" w:styleId="istitekstChar">
    <w:name w:val="Čisti tekst Char"/>
    <w:basedOn w:val="Podrazumevanifontpasusa"/>
    <w:link w:val="istiteks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53"/>
    <w:rPr>
      <w:rFonts w:ascii="Calibri" w:eastAsia="Calibri" w:hAnsi="Calibri" w:cs="Times New Roman"/>
      <w:lang w:val="sr-Cyrl-CS"/>
    </w:rPr>
  </w:style>
  <w:style w:type="paragraph" w:styleId="Naslov1">
    <w:name w:val="heading 1"/>
    <w:basedOn w:val="Normal"/>
    <w:next w:val="Normal"/>
    <w:link w:val="Naslov1Char"/>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Naslov4">
    <w:name w:val="heading 4"/>
    <w:basedOn w:val="Normal"/>
    <w:next w:val="Teloteksta"/>
    <w:link w:val="Naslov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Naslov7">
    <w:name w:val="heading 7"/>
    <w:basedOn w:val="Normal"/>
    <w:next w:val="Teloteksta"/>
    <w:link w:val="Naslov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Naslov8">
    <w:name w:val="heading 8"/>
    <w:basedOn w:val="Normal"/>
    <w:next w:val="Normal"/>
    <w:link w:val="Naslov8Char"/>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Naslov9">
    <w:name w:val="heading 9"/>
    <w:basedOn w:val="Normal"/>
    <w:next w:val="Teloteksta"/>
    <w:link w:val="Naslov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Podrazumevanifontpasusa"/>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Podrazumevanifontpasusa"/>
    <w:uiPriority w:val="99"/>
    <w:rsid w:val="004D4464"/>
    <w:rPr>
      <w:rFonts w:asciiTheme="majorHAnsi" w:eastAsiaTheme="majorEastAsia" w:hAnsiTheme="majorHAnsi" w:cstheme="majorBidi"/>
      <w:b/>
      <w:bCs/>
      <w:color w:val="4F81BD" w:themeColor="accent1"/>
      <w:lang w:val="sr-Cyrl-CS"/>
    </w:rPr>
  </w:style>
  <w:style w:type="character" w:customStyle="1" w:styleId="Naslov4Char">
    <w:name w:val="Naslov 4 Char"/>
    <w:basedOn w:val="Podrazumevanifontpasusa"/>
    <w:link w:val="Naslov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Naslov5Char">
    <w:name w:val="Naslov 5 Char"/>
    <w:basedOn w:val="Podrazumevanifontpasusa"/>
    <w:link w:val="Naslov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Naslov6Char">
    <w:name w:val="Naslov 6 Char"/>
    <w:basedOn w:val="Podrazumevanifontpasusa"/>
    <w:link w:val="Naslov6"/>
    <w:uiPriority w:val="99"/>
    <w:rsid w:val="004D4464"/>
    <w:rPr>
      <w:rFonts w:ascii="Book Antiqua" w:eastAsia="Times New Roman" w:hAnsi="Book Antiqua" w:cs="Times New Roman"/>
      <w:color w:val="000000"/>
      <w:kern w:val="1"/>
      <w:sz w:val="28"/>
      <w:szCs w:val="24"/>
      <w:lang w:val="sr-Cyrl-CS" w:eastAsia="ar-SA"/>
    </w:rPr>
  </w:style>
  <w:style w:type="character" w:customStyle="1" w:styleId="Naslov7Char">
    <w:name w:val="Naslov 7 Char"/>
    <w:basedOn w:val="Podrazumevanifontpasusa"/>
    <w:link w:val="Naslov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Podrazumevanifontpasusa"/>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Naslov9Char">
    <w:name w:val="Naslov 9 Char"/>
    <w:basedOn w:val="Podrazumevanifontpasusa"/>
    <w:link w:val="Naslov9"/>
    <w:uiPriority w:val="99"/>
    <w:rsid w:val="004D4464"/>
    <w:rPr>
      <w:rFonts w:ascii="Arial" w:eastAsia="Times New Roman" w:hAnsi="Arial" w:cs="Times New Roman"/>
      <w:color w:val="000000"/>
      <w:kern w:val="1"/>
      <w:sz w:val="24"/>
      <w:szCs w:val="24"/>
      <w:lang w:val="sr-Cyrl-CS" w:eastAsia="ar-SA"/>
    </w:rPr>
  </w:style>
  <w:style w:type="character" w:customStyle="1" w:styleId="Naslov1Char">
    <w:name w:val="Naslov 1 Char"/>
    <w:basedOn w:val="Podrazumevanifontpasusa"/>
    <w:link w:val="Naslov1"/>
    <w:uiPriority w:val="99"/>
    <w:locked/>
    <w:rsid w:val="004D4464"/>
    <w:rPr>
      <w:rFonts w:ascii="Arial" w:eastAsia="Times New Roman" w:hAnsi="Arial" w:cs="Arial"/>
      <w:b/>
      <w:bCs/>
      <w:kern w:val="32"/>
      <w:sz w:val="32"/>
      <w:szCs w:val="32"/>
    </w:rPr>
  </w:style>
  <w:style w:type="character" w:customStyle="1" w:styleId="Naslov2Char">
    <w:name w:val="Naslov 2 Char"/>
    <w:basedOn w:val="Podrazumevanifontpasusa"/>
    <w:link w:val="Naslov2"/>
    <w:uiPriority w:val="99"/>
    <w:locked/>
    <w:rsid w:val="004D4464"/>
    <w:rPr>
      <w:rFonts w:ascii="Arial" w:eastAsia="Times New Roman" w:hAnsi="Arial" w:cs="Arial"/>
      <w:b/>
      <w:bCs/>
      <w:i/>
      <w:iCs/>
      <w:sz w:val="28"/>
      <w:szCs w:val="28"/>
    </w:rPr>
  </w:style>
  <w:style w:type="character" w:customStyle="1" w:styleId="Naslov3Char">
    <w:name w:val="Naslov 3 Char"/>
    <w:basedOn w:val="Podrazumevanifontpasusa"/>
    <w:link w:val="Naslov3"/>
    <w:uiPriority w:val="99"/>
    <w:locked/>
    <w:rsid w:val="004D4464"/>
    <w:rPr>
      <w:rFonts w:ascii="Times New Roman" w:eastAsia="Times New Roman" w:hAnsi="Times New Roman" w:cs="Times New Roman"/>
      <w:b/>
      <w:bCs/>
      <w:caps/>
      <w:sz w:val="24"/>
      <w:szCs w:val="24"/>
      <w:lang w:val="sl-SI"/>
    </w:rPr>
  </w:style>
  <w:style w:type="character" w:customStyle="1" w:styleId="Naslov8Char">
    <w:name w:val="Naslov 8 Char"/>
    <w:basedOn w:val="Podrazumevanifontpasusa"/>
    <w:link w:val="Naslov8"/>
    <w:uiPriority w:val="99"/>
    <w:locked/>
    <w:rsid w:val="004D4464"/>
    <w:rPr>
      <w:rFonts w:ascii="Times New Roman" w:eastAsia="Times New Roman" w:hAnsi="Times New Roman" w:cs="Times New Roman"/>
      <w:i/>
      <w:iCs/>
      <w:sz w:val="24"/>
      <w:szCs w:val="24"/>
    </w:rPr>
  </w:style>
  <w:style w:type="paragraph" w:styleId="Podnojestranice">
    <w:name w:val="footer"/>
    <w:basedOn w:val="Normal"/>
    <w:link w:val="Podnojestranice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PodnojestraniceChar">
    <w:name w:val="Podnožje stranice Char"/>
    <w:basedOn w:val="Podrazumevanifontpasusa"/>
    <w:link w:val="Podnojestranice"/>
    <w:uiPriority w:val="99"/>
    <w:rsid w:val="004D4464"/>
    <w:rPr>
      <w:rFonts w:ascii="Times New Roman" w:eastAsia="Times New Roman" w:hAnsi="Times New Roman" w:cs="Times New Roman"/>
      <w:sz w:val="24"/>
      <w:szCs w:val="24"/>
      <w:lang w:val="sr-Cyrl-CS"/>
    </w:rPr>
  </w:style>
  <w:style w:type="character" w:styleId="Brojstranice">
    <w:name w:val="page number"/>
    <w:basedOn w:val="Podrazumevanifontpasusa"/>
    <w:uiPriority w:val="99"/>
    <w:rsid w:val="004D4464"/>
    <w:rPr>
      <w:rFonts w:cs="Times New Roman"/>
    </w:rPr>
  </w:style>
  <w:style w:type="table" w:styleId="Koordinatnamreatabele">
    <w:name w:val="Table Grid"/>
    <w:basedOn w:val="Normalnatabela"/>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straniceChar">
    <w:name w:val="Zaglavlje stranice Char"/>
    <w:basedOn w:val="Podrazumevanifontpasusa"/>
    <w:link w:val="Zaglavljestranice"/>
    <w:uiPriority w:val="99"/>
    <w:rsid w:val="004D4464"/>
    <w:rPr>
      <w:rFonts w:ascii="Times New Roman" w:eastAsia="Times New Roman" w:hAnsi="Times New Roman" w:cs="Times New Roman"/>
      <w:sz w:val="24"/>
      <w:szCs w:val="24"/>
    </w:rPr>
  </w:style>
  <w:style w:type="paragraph" w:styleId="Teloteksta">
    <w:name w:val="Body Text"/>
    <w:basedOn w:val="Normal"/>
    <w:link w:val="TelotekstaChar"/>
    <w:uiPriority w:val="99"/>
    <w:rsid w:val="004D4464"/>
    <w:pPr>
      <w:spacing w:after="0" w:line="240" w:lineRule="auto"/>
    </w:pPr>
    <w:rPr>
      <w:rFonts w:ascii="Times New Roman" w:eastAsia="Times New Roman" w:hAnsi="Times New Roman"/>
      <w:b/>
      <w:sz w:val="24"/>
      <w:szCs w:val="24"/>
      <w:lang w:val="sl-SI"/>
    </w:rPr>
  </w:style>
  <w:style w:type="character" w:customStyle="1" w:styleId="TelotekstaChar">
    <w:name w:val="Telo teksta Char"/>
    <w:basedOn w:val="Podrazumevanifontpasusa"/>
    <w:link w:val="Teloteksta"/>
    <w:uiPriority w:val="99"/>
    <w:rsid w:val="004D4464"/>
    <w:rPr>
      <w:rFonts w:ascii="Times New Roman" w:eastAsia="Times New Roman" w:hAnsi="Times New Roman" w:cs="Times New Roman"/>
      <w:b/>
      <w:sz w:val="24"/>
      <w:szCs w:val="24"/>
      <w:lang w:val="sl-SI"/>
    </w:rPr>
  </w:style>
  <w:style w:type="paragraph" w:styleId="Naslov">
    <w:name w:val="Title"/>
    <w:basedOn w:val="Normal"/>
    <w:link w:val="Naslov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NaslovChar">
    <w:name w:val="Naslov Char"/>
    <w:basedOn w:val="Podrazumevanifontpasusa"/>
    <w:link w:val="Naslov"/>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Teloteksta3">
    <w:name w:val="Body Text 3"/>
    <w:basedOn w:val="Normal"/>
    <w:link w:val="Teloteksta3Char"/>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Podrazumevanifontpasusa"/>
    <w:uiPriority w:val="99"/>
    <w:rsid w:val="004D4464"/>
    <w:rPr>
      <w:rFonts w:ascii="Calibri" w:eastAsia="Calibri" w:hAnsi="Calibri" w:cs="Times New Roman"/>
      <w:sz w:val="16"/>
      <w:szCs w:val="16"/>
      <w:lang w:val="sr-Cyrl-CS"/>
    </w:rPr>
  </w:style>
  <w:style w:type="character" w:customStyle="1" w:styleId="Teloteksta3Char">
    <w:name w:val="Telo teksta 3 Char"/>
    <w:basedOn w:val="Podrazumevanifontpasusa"/>
    <w:link w:val="Teloteksta3"/>
    <w:uiPriority w:val="99"/>
    <w:locked/>
    <w:rsid w:val="004D4464"/>
    <w:rPr>
      <w:rFonts w:ascii="Dutch" w:eastAsia="Times New Roman" w:hAnsi="Dutch" w:cs="Times New Roman"/>
      <w:b/>
      <w:sz w:val="24"/>
      <w:szCs w:val="20"/>
    </w:rPr>
  </w:style>
  <w:style w:type="character" w:styleId="Naglaeno">
    <w:name w:val="Strong"/>
    <w:basedOn w:val="Podrazumevanifontpasusa"/>
    <w:uiPriority w:val="99"/>
    <w:qFormat/>
    <w:rsid w:val="004D4464"/>
    <w:rPr>
      <w:rFonts w:cs="Times New Roman"/>
      <w:b/>
    </w:rPr>
  </w:style>
  <w:style w:type="paragraph" w:styleId="Tekstubaloniu">
    <w:name w:val="Balloon Text"/>
    <w:basedOn w:val="Normal"/>
    <w:link w:val="TekstubaloniuChar"/>
    <w:uiPriority w:val="99"/>
    <w:rsid w:val="004D4464"/>
    <w:pPr>
      <w:spacing w:after="0" w:line="240" w:lineRule="auto"/>
    </w:pPr>
    <w:rPr>
      <w:rFonts w:ascii="Tahoma" w:eastAsia="Times New Roman" w:hAnsi="Tahoma"/>
      <w:sz w:val="16"/>
      <w:szCs w:val="16"/>
    </w:rPr>
  </w:style>
  <w:style w:type="character" w:customStyle="1" w:styleId="TekstubaloniuChar">
    <w:name w:val="Tekst u balončiću Char"/>
    <w:basedOn w:val="Podrazumevanifontpasusa"/>
    <w:link w:val="Tekstubaloniu"/>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Pasussalistom">
    <w:name w:val="List Paragraph"/>
    <w:basedOn w:val="Normal"/>
    <w:link w:val="PasussalistomChar"/>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Bezrazmaka">
    <w:name w:val="No Spacing"/>
    <w:uiPriority w:val="99"/>
    <w:qFormat/>
    <w:rsid w:val="004D4464"/>
    <w:pPr>
      <w:spacing w:after="0" w:line="240" w:lineRule="auto"/>
    </w:pPr>
    <w:rPr>
      <w:rFonts w:ascii="Calibri" w:eastAsia="Times New Roman" w:hAnsi="Calibri" w:cs="Times New Roman"/>
    </w:rPr>
  </w:style>
  <w:style w:type="character" w:styleId="Hiperveza">
    <w:name w:val="Hyperlink"/>
    <w:basedOn w:val="Podrazumevanifontpasusa"/>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Teloteksta"/>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a">
    <w:name w:val="List"/>
    <w:basedOn w:val="Teloteksta"/>
    <w:uiPriority w:val="99"/>
    <w:rsid w:val="004D4464"/>
    <w:pPr>
      <w:suppressAutoHyphens/>
      <w:spacing w:after="120" w:line="100" w:lineRule="atLeast"/>
    </w:pPr>
    <w:rPr>
      <w:rFonts w:eastAsia="Calibri" w:cs="Mangal"/>
      <w:b w:val="0"/>
      <w:color w:val="000000"/>
      <w:kern w:val="1"/>
      <w:lang w:eastAsia="ar-SA"/>
    </w:rPr>
  </w:style>
  <w:style w:type="paragraph" w:styleId="Natpis">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Naslov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Teloteksta2">
    <w:name w:val="Body Text 2"/>
    <w:basedOn w:val="Normal"/>
    <w:link w:val="Teloteksta2Char"/>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Teloteksta2Char">
    <w:name w:val="Telo teksta 2 Char"/>
    <w:basedOn w:val="Podrazumevanifontpasusa"/>
    <w:link w:val="Teloteksta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zrazitonaglaavanje">
    <w:name w:val="Intense Emphasis"/>
    <w:basedOn w:val="Podrazumevanifontpasusa"/>
    <w:uiPriority w:val="99"/>
    <w:qFormat/>
    <w:rsid w:val="004D4464"/>
    <w:rPr>
      <w:rFonts w:ascii="Arial" w:hAnsi="Arial" w:cs="Times New Roman"/>
      <w:b/>
      <w:color w:val="auto"/>
      <w:sz w:val="28"/>
      <w:u w:val="single"/>
    </w:rPr>
  </w:style>
  <w:style w:type="character" w:customStyle="1" w:styleId="PasussalistomChar">
    <w:name w:val="Pasus sa listom Char"/>
    <w:link w:val="Pasussalistom"/>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Podrazumevanifontpasusa"/>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istitekst">
    <w:name w:val="Plain Text"/>
    <w:basedOn w:val="Normal"/>
    <w:link w:val="istitekstChar"/>
    <w:uiPriority w:val="99"/>
    <w:rsid w:val="004D4464"/>
    <w:pPr>
      <w:spacing w:after="0" w:line="240" w:lineRule="auto"/>
    </w:pPr>
    <w:rPr>
      <w:rFonts w:ascii="Courier New" w:eastAsia="Times New Roman" w:hAnsi="Courier New"/>
      <w:sz w:val="20"/>
      <w:szCs w:val="20"/>
      <w:lang w:val="en-US"/>
    </w:rPr>
  </w:style>
  <w:style w:type="character" w:customStyle="1" w:styleId="istitekstChar">
    <w:name w:val="Čisti tekst Char"/>
    <w:basedOn w:val="Podrazumevanifontpasusa"/>
    <w:link w:val="istiteks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desankapo.sekr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2B9F-4405-4028-B92B-65412592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14732</Words>
  <Characters>83977</Characters>
  <Application>Microsoft Office Word</Application>
  <DocSecurity>0</DocSecurity>
  <Lines>699</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2</cp:revision>
  <cp:lastPrinted>2017-03-09T11:35:00Z</cp:lastPrinted>
  <dcterms:created xsi:type="dcterms:W3CDTF">2020-03-04T11:57:00Z</dcterms:created>
  <dcterms:modified xsi:type="dcterms:W3CDTF">2020-03-04T11:57:00Z</dcterms:modified>
</cp:coreProperties>
</file>