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4" w:rsidRPr="004100E2" w:rsidRDefault="004D4464" w:rsidP="005C7A7B">
      <w:pPr>
        <w:spacing w:after="0" w:line="240" w:lineRule="auto"/>
        <w:rPr>
          <w:rFonts w:ascii="Times New Roman" w:hAnsi="Times New Roman"/>
          <w:b/>
          <w:lang w:val="sr-Cyrl-RS"/>
        </w:rPr>
      </w:pPr>
    </w:p>
    <w:p w:rsidR="004D4464" w:rsidRPr="006A3FC1" w:rsidRDefault="004D4464" w:rsidP="004D4464">
      <w:pPr>
        <w:spacing w:after="0" w:line="240" w:lineRule="auto"/>
        <w:jc w:val="center"/>
        <w:rPr>
          <w:rFonts w:ascii="Times New Roman" w:hAnsi="Times New Roman"/>
          <w:b/>
        </w:rPr>
      </w:pPr>
    </w:p>
    <w:p w:rsidR="007D59A0" w:rsidRPr="00F352DA" w:rsidRDefault="007D59A0" w:rsidP="007D59A0">
      <w:pPr>
        <w:jc w:val="center"/>
        <w:rPr>
          <w:rFonts w:ascii="Arial" w:hAnsi="Arial" w:cs="Arial"/>
          <w:sz w:val="32"/>
          <w:szCs w:val="32"/>
        </w:rPr>
      </w:pPr>
    </w:p>
    <w:p w:rsidR="007D59A0" w:rsidRPr="004F2729" w:rsidRDefault="007D59A0" w:rsidP="007D59A0">
      <w:pPr>
        <w:jc w:val="center"/>
        <w:rPr>
          <w:rFonts w:ascii="Arial" w:hAnsi="Arial" w:cs="Arial"/>
          <w:sz w:val="32"/>
          <w:szCs w:val="32"/>
        </w:rPr>
      </w:pPr>
      <w:r>
        <w:rPr>
          <w:rFonts w:ascii="Arial" w:hAnsi="Arial" w:cs="Arial"/>
          <w:sz w:val="32"/>
          <w:szCs w:val="32"/>
        </w:rPr>
        <w:t>Основна школа „Десанка Максимовић“</w:t>
      </w:r>
    </w:p>
    <w:p w:rsidR="007D59A0" w:rsidRPr="007D59A0" w:rsidRDefault="007D59A0" w:rsidP="007D59A0">
      <w:pPr>
        <w:jc w:val="center"/>
        <w:rPr>
          <w:rFonts w:ascii="Arial" w:hAnsi="Arial" w:cs="Arial"/>
          <w:sz w:val="32"/>
          <w:szCs w:val="32"/>
        </w:rPr>
      </w:pPr>
      <w:r>
        <w:rPr>
          <w:rFonts w:ascii="Arial" w:hAnsi="Arial" w:cs="Arial"/>
          <w:sz w:val="32"/>
          <w:szCs w:val="32"/>
        </w:rPr>
        <w:t>П о ж а р е в а ц</w:t>
      </w:r>
    </w:p>
    <w:p w:rsidR="007D59A0" w:rsidRPr="007D59A0" w:rsidRDefault="007D59A0" w:rsidP="007D59A0">
      <w:pPr>
        <w:jc w:val="center"/>
        <w:rPr>
          <w:rFonts w:ascii="Arial" w:hAnsi="Arial" w:cs="Arial"/>
          <w:sz w:val="32"/>
          <w:szCs w:val="32"/>
        </w:rPr>
      </w:pPr>
      <w:r>
        <w:rPr>
          <w:rFonts w:ascii="Arial" w:hAnsi="Arial" w:cs="Arial"/>
          <w:sz w:val="32"/>
          <w:szCs w:val="32"/>
        </w:rPr>
        <w:t xml:space="preserve">Број јавне набавке: </w:t>
      </w:r>
      <w:r w:rsidRPr="00EB6912">
        <w:rPr>
          <w:rFonts w:ascii="Arial" w:hAnsi="Arial" w:cs="Arial"/>
          <w:sz w:val="32"/>
          <w:szCs w:val="32"/>
          <w:lang w:val="sr-Latn-CS"/>
        </w:rPr>
        <w:t>0</w:t>
      </w:r>
      <w:r>
        <w:rPr>
          <w:rFonts w:ascii="Arial" w:hAnsi="Arial" w:cs="Arial"/>
          <w:sz w:val="32"/>
          <w:szCs w:val="32"/>
        </w:rPr>
        <w:t>2/2019</w:t>
      </w:r>
    </w:p>
    <w:p w:rsidR="007D59A0" w:rsidRDefault="007D59A0" w:rsidP="007D59A0">
      <w:pPr>
        <w:jc w:val="center"/>
        <w:rPr>
          <w:rFonts w:ascii="Arial" w:hAnsi="Arial" w:cs="Arial"/>
          <w:sz w:val="32"/>
          <w:szCs w:val="32"/>
        </w:rPr>
      </w:pPr>
    </w:p>
    <w:p w:rsidR="007D59A0" w:rsidRPr="004A2C24" w:rsidRDefault="004A2C24" w:rsidP="007D59A0">
      <w:pPr>
        <w:rPr>
          <w:sz w:val="32"/>
          <w:szCs w:val="32"/>
        </w:rPr>
      </w:pPr>
      <w:r>
        <w:tab/>
      </w:r>
      <w:r>
        <w:tab/>
      </w:r>
      <w:r>
        <w:tab/>
      </w:r>
      <w:r>
        <w:rPr>
          <w:sz w:val="32"/>
          <w:szCs w:val="32"/>
        </w:rPr>
        <w:t>КОНКУРСНА  ДОКУМЕНТАЦИЈА</w:t>
      </w:r>
    </w:p>
    <w:p w:rsidR="007D59A0" w:rsidRPr="009C51A7" w:rsidRDefault="007D59A0" w:rsidP="007D59A0"/>
    <w:p w:rsidR="007D59A0" w:rsidRDefault="007D59A0" w:rsidP="007D59A0">
      <w:pPr>
        <w:rPr>
          <w:rFonts w:ascii="Arial" w:hAnsi="Arial" w:cs="Arial"/>
          <w:sz w:val="32"/>
          <w:szCs w:val="32"/>
          <w:lang w:val="ru-RU"/>
        </w:rPr>
      </w:pPr>
    </w:p>
    <w:p w:rsidR="007D59A0" w:rsidRPr="004100E2" w:rsidRDefault="007D59A0" w:rsidP="007D59A0">
      <w:pPr>
        <w:jc w:val="center"/>
        <w:rPr>
          <w:rFonts w:ascii="Arial" w:hAnsi="Arial" w:cs="Arial"/>
          <w:b/>
          <w:bCs/>
          <w:iCs/>
          <w:lang w:val="sr-Cyrl-RS"/>
        </w:rPr>
      </w:pPr>
      <w:r w:rsidRPr="004F2729">
        <w:rPr>
          <w:rFonts w:ascii="Arial" w:hAnsi="Arial" w:cs="Arial"/>
          <w:b/>
          <w:bCs/>
          <w:iCs/>
        </w:rPr>
        <w:t>услуга извођења екскурзија</w:t>
      </w:r>
      <w:r w:rsidR="004100E2">
        <w:rPr>
          <w:rFonts w:ascii="Arial" w:hAnsi="Arial" w:cs="Arial"/>
          <w:b/>
          <w:bCs/>
          <w:iCs/>
          <w:lang w:val="sr-Cyrl-RS"/>
        </w:rPr>
        <w:t xml:space="preserve"> и</w:t>
      </w:r>
      <w:r w:rsidR="004100E2">
        <w:rPr>
          <w:rFonts w:ascii="Arial" w:hAnsi="Arial" w:cs="Arial"/>
          <w:b/>
          <w:bCs/>
          <w:iCs/>
        </w:rPr>
        <w:t xml:space="preserve"> наставе у природи </w:t>
      </w:r>
    </w:p>
    <w:p w:rsidR="007D59A0" w:rsidRDefault="007D59A0" w:rsidP="007D59A0">
      <w:pPr>
        <w:jc w:val="center"/>
        <w:rPr>
          <w:rFonts w:ascii="Arial" w:hAnsi="Arial" w:cs="Arial"/>
          <w:b/>
          <w:bCs/>
          <w:iCs/>
          <w:lang w:val="ru-RU"/>
        </w:rPr>
      </w:pPr>
      <w:r w:rsidRPr="004F2729">
        <w:rPr>
          <w:rFonts w:ascii="Arial" w:hAnsi="Arial" w:cs="Arial"/>
          <w:b/>
          <w:bCs/>
          <w:iCs/>
          <w:lang w:val="ru-RU"/>
        </w:rPr>
        <w:t>ознака из општег речника набавке</w:t>
      </w:r>
      <w:r>
        <w:rPr>
          <w:rFonts w:ascii="Arial" w:hAnsi="Arial" w:cs="Arial"/>
          <w:b/>
          <w:bCs/>
          <w:iCs/>
          <w:lang w:val="ru-RU"/>
        </w:rPr>
        <w:t xml:space="preserve"> 635160</w:t>
      </w:r>
      <w:r w:rsidR="009E29F2">
        <w:rPr>
          <w:rFonts w:ascii="Arial" w:hAnsi="Arial" w:cs="Arial"/>
          <w:b/>
          <w:bCs/>
          <w:iCs/>
          <w:lang w:val="ru-RU"/>
        </w:rPr>
        <w:t>00</w:t>
      </w: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Pr="007D59A0" w:rsidRDefault="007D59A0" w:rsidP="007D59A0">
      <w:pPr>
        <w:jc w:val="center"/>
        <w:rPr>
          <w:rFonts w:ascii="Arial" w:hAnsi="Arial" w:cs="Arial"/>
          <w:b/>
          <w:bCs/>
          <w:iCs/>
          <w:lang w:val="ru-RU"/>
        </w:rPr>
      </w:pPr>
    </w:p>
    <w:p w:rsidR="004D4464" w:rsidRDefault="007D59A0" w:rsidP="007D59A0">
      <w:pPr>
        <w:jc w:val="center"/>
        <w:rPr>
          <w:rFonts w:ascii="Arial" w:hAnsi="Arial" w:cs="Arial"/>
          <w:bCs/>
        </w:rPr>
      </w:pPr>
      <w:r>
        <w:rPr>
          <w:rFonts w:ascii="Arial" w:hAnsi="Arial" w:cs="Arial"/>
          <w:iCs/>
        </w:rPr>
        <w:t>Фебруар</w:t>
      </w:r>
      <w:r w:rsidRPr="00137540">
        <w:rPr>
          <w:rFonts w:ascii="Arial" w:hAnsi="Arial" w:cs="Arial"/>
          <w:iCs/>
        </w:rPr>
        <w:t>,</w:t>
      </w:r>
      <w:r w:rsidRPr="000F6990">
        <w:rPr>
          <w:rFonts w:ascii="Arial" w:hAnsi="Arial" w:cs="Arial"/>
          <w:bCs/>
        </w:rPr>
        <w:t>201</w:t>
      </w:r>
      <w:r>
        <w:rPr>
          <w:rFonts w:ascii="Arial" w:hAnsi="Arial" w:cs="Arial"/>
          <w:bCs/>
        </w:rPr>
        <w:t>9</w:t>
      </w:r>
      <w:r w:rsidR="003857D6">
        <w:rPr>
          <w:rFonts w:ascii="Arial" w:hAnsi="Arial" w:cs="Arial"/>
          <w:bCs/>
        </w:rPr>
        <w:t>.</w:t>
      </w:r>
      <w:r w:rsidR="00546643">
        <w:rPr>
          <w:rFonts w:ascii="Arial" w:hAnsi="Arial" w:cs="Arial"/>
          <w:bCs/>
        </w:rPr>
        <w:t>г</w:t>
      </w:r>
      <w:r w:rsidRPr="000F6990">
        <w:rPr>
          <w:rFonts w:ascii="Arial" w:hAnsi="Arial" w:cs="Arial"/>
          <w:bCs/>
        </w:rPr>
        <w:t>одине</w:t>
      </w:r>
    </w:p>
    <w:p w:rsidR="007D59A0" w:rsidRDefault="007D59A0" w:rsidP="007D59A0">
      <w:pPr>
        <w:jc w:val="center"/>
        <w:rPr>
          <w:rFonts w:ascii="Arial" w:hAnsi="Arial" w:cs="Arial"/>
          <w:bCs/>
        </w:rPr>
      </w:pPr>
    </w:p>
    <w:p w:rsidR="007D59A0" w:rsidRDefault="007D59A0" w:rsidP="003663FE">
      <w:pPr>
        <w:rPr>
          <w:rFonts w:ascii="Arial" w:hAnsi="Arial" w:cs="Arial"/>
          <w:bCs/>
        </w:rPr>
      </w:pPr>
    </w:p>
    <w:p w:rsidR="007D59A0" w:rsidRPr="007D59A0" w:rsidRDefault="007D59A0" w:rsidP="007D59A0">
      <w:pPr>
        <w:jc w:val="center"/>
        <w:rPr>
          <w:rFonts w:ascii="Arial" w:hAnsi="Arial" w:cs="Arial"/>
          <w:bCs/>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lastRenderedPageBreak/>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 31. и  39. 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а 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rPr>
        <w:t>86/2015</w:t>
      </w:r>
      <w:r w:rsidRPr="006A3FC1">
        <w:rPr>
          <w:rFonts w:ascii="Times New Roman" w:hAnsi="Times New Roman"/>
          <w:color w:val="000000"/>
        </w:rPr>
        <w:t xml:space="preserve">), </w:t>
      </w:r>
      <w:r w:rsidRPr="006A3FC1">
        <w:rPr>
          <w:rFonts w:ascii="Times New Roman" w:hAnsi="Times New Roman"/>
          <w:color w:val="000000"/>
          <w:spacing w:val="-3"/>
        </w:rPr>
        <w:t>О</w:t>
      </w:r>
      <w:r w:rsidRPr="006A3FC1">
        <w:rPr>
          <w:rFonts w:ascii="Times New Roman" w:hAnsi="Times New Roman"/>
          <w:color w:val="000000"/>
        </w:rPr>
        <w:t>д</w:t>
      </w:r>
      <w:r w:rsidRPr="006A3FC1">
        <w:rPr>
          <w:rFonts w:ascii="Times New Roman" w:hAnsi="Times New Roman"/>
          <w:color w:val="000000"/>
          <w:spacing w:val="3"/>
        </w:rPr>
        <w:t>л</w:t>
      </w:r>
      <w:r w:rsidRPr="006A3FC1">
        <w:rPr>
          <w:rFonts w:ascii="Times New Roman" w:hAnsi="Times New Roman"/>
          <w:color w:val="000000"/>
          <w:spacing w:val="-7"/>
        </w:rPr>
        <w:t>у</w:t>
      </w:r>
      <w:r w:rsidRPr="006A3FC1">
        <w:rPr>
          <w:rFonts w:ascii="Times New Roman" w:hAnsi="Times New Roman"/>
          <w:color w:val="000000"/>
          <w:spacing w:val="-4"/>
        </w:rPr>
        <w:t>к</w:t>
      </w:r>
      <w:r w:rsidRPr="006A3FC1">
        <w:rPr>
          <w:rFonts w:ascii="Times New Roman" w:hAnsi="Times New Roman"/>
          <w:color w:val="000000"/>
        </w:rPr>
        <w:t xml:space="preserve">е о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spacing w:val="1"/>
        </w:rPr>
        <w:t>њ</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т</w:t>
      </w:r>
      <w:r w:rsidRPr="006A3FC1">
        <w:rPr>
          <w:rFonts w:ascii="Times New Roman" w:hAnsi="Times New Roman"/>
          <w:color w:val="000000"/>
          <w:spacing w:val="-7"/>
        </w:rPr>
        <w:t>у</w:t>
      </w:r>
      <w:r w:rsidRPr="006A3FC1">
        <w:rPr>
          <w:rFonts w:ascii="Times New Roman" w:hAnsi="Times New Roman"/>
          <w:color w:val="000000"/>
          <w:spacing w:val="1"/>
        </w:rPr>
        <w:t>п</w:t>
      </w:r>
      <w:r w:rsidRPr="006A3FC1">
        <w:rPr>
          <w:rFonts w:ascii="Times New Roman" w:hAnsi="Times New Roman"/>
          <w:color w:val="000000"/>
          <w:spacing w:val="-4"/>
        </w:rPr>
        <w:t>к</w:t>
      </w:r>
      <w:r w:rsidRPr="006A3FC1">
        <w:rPr>
          <w:rFonts w:ascii="Times New Roman" w:hAnsi="Times New Roman"/>
          <w:color w:val="000000"/>
        </w:rPr>
        <w:t xml:space="preserve">а </w:t>
      </w:r>
      <w:r w:rsidRPr="006A3FC1">
        <w:rPr>
          <w:rFonts w:ascii="Times New Roman" w:hAnsi="Times New Roman"/>
          <w:color w:val="000000"/>
          <w:spacing w:val="3"/>
        </w:rPr>
        <w:t>ј</w:t>
      </w:r>
      <w:r w:rsidRPr="006A3FC1">
        <w:rPr>
          <w:rFonts w:ascii="Times New Roman" w:hAnsi="Times New Roman"/>
          <w:color w:val="000000"/>
          <w:spacing w:val="-1"/>
        </w:rPr>
        <w:t>а</w:t>
      </w:r>
      <w:r w:rsidRPr="006A3FC1">
        <w:rPr>
          <w:rFonts w:ascii="Times New Roman" w:hAnsi="Times New Roman"/>
          <w:color w:val="000000"/>
        </w:rPr>
        <w:t>вне</w:t>
      </w:r>
      <w:r w:rsidRPr="006A3FC1">
        <w:rPr>
          <w:rFonts w:ascii="Times New Roman" w:hAnsi="Times New Roman"/>
          <w:color w:val="000000"/>
          <w:spacing w:val="1"/>
        </w:rPr>
        <w:t xml:space="preserve"> 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rPr>
        <w:t xml:space="preserve">е </w:t>
      </w:r>
      <w:r w:rsidRPr="006A3FC1">
        <w:rPr>
          <w:rFonts w:ascii="Times New Roman" w:hAnsi="Times New Roman"/>
          <w:color w:val="000000"/>
          <w:spacing w:val="-1"/>
        </w:rPr>
        <w:t>б</w:t>
      </w:r>
      <w:r w:rsidR="009578E1">
        <w:rPr>
          <w:rFonts w:ascii="Times New Roman" w:hAnsi="Times New Roman"/>
          <w:color w:val="000000"/>
        </w:rPr>
        <w:t>рој:</w:t>
      </w:r>
      <w:r w:rsidR="009578E1">
        <w:rPr>
          <w:rFonts w:ascii="Times New Roman" w:hAnsi="Times New Roman"/>
          <w:color w:val="000000"/>
          <w:lang w:val="sr-Cyrl-RS"/>
        </w:rPr>
        <w:t>136</w:t>
      </w:r>
      <w:r w:rsidR="009578E1">
        <w:rPr>
          <w:rFonts w:ascii="Times New Roman" w:hAnsi="Times New Roman"/>
          <w:color w:val="000000"/>
        </w:rPr>
        <w:t xml:space="preserve"> од </w:t>
      </w:r>
      <w:r w:rsidR="009578E1">
        <w:rPr>
          <w:rFonts w:ascii="Times New Roman" w:hAnsi="Times New Roman"/>
          <w:color w:val="000000"/>
          <w:lang w:val="sr-Cyrl-RS"/>
        </w:rPr>
        <w:t>08</w:t>
      </w:r>
      <w:r w:rsidR="00706FF5">
        <w:rPr>
          <w:rFonts w:ascii="Times New Roman" w:hAnsi="Times New Roman"/>
          <w:color w:val="000000"/>
        </w:rPr>
        <w:t>.02</w:t>
      </w:r>
      <w:r w:rsidR="00E26532">
        <w:rPr>
          <w:rFonts w:ascii="Times New Roman" w:hAnsi="Times New Roman"/>
        </w:rPr>
        <w:t>.2019</w:t>
      </w:r>
      <w:r w:rsidRPr="006A3FC1">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ин</w:t>
      </w:r>
      <w:r w:rsidRPr="006A3FC1">
        <w:rPr>
          <w:rFonts w:ascii="Times New Roman" w:hAnsi="Times New Roman"/>
          <w:color w:val="000000"/>
        </w:rPr>
        <w:t xml:space="preserve">е </w:t>
      </w:r>
      <w:r w:rsidRPr="006A3FC1">
        <w:rPr>
          <w:rFonts w:ascii="Times New Roman" w:hAnsi="Times New Roman"/>
        </w:rPr>
        <w:t xml:space="preserve">и </w:t>
      </w:r>
      <w:r w:rsidRPr="006A3FC1">
        <w:rPr>
          <w:rFonts w:ascii="Times New Roman" w:hAnsi="Times New Roman"/>
          <w:spacing w:val="-1"/>
        </w:rPr>
        <w:t>Ре</w:t>
      </w:r>
      <w:r w:rsidRPr="006A3FC1">
        <w:rPr>
          <w:rFonts w:ascii="Times New Roman" w:hAnsi="Times New Roman"/>
        </w:rPr>
        <w:t>ш</w:t>
      </w:r>
      <w:r w:rsidRPr="006A3FC1">
        <w:rPr>
          <w:rFonts w:ascii="Times New Roman" w:hAnsi="Times New Roman"/>
          <w:spacing w:val="-1"/>
        </w:rPr>
        <w:t>ењ</w:t>
      </w:r>
      <w:r w:rsidRPr="006A3FC1">
        <w:rPr>
          <w:rFonts w:ascii="Times New Roman" w:hAnsi="Times New Roman"/>
        </w:rPr>
        <w:t>а о обр</w:t>
      </w:r>
      <w:r w:rsidRPr="006A3FC1">
        <w:rPr>
          <w:rFonts w:ascii="Times New Roman" w:hAnsi="Times New Roman"/>
          <w:spacing w:val="-1"/>
        </w:rPr>
        <w:t>аз</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у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Pr="006A3FC1">
        <w:rPr>
          <w:rFonts w:ascii="Times New Roman" w:hAnsi="Times New Roman"/>
        </w:rPr>
        <w:t xml:space="preserve">је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Pr="006A3FC1">
        <w:rPr>
          <w:rFonts w:ascii="Times New Roman" w:hAnsi="Times New Roman"/>
          <w:spacing w:val="-1"/>
        </w:rPr>
        <w:t>б</w:t>
      </w:r>
      <w:r w:rsidRPr="006A3FC1">
        <w:rPr>
          <w:rFonts w:ascii="Times New Roman" w:hAnsi="Times New Roman"/>
        </w:rPr>
        <w:t>рој:</w:t>
      </w:r>
      <w:r w:rsidR="009578E1">
        <w:rPr>
          <w:rFonts w:ascii="Times New Roman" w:hAnsi="Times New Roman"/>
          <w:color w:val="000000"/>
          <w:lang w:val="sr-Cyrl-RS"/>
        </w:rPr>
        <w:t>137</w:t>
      </w:r>
      <w:r w:rsidRPr="006A3FC1">
        <w:rPr>
          <w:rFonts w:ascii="Times New Roman" w:hAnsi="Times New Roman"/>
          <w:color w:val="000000"/>
        </w:rPr>
        <w:t xml:space="preserve"> од </w:t>
      </w:r>
      <w:r w:rsidR="009578E1">
        <w:rPr>
          <w:rFonts w:ascii="Times New Roman" w:hAnsi="Times New Roman"/>
          <w:color w:val="000000"/>
          <w:lang w:val="sr-Cyrl-RS"/>
        </w:rPr>
        <w:t>08</w:t>
      </w:r>
      <w:bookmarkStart w:id="0" w:name="_GoBack"/>
      <w:bookmarkEnd w:id="0"/>
      <w:r w:rsidR="00706FF5">
        <w:rPr>
          <w:rFonts w:ascii="Times New Roman" w:hAnsi="Times New Roman"/>
          <w:color w:val="000000"/>
        </w:rPr>
        <w:t>.02.</w:t>
      </w:r>
      <w:r w:rsidR="00E26532">
        <w:rPr>
          <w:rFonts w:ascii="Times New Roman" w:hAnsi="Times New Roman"/>
          <w:color w:val="000000"/>
        </w:rPr>
        <w:t>2019</w:t>
      </w:r>
      <w:r w:rsidRPr="006A3FC1">
        <w:rPr>
          <w:rFonts w:ascii="Times New Roman" w:hAnsi="Times New Roman"/>
          <w:color w:val="000000"/>
        </w:rPr>
        <w:t xml:space="preserve">. године, </w:t>
      </w:r>
      <w:r w:rsidRPr="006A3FC1">
        <w:rPr>
          <w:rFonts w:ascii="Times New Roman" w:hAnsi="Times New Roman"/>
          <w:color w:val="000000"/>
          <w:spacing w:val="1"/>
        </w:rPr>
        <w:t>п</w:t>
      </w:r>
      <w:r w:rsidRPr="006A3FC1">
        <w:rPr>
          <w:rFonts w:ascii="Times New Roman" w:hAnsi="Times New Roman"/>
          <w:color w:val="000000"/>
          <w:spacing w:val="-2"/>
        </w:rPr>
        <w:t>р</w:t>
      </w:r>
      <w:r w:rsidRPr="006A3FC1">
        <w:rPr>
          <w:rFonts w:ascii="Times New Roman" w:hAnsi="Times New Roman"/>
          <w:color w:val="000000"/>
          <w:spacing w:val="1"/>
        </w:rPr>
        <w:t>ип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м</w:t>
      </w:r>
      <w:r w:rsidRPr="006A3FC1">
        <w:rPr>
          <w:rFonts w:ascii="Times New Roman" w:hAnsi="Times New Roman"/>
          <w:color w:val="000000"/>
        </w:rPr>
        <w:t>љ</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аје:</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5460AF" w:rsidRPr="005460AF" w:rsidRDefault="004D4464" w:rsidP="004D4464">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Pr="006A3FC1">
        <w:rPr>
          <w:rFonts w:ascii="Times New Roman" w:hAnsi="Times New Roman"/>
          <w:b/>
          <w:bCs/>
          <w:spacing w:val="1"/>
          <w:lang w:eastAsia="sr-Latn-CS"/>
        </w:rPr>
        <w:t xml:space="preserve">путовања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E26532">
        <w:rPr>
          <w:rFonts w:ascii="Times New Roman" w:hAnsi="Times New Roman"/>
          <w:b/>
          <w:bCs/>
          <w:lang w:eastAsia="sr-Latn-CS"/>
        </w:rPr>
        <w:t>8</w:t>
      </w:r>
      <w:r w:rsidR="00755AFE" w:rsidRPr="006A3FC1">
        <w:rPr>
          <w:rFonts w:ascii="Times New Roman" w:hAnsi="Times New Roman"/>
          <w:b/>
          <w:bCs/>
          <w:lang w:eastAsia="sr-Latn-CS"/>
        </w:rPr>
        <w:t>/201</w:t>
      </w:r>
      <w:r w:rsidR="00E26532">
        <w:rPr>
          <w:rFonts w:ascii="Times New Roman" w:hAnsi="Times New Roman"/>
          <w:b/>
          <w:bCs/>
          <w:lang w:eastAsia="sr-Latn-CS"/>
        </w:rPr>
        <w:t>9</w:t>
      </w:r>
      <w:r w:rsidRPr="006A3FC1">
        <w:rPr>
          <w:rFonts w:ascii="Times New Roman" w:hAnsi="Times New Roman"/>
          <w:b/>
          <w:bCs/>
          <w:lang w:eastAsia="sr-Latn-CS"/>
        </w:rPr>
        <w:t>.години-извођење екску</w:t>
      </w:r>
      <w:r w:rsidR="00C55009">
        <w:rPr>
          <w:rFonts w:ascii="Times New Roman" w:hAnsi="Times New Roman"/>
          <w:b/>
          <w:bCs/>
          <w:lang w:eastAsia="sr-Latn-CS"/>
        </w:rPr>
        <w:t>рзије ученика 1.2. 3. 4. 5. 6.</w:t>
      </w:r>
      <w:r w:rsidRPr="006A3FC1">
        <w:rPr>
          <w:rFonts w:ascii="Times New Roman" w:hAnsi="Times New Roman"/>
          <w:b/>
          <w:bCs/>
          <w:lang w:eastAsia="sr-Latn-CS"/>
        </w:rPr>
        <w:t>7</w:t>
      </w:r>
      <w:r w:rsidR="00267609">
        <w:rPr>
          <w:rFonts w:ascii="Times New Roman" w:hAnsi="Times New Roman"/>
          <w:b/>
          <w:bCs/>
          <w:lang w:eastAsia="sr-Latn-CS"/>
        </w:rPr>
        <w:t>. разреда (пролеће-април/мај</w:t>
      </w:r>
      <w:r w:rsidRPr="006A3FC1">
        <w:rPr>
          <w:rFonts w:ascii="Times New Roman" w:hAnsi="Times New Roman"/>
          <w:b/>
          <w:bCs/>
          <w:lang w:eastAsia="sr-Latn-CS"/>
        </w:rPr>
        <w:t xml:space="preserve">), </w:t>
      </w:r>
      <w:r w:rsidR="00C55009">
        <w:rPr>
          <w:rFonts w:ascii="Times New Roman" w:hAnsi="Times New Roman"/>
          <w:b/>
          <w:bCs/>
          <w:lang w:eastAsia="sr-Latn-CS"/>
        </w:rPr>
        <w:t>и ученика 8.ра</w:t>
      </w:r>
      <w:r w:rsidR="00282127">
        <w:rPr>
          <w:rFonts w:ascii="Times New Roman" w:hAnsi="Times New Roman"/>
          <w:b/>
          <w:bCs/>
          <w:lang w:eastAsia="sr-Latn-CS"/>
        </w:rPr>
        <w:t xml:space="preserve">зреда, јесен(септембар/октобар), </w:t>
      </w:r>
      <w:r w:rsidRPr="006A3FC1">
        <w:rPr>
          <w:rFonts w:ascii="Times New Roman" w:hAnsi="Times New Roman"/>
          <w:b/>
          <w:bCs/>
          <w:lang w:eastAsia="sr-Latn-CS"/>
        </w:rPr>
        <w:t>наставе у природи учени</w:t>
      </w:r>
      <w:r w:rsidR="00F7253C">
        <w:rPr>
          <w:rFonts w:ascii="Times New Roman" w:hAnsi="Times New Roman"/>
          <w:b/>
          <w:bCs/>
          <w:lang w:eastAsia="sr-Latn-CS"/>
        </w:rPr>
        <w:t>ка 2</w:t>
      </w:r>
      <w:r w:rsidR="00C55009">
        <w:rPr>
          <w:rFonts w:ascii="Times New Roman" w:hAnsi="Times New Roman"/>
          <w:b/>
          <w:bCs/>
          <w:lang w:eastAsia="sr-Latn-CS"/>
        </w:rPr>
        <w:t>. до 4.разреда (</w:t>
      </w:r>
      <w:r w:rsidR="005460AF">
        <w:rPr>
          <w:rFonts w:ascii="Times New Roman" w:hAnsi="Times New Roman"/>
          <w:b/>
          <w:bCs/>
          <w:lang w:eastAsia="sr-Latn-CS"/>
        </w:rPr>
        <w:t>пролеће-</w:t>
      </w:r>
    </w:p>
    <w:p w:rsidR="004D4464" w:rsidRPr="00282127" w:rsidRDefault="00267609" w:rsidP="00C55009">
      <w:pPr>
        <w:autoSpaceDE w:val="0"/>
        <w:autoSpaceDN w:val="0"/>
        <w:adjustRightInd w:val="0"/>
        <w:spacing w:after="0" w:line="240" w:lineRule="auto"/>
        <w:rPr>
          <w:rFonts w:ascii="Times New Roman" w:hAnsi="Times New Roman"/>
          <w:b/>
          <w:bCs/>
          <w:lang w:eastAsia="sr-Latn-CS"/>
        </w:rPr>
      </w:pPr>
      <w:r>
        <w:rPr>
          <w:rFonts w:ascii="Times New Roman" w:hAnsi="Times New Roman"/>
          <w:b/>
          <w:bCs/>
          <w:lang w:eastAsia="sr-Latn-CS"/>
        </w:rPr>
        <w:t>април/мај</w:t>
      </w:r>
      <w:r w:rsidR="00282127">
        <w:rPr>
          <w:rFonts w:ascii="Times New Roman" w:hAnsi="Times New Roman"/>
          <w:b/>
          <w:bCs/>
          <w:lang w:eastAsia="sr-Latn-CS"/>
        </w:rPr>
        <w:t>)</w:t>
      </w:r>
      <w:r w:rsidR="00E8067E">
        <w:rPr>
          <w:rFonts w:ascii="Times New Roman" w:hAnsi="Times New Roman"/>
          <w:b/>
          <w:bCs/>
          <w:lang w:eastAsia="sr-Latn-CS"/>
        </w:rPr>
        <w:t xml:space="preserve"> </w:t>
      </w:r>
      <w:r w:rsidR="00282127" w:rsidRPr="006A3FC1">
        <w:rPr>
          <w:rFonts w:ascii="Times New Roman" w:hAnsi="Times New Roman"/>
          <w:b/>
          <w:bCs/>
          <w:lang w:eastAsia="sr-Latn-CS"/>
        </w:rPr>
        <w:t>обликована по партијама</w:t>
      </w:r>
      <w:r w:rsidR="00282127">
        <w:rPr>
          <w:rFonts w:ascii="Times New Roman" w:hAnsi="Times New Roman"/>
          <w:b/>
          <w:bCs/>
          <w:lang w:eastAsia="sr-Latn-CS"/>
        </w:rPr>
        <w:t>.</w:t>
      </w: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E2268A" w:rsidP="00CC3C61">
      <w:pPr>
        <w:widowControl w:val="0"/>
        <w:autoSpaceDE w:val="0"/>
        <w:autoSpaceDN w:val="0"/>
        <w:adjustRightInd w:val="0"/>
        <w:spacing w:after="0" w:line="240" w:lineRule="auto"/>
        <w:ind w:left="486" w:right="2340"/>
        <w:jc w:val="center"/>
        <w:rPr>
          <w:rFonts w:ascii="Times New Roman" w:hAnsi="Times New Roman"/>
          <w:b/>
          <w:bCs/>
        </w:rPr>
      </w:pPr>
      <w:r>
        <w:rPr>
          <w:rFonts w:ascii="Times New Roman" w:hAnsi="Times New Roman"/>
          <w:b/>
          <w:bCs/>
          <w:spacing w:val="-12"/>
          <w:lang w:val="en-US"/>
        </w:rPr>
        <w:t xml:space="preserve">                             </w:t>
      </w:r>
      <w:r w:rsidR="004D4464" w:rsidRPr="001E1FE6">
        <w:rPr>
          <w:rFonts w:ascii="Times New Roman" w:hAnsi="Times New Roman"/>
          <w:b/>
          <w:bCs/>
          <w:spacing w:val="-12"/>
          <w:lang w:val="en-US"/>
        </w:rPr>
        <w:t>С</w:t>
      </w:r>
      <w:r w:rsidR="004D4464" w:rsidRPr="001E1FE6">
        <w:rPr>
          <w:rFonts w:ascii="Times New Roman" w:hAnsi="Times New Roman"/>
          <w:b/>
          <w:bCs/>
          <w:lang w:val="en-US"/>
        </w:rPr>
        <w:t>А</w:t>
      </w:r>
      <w:r w:rsidR="004D4464" w:rsidRPr="001E1FE6">
        <w:rPr>
          <w:rFonts w:ascii="Times New Roman" w:hAnsi="Times New Roman"/>
          <w:b/>
          <w:bCs/>
          <w:spacing w:val="2"/>
          <w:lang w:val="en-US"/>
        </w:rPr>
        <w:t>Д</w:t>
      </w:r>
      <w:r w:rsidR="004D4464" w:rsidRPr="001E1FE6">
        <w:rPr>
          <w:rFonts w:ascii="Times New Roman" w:hAnsi="Times New Roman"/>
          <w:b/>
          <w:bCs/>
          <w:spacing w:val="-12"/>
          <w:lang w:val="en-US"/>
        </w:rPr>
        <w:t>Р</w:t>
      </w:r>
      <w:r w:rsidR="004D4464" w:rsidRPr="001E1FE6">
        <w:rPr>
          <w:rFonts w:ascii="Times New Roman" w:hAnsi="Times New Roman"/>
          <w:b/>
          <w:bCs/>
          <w:spacing w:val="2"/>
          <w:lang w:val="en-US"/>
        </w:rPr>
        <w:t>Ж</w:t>
      </w:r>
      <w:r w:rsidR="004D4464" w:rsidRPr="001E1FE6">
        <w:rPr>
          <w:rFonts w:ascii="Times New Roman" w:hAnsi="Times New Roman"/>
          <w:b/>
          <w:bCs/>
          <w:lang w:val="en-US"/>
        </w:rPr>
        <w:t xml:space="preserve">АЈ </w:t>
      </w:r>
      <w:r w:rsidR="004D4464" w:rsidRPr="001E1FE6">
        <w:rPr>
          <w:rFonts w:ascii="Times New Roman" w:hAnsi="Times New Roman"/>
          <w:b/>
          <w:bCs/>
          <w:spacing w:val="-4"/>
          <w:lang w:val="en-US"/>
        </w:rPr>
        <w:t>К</w:t>
      </w:r>
      <w:r w:rsidR="004D4464" w:rsidRPr="001E1FE6">
        <w:rPr>
          <w:rFonts w:ascii="Times New Roman" w:hAnsi="Times New Roman"/>
          <w:b/>
          <w:bCs/>
          <w:lang w:val="en-US"/>
        </w:rPr>
        <w:t>О</w:t>
      </w:r>
      <w:r w:rsidR="004D4464" w:rsidRPr="001E1FE6">
        <w:rPr>
          <w:rFonts w:ascii="Times New Roman" w:hAnsi="Times New Roman"/>
          <w:b/>
          <w:bCs/>
          <w:spacing w:val="-1"/>
          <w:lang w:val="en-US"/>
        </w:rPr>
        <w:t>Н</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w:t>
      </w:r>
      <w:r w:rsidR="004D4464" w:rsidRPr="001E1FE6">
        <w:rPr>
          <w:rFonts w:ascii="Times New Roman" w:hAnsi="Times New Roman"/>
          <w:b/>
          <w:bCs/>
          <w:lang w:val="en-US"/>
        </w:rPr>
        <w:t>Р</w:t>
      </w:r>
      <w:r w:rsidR="004D4464" w:rsidRPr="001E1FE6">
        <w:rPr>
          <w:rFonts w:ascii="Times New Roman" w:hAnsi="Times New Roman"/>
          <w:b/>
          <w:bCs/>
          <w:spacing w:val="1"/>
          <w:lang w:val="en-US"/>
        </w:rPr>
        <w:t>С</w:t>
      </w:r>
      <w:r w:rsidR="004D4464" w:rsidRPr="001E1FE6">
        <w:rPr>
          <w:rFonts w:ascii="Times New Roman" w:hAnsi="Times New Roman"/>
          <w:b/>
          <w:bCs/>
          <w:lang w:val="en-US"/>
        </w:rPr>
        <w:t>НЕ Д</w:t>
      </w:r>
      <w:r w:rsidR="004D4464" w:rsidRPr="001E1FE6">
        <w:rPr>
          <w:rFonts w:ascii="Times New Roman" w:hAnsi="Times New Roman"/>
          <w:b/>
          <w:bCs/>
          <w:spacing w:val="1"/>
          <w:lang w:val="en-US"/>
        </w:rPr>
        <w:t>О</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УМ</w:t>
      </w:r>
      <w:r w:rsidR="004D4464" w:rsidRPr="001E1FE6">
        <w:rPr>
          <w:rFonts w:ascii="Times New Roman" w:hAnsi="Times New Roman"/>
          <w:b/>
          <w:bCs/>
          <w:lang w:val="en-US"/>
        </w:rPr>
        <w:t>ЕН</w:t>
      </w:r>
      <w:r w:rsidR="004D4464" w:rsidRPr="001E1FE6">
        <w:rPr>
          <w:rFonts w:ascii="Times New Roman" w:hAnsi="Times New Roman"/>
          <w:b/>
          <w:bCs/>
          <w:spacing w:val="-11"/>
          <w:lang w:val="en-US"/>
        </w:rPr>
        <w:t>Т</w:t>
      </w:r>
      <w:r w:rsidR="004D4464" w:rsidRPr="001E1FE6">
        <w:rPr>
          <w:rFonts w:ascii="Times New Roman" w:hAnsi="Times New Roman"/>
          <w:b/>
          <w:bCs/>
          <w:lang w:val="en-US"/>
        </w:rPr>
        <w:t>А</w:t>
      </w:r>
      <w:r w:rsidR="004D4464" w:rsidRPr="001E1FE6">
        <w:rPr>
          <w:rFonts w:ascii="Times New Roman" w:hAnsi="Times New Roman"/>
          <w:b/>
          <w:bCs/>
          <w:spacing w:val="-2"/>
          <w:lang w:val="en-US"/>
        </w:rPr>
        <w:t>ЦИ</w:t>
      </w:r>
      <w:r w:rsidR="004D4464"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proofErr w:type="spellStart"/>
            <w:r w:rsidRPr="001E1FE6">
              <w:rPr>
                <w:rFonts w:ascii="Times New Roman" w:hAnsi="Times New Roman"/>
                <w:b/>
                <w:i/>
                <w:lang w:val="en-US"/>
              </w:rPr>
              <w:t>Назив</w:t>
            </w:r>
            <w:proofErr w:type="spellEnd"/>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proofErr w:type="spellStart"/>
            <w:r w:rsidRPr="001E1FE6">
              <w:rPr>
                <w:rFonts w:ascii="Times New Roman" w:hAnsi="Times New Roman"/>
                <w:b/>
                <w:i/>
                <w:lang w:val="en-US"/>
              </w:rPr>
              <w:t>Страна</w:t>
            </w:r>
            <w:proofErr w:type="spellEnd"/>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bCs/>
                <w:iCs/>
                <w:lang w:val="en-US"/>
              </w:rPr>
            </w:pPr>
            <w:r w:rsidRPr="001E1FE6">
              <w:rPr>
                <w:rFonts w:ascii="Times New Roman" w:hAnsi="Times New Roman"/>
                <w:bCs/>
                <w:iCs/>
                <w:lang w:val="en-US"/>
              </w:rPr>
              <w:t>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7-15</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16-21</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22-30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31-34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35-43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49-50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51-54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1E1FE6" w:rsidP="005B2622">
            <w:pPr>
              <w:snapToGrid w:val="0"/>
              <w:spacing w:after="0" w:line="240" w:lineRule="auto"/>
              <w:jc w:val="center"/>
              <w:rPr>
                <w:rFonts w:ascii="Times New Roman" w:hAnsi="Times New Roman"/>
              </w:rPr>
            </w:pPr>
            <w:r w:rsidRPr="001E1FE6">
              <w:rPr>
                <w:rFonts w:ascii="Times New Roman" w:hAnsi="Times New Roman"/>
              </w:rPr>
              <w:t>56</w:t>
            </w:r>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rPr>
      </w:pPr>
    </w:p>
    <w:p w:rsidR="004D4464" w:rsidRDefault="004D4464" w:rsidP="004D4464">
      <w:pPr>
        <w:spacing w:after="0" w:line="240" w:lineRule="auto"/>
        <w:rPr>
          <w:rFonts w:ascii="Times New Roman" w:hAnsi="Times New Roman"/>
          <w:u w:val="single"/>
        </w:rPr>
      </w:pPr>
    </w:p>
    <w:p w:rsidR="007B169D" w:rsidRPr="007B169D" w:rsidRDefault="007B169D"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lastRenderedPageBreak/>
        <w:t xml:space="preserve"> IОПШТИ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Наручилац је Основна школа „</w:t>
      </w:r>
      <w:r w:rsidR="00282127">
        <w:rPr>
          <w:rFonts w:ascii="Times New Roman" w:hAnsi="Times New Roman"/>
        </w:rPr>
        <w:t>Десанка Максимовић</w:t>
      </w:r>
      <w:r w:rsidRPr="006A3FC1">
        <w:rPr>
          <w:rFonts w:ascii="Times New Roman" w:hAnsi="Times New Roman"/>
        </w:rPr>
        <w:t>“ из П</w:t>
      </w:r>
      <w:r w:rsidR="00282127">
        <w:rPr>
          <w:rFonts w:ascii="Times New Roman" w:hAnsi="Times New Roman"/>
        </w:rPr>
        <w:t>ожаревца, ул: 6.личке дивизије  број 32</w:t>
      </w:r>
    </w:p>
    <w:p w:rsidR="004D4464" w:rsidRPr="00282127" w:rsidRDefault="004D4464" w:rsidP="004D4464">
      <w:pPr>
        <w:widowControl w:val="0"/>
        <w:tabs>
          <w:tab w:val="left" w:pos="993"/>
        </w:tabs>
        <w:spacing w:after="0" w:line="240" w:lineRule="auto"/>
        <w:rPr>
          <w:rFonts w:ascii="Times New Roman" w:hAnsi="Times New Roman" w:cs="Calibri"/>
          <w:color w:val="0000FF"/>
          <w:lang w:val="en-US"/>
        </w:rPr>
      </w:pPr>
      <w:r w:rsidRPr="006A3FC1">
        <w:rPr>
          <w:rFonts w:ascii="Times New Roman" w:hAnsi="Times New Roman" w:cs="Calibri"/>
        </w:rPr>
        <w:t>Интернет страница Наручиоца је</w:t>
      </w:r>
      <w:r w:rsidR="000E1A9F">
        <w:rPr>
          <w:rFonts w:ascii="Times New Roman" w:hAnsi="Times New Roman" w:cs="Calibri"/>
        </w:rPr>
        <w:t xml:space="preserve"> </w:t>
      </w:r>
      <w:r w:rsidR="00282127">
        <w:rPr>
          <w:rFonts w:ascii="Times New Roman" w:hAnsi="Times New Roman" w:cs="Calibri"/>
        </w:rPr>
        <w:t>www.os</w:t>
      </w:r>
      <w:r w:rsidR="00282127">
        <w:rPr>
          <w:rFonts w:ascii="Times New Roman" w:hAnsi="Times New Roman" w:cs="Calibri"/>
          <w:lang w:val="en-US"/>
        </w:rPr>
        <w:t>desankamaksimovic.rs</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00282127">
        <w:rPr>
          <w:rFonts w:ascii="Times New Roman" w:hAnsi="Times New Roman"/>
          <w:lang w:val="sr-Latn-CS" w:eastAsia="sr-Latn-CS"/>
        </w:rPr>
        <w:t>-mail:</w:t>
      </w:r>
      <w:r w:rsidR="00282127">
        <w:rPr>
          <w:rFonts w:ascii="Times New Roman" w:hAnsi="Times New Roman"/>
          <w:color w:val="0000FF"/>
          <w:u w:val="single"/>
          <w:lang w:val="sr-Latn-CS" w:eastAsia="sr-Latn-CS"/>
        </w:rPr>
        <w:t>osdesankapo@mts.rs</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0B4CCD" w:rsidRPr="000041D0" w:rsidRDefault="000B4CCD"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282127"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sidR="00282127">
        <w:rPr>
          <w:rFonts w:ascii="Times New Roman" w:hAnsi="Times New Roman"/>
        </w:rPr>
        <w:t>услуга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sidR="00E26532">
        <w:rPr>
          <w:rFonts w:ascii="Times New Roman" w:hAnsi="Times New Roman"/>
          <w:bCs/>
          <w:lang w:eastAsia="sr-Latn-CS"/>
        </w:rPr>
        <w:t>8</w:t>
      </w:r>
      <w:r w:rsidR="00424D3B" w:rsidRPr="006A3FC1">
        <w:rPr>
          <w:rFonts w:ascii="Times New Roman" w:hAnsi="Times New Roman"/>
          <w:bCs/>
          <w:lang w:eastAsia="sr-Latn-CS"/>
        </w:rPr>
        <w:t>/201</w:t>
      </w:r>
      <w:r w:rsidR="00E26532">
        <w:rPr>
          <w:rFonts w:ascii="Times New Roman" w:hAnsi="Times New Roman"/>
          <w:bCs/>
          <w:lang w:eastAsia="sr-Latn-CS"/>
        </w:rPr>
        <w:t>9</w:t>
      </w:r>
      <w:r w:rsidR="004D4464" w:rsidRPr="006A3FC1">
        <w:rPr>
          <w:rFonts w:ascii="Times New Roman" w:hAnsi="Times New Roman"/>
          <w:bCs/>
          <w:lang w:eastAsia="sr-Latn-CS"/>
        </w:rPr>
        <w:t>.години-извођење екскурзије ученика 1.2. 3. 4. 5. 6. и 7</w:t>
      </w:r>
      <w:r w:rsidR="007C2BD6">
        <w:rPr>
          <w:rFonts w:ascii="Times New Roman" w:hAnsi="Times New Roman"/>
          <w:bCs/>
          <w:lang w:eastAsia="sr-Latn-CS"/>
        </w:rPr>
        <w:t>. разреда (пролеће-април/мај</w:t>
      </w:r>
      <w:r w:rsidR="004D4464" w:rsidRPr="006A3FC1">
        <w:rPr>
          <w:rFonts w:ascii="Times New Roman" w:hAnsi="Times New Roman"/>
          <w:bCs/>
          <w:lang w:eastAsia="sr-Latn-CS"/>
        </w:rPr>
        <w:t xml:space="preserve">), </w:t>
      </w:r>
      <w:r w:rsidR="008C12B2">
        <w:rPr>
          <w:rFonts w:ascii="Times New Roman" w:hAnsi="Times New Roman"/>
          <w:bCs/>
          <w:lang w:val="sr-Cyrl-RS" w:eastAsia="sr-Latn-CS"/>
        </w:rPr>
        <w:t xml:space="preserve">и </w:t>
      </w:r>
      <w:r w:rsidR="00282127">
        <w:rPr>
          <w:rFonts w:ascii="Times New Roman" w:hAnsi="Times New Roman"/>
          <w:bCs/>
          <w:lang w:eastAsia="sr-Latn-CS"/>
        </w:rPr>
        <w:t>ученика 8.разреда(јесен</w:t>
      </w:r>
      <w:r w:rsidR="00F07C73">
        <w:rPr>
          <w:rFonts w:ascii="Times New Roman" w:hAnsi="Times New Roman"/>
          <w:bCs/>
          <w:lang w:eastAsia="sr-Latn-CS"/>
        </w:rPr>
        <w:t>-септембар/</w:t>
      </w:r>
      <w:r w:rsidR="00282127">
        <w:rPr>
          <w:rFonts w:ascii="Times New Roman" w:hAnsi="Times New Roman"/>
          <w:bCs/>
          <w:lang w:eastAsia="sr-Latn-CS"/>
        </w:rPr>
        <w:t>октобар) наставе</w:t>
      </w:r>
    </w:p>
    <w:p w:rsidR="004D4464" w:rsidRPr="008C12B2" w:rsidRDefault="00F7253C" w:rsidP="004D4464">
      <w:pPr>
        <w:spacing w:after="0" w:line="240" w:lineRule="auto"/>
        <w:jc w:val="both"/>
        <w:rPr>
          <w:rFonts w:ascii="Times New Roman" w:hAnsi="Times New Roman"/>
          <w:b/>
          <w:bCs/>
          <w:lang w:val="sr-Cyrl-RS"/>
        </w:rPr>
      </w:pPr>
      <w:r>
        <w:rPr>
          <w:rFonts w:ascii="Times New Roman" w:hAnsi="Times New Roman"/>
          <w:bCs/>
          <w:lang w:eastAsia="sr-Latn-CS"/>
        </w:rPr>
        <w:t>у природи ученика 2</w:t>
      </w:r>
      <w:r w:rsidR="00282127" w:rsidRPr="006A3FC1">
        <w:rPr>
          <w:rFonts w:ascii="Times New Roman" w:hAnsi="Times New Roman"/>
          <w:bCs/>
          <w:lang w:eastAsia="sr-Latn-CS"/>
        </w:rPr>
        <w:t xml:space="preserve">. до 4. </w:t>
      </w:r>
      <w:r w:rsidR="00E26532">
        <w:rPr>
          <w:rFonts w:ascii="Times New Roman" w:hAnsi="Times New Roman"/>
          <w:bCs/>
          <w:lang w:eastAsia="sr-Latn-CS"/>
        </w:rPr>
        <w:t>разреда (у школској 2018/2019</w:t>
      </w:r>
      <w:r w:rsidR="007C2BD6">
        <w:rPr>
          <w:rFonts w:ascii="Times New Roman" w:hAnsi="Times New Roman"/>
          <w:bCs/>
          <w:lang w:eastAsia="sr-Latn-CS"/>
        </w:rPr>
        <w:t>.години-април/мај/</w:t>
      </w:r>
      <w:r w:rsidR="00282127">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rPr>
          <w:rFonts w:ascii="Times New Roman" w:hAnsi="Times New Roman"/>
          <w:b/>
        </w:rPr>
      </w:pPr>
      <w:r w:rsidRPr="006A3FC1">
        <w:rPr>
          <w:rFonts w:ascii="Times New Roman" w:hAnsi="Times New Roman"/>
        </w:rPr>
        <w:t xml:space="preserve">Ознака из општег речника  </w:t>
      </w:r>
      <w:r w:rsidRPr="006A3FC1">
        <w:rPr>
          <w:rFonts w:ascii="Times New Roman" w:hAnsi="Times New Roman"/>
          <w:b/>
        </w:rPr>
        <w:t>63516000 – услуге организације путовања</w:t>
      </w:r>
    </w:p>
    <w:p w:rsidR="004D4464" w:rsidRPr="006A3FC1" w:rsidRDefault="004D4464" w:rsidP="004D4464">
      <w:pPr>
        <w:rPr>
          <w:rFonts w:ascii="Times New Roman" w:hAnsi="Times New Roman"/>
          <w:b/>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787C4E" w:rsidRDefault="004D4464" w:rsidP="004D4464">
      <w:pPr>
        <w:spacing w:after="0" w:line="240" w:lineRule="auto"/>
        <w:jc w:val="both"/>
        <w:rPr>
          <w:rFonts w:ascii="Times New Roman" w:hAnsi="Times New Roman"/>
          <w:i/>
          <w:iCs/>
          <w:lang w:val="en-U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2E25D7" w:rsidRDefault="004D4464" w:rsidP="004D4464">
      <w:pPr>
        <w:spacing w:after="0" w:line="240" w:lineRule="auto"/>
        <w:jc w:val="both"/>
        <w:rPr>
          <w:rFonts w:ascii="Times New Roman" w:hAnsi="Times New Roman"/>
        </w:rPr>
      </w:pPr>
      <w:r w:rsidRPr="006A3FC1">
        <w:rPr>
          <w:rFonts w:ascii="Times New Roman" w:hAnsi="Times New Roman"/>
        </w:rPr>
        <w:t xml:space="preserve">Лице за контакт </w:t>
      </w:r>
      <w:r w:rsidR="002E25D7">
        <w:rPr>
          <w:rFonts w:ascii="Times New Roman" w:hAnsi="Times New Roman"/>
        </w:rPr>
        <w:t>Саша Перић</w:t>
      </w:r>
      <w:r w:rsidRPr="006A3FC1">
        <w:rPr>
          <w:rFonts w:ascii="Times New Roman" w:hAnsi="Times New Roman"/>
        </w:rPr>
        <w:t>, секретар школе, т</w:t>
      </w:r>
      <w:r w:rsidR="002E25D7">
        <w:rPr>
          <w:rFonts w:ascii="Times New Roman" w:hAnsi="Times New Roman"/>
        </w:rPr>
        <w:t>елефон: 012/226-422</w:t>
      </w:r>
    </w:p>
    <w:p w:rsidR="004D4464" w:rsidRPr="006A3FC1" w:rsidRDefault="004D4464" w:rsidP="00787C4E">
      <w:pPr>
        <w:spacing w:before="100" w:beforeAutospacing="1" w:after="100" w:afterAutospacing="1" w:line="240" w:lineRule="auto"/>
        <w:contextualSpacing/>
        <w:rPr>
          <w:rFonts w:ascii="Times New Roman" w:hAnsi="Times New Roman"/>
        </w:rPr>
      </w:pPr>
      <w:r w:rsidRPr="006A3FC1">
        <w:rPr>
          <w:rFonts w:ascii="Times New Roman" w:hAnsi="Times New Roman"/>
          <w:lang w:val="fr-FR"/>
        </w:rPr>
        <w:t>е</w:t>
      </w:r>
      <w:r w:rsidRPr="006A3FC1">
        <w:rPr>
          <w:rFonts w:ascii="Times New Roman" w:hAnsi="Times New Roman"/>
          <w:lang w:val="sr-Latn-CS"/>
        </w:rPr>
        <w:t>-</w:t>
      </w:r>
      <w:proofErr w:type="spellStart"/>
      <w:r w:rsidRPr="006A3FC1">
        <w:rPr>
          <w:rFonts w:ascii="Times New Roman" w:hAnsi="Times New Roman"/>
          <w:lang w:val="fr-FR"/>
        </w:rPr>
        <w:t>маил</w:t>
      </w:r>
      <w:proofErr w:type="spellEnd"/>
      <w:r w:rsidRPr="006A3FC1">
        <w:rPr>
          <w:rFonts w:ascii="Times New Roman" w:hAnsi="Times New Roman"/>
          <w:lang w:val="sr-Latn-CS"/>
        </w:rPr>
        <w:t xml:space="preserve">: </w:t>
      </w:r>
      <w:r w:rsidR="00787C4E">
        <w:rPr>
          <w:rFonts w:ascii="Times New Roman" w:hAnsi="Times New Roman"/>
          <w:color w:val="0000FF"/>
          <w:u w:val="single"/>
          <w:lang w:val="sr-Latn-CS"/>
        </w:rPr>
        <w:t>osdesankapo.sekretar@gmail.com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E6359D" w:rsidRDefault="00E6359D"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EC066D" w:rsidRDefault="00EC066D" w:rsidP="004D4464">
      <w:pPr>
        <w:spacing w:after="0" w:line="240" w:lineRule="auto"/>
        <w:jc w:val="both"/>
        <w:rPr>
          <w:rFonts w:ascii="Times New Roman" w:hAnsi="Times New Roman"/>
          <w:bCs/>
          <w:lang w:val="en-US"/>
        </w:rPr>
      </w:pPr>
    </w:p>
    <w:p w:rsidR="005B2648" w:rsidRDefault="005B2648" w:rsidP="004D4464">
      <w:pPr>
        <w:spacing w:after="0" w:line="240" w:lineRule="auto"/>
        <w:jc w:val="both"/>
        <w:rPr>
          <w:rFonts w:ascii="Times New Roman" w:hAnsi="Times New Roman"/>
          <w:bCs/>
          <w:lang w:val="en-US"/>
        </w:rPr>
      </w:pPr>
    </w:p>
    <w:p w:rsidR="005B2648" w:rsidRPr="00EC066D" w:rsidRDefault="005B2648" w:rsidP="004D4464">
      <w:pPr>
        <w:spacing w:after="0" w:line="240" w:lineRule="auto"/>
        <w:jc w:val="both"/>
        <w:rPr>
          <w:rFonts w:ascii="Times New Roman" w:hAnsi="Times New Roman"/>
          <w:bCs/>
          <w:lang w:val="en-US"/>
        </w:rPr>
      </w:pPr>
    </w:p>
    <w:p w:rsidR="00FB23C3" w:rsidRDefault="00FB23C3" w:rsidP="004D4464">
      <w:pPr>
        <w:spacing w:after="0" w:line="240" w:lineRule="auto"/>
        <w:jc w:val="both"/>
        <w:rPr>
          <w:rFonts w:ascii="Times New Roman" w:hAnsi="Times New Roman"/>
          <w:bCs/>
        </w:rPr>
      </w:pPr>
    </w:p>
    <w:p w:rsidR="00FB23C3" w:rsidRPr="00FB23C3" w:rsidRDefault="00FB23C3" w:rsidP="004D4464">
      <w:pPr>
        <w:spacing w:after="0" w:line="240" w:lineRule="auto"/>
        <w:jc w:val="both"/>
        <w:rPr>
          <w:rFonts w:ascii="Times New Roman" w:hAnsi="Times New Roman"/>
          <w:bCs/>
        </w:rPr>
      </w:pPr>
    </w:p>
    <w:p w:rsidR="004D4464" w:rsidRPr="006A3FC1" w:rsidRDefault="004D4464" w:rsidP="006D2487">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II</w:t>
      </w:r>
      <w:r w:rsidRPr="006A3FC1">
        <w:rPr>
          <w:rFonts w:ascii="Times New Roman" w:hAnsi="Times New Roman"/>
          <w:b/>
          <w:bCs/>
          <w:i/>
          <w:iCs/>
        </w:rPr>
        <w:t xml:space="preserve">  ПОДАЦИ</w:t>
      </w:r>
      <w:proofErr w:type="gramEnd"/>
      <w:r w:rsidRPr="006A3FC1">
        <w:rPr>
          <w:rFonts w:ascii="Times New Roman" w:hAnsi="Times New Roman"/>
          <w:b/>
          <w:bCs/>
          <w:i/>
          <w:iCs/>
        </w:rPr>
        <w:t xml:space="preserve">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proofErr w:type="spellStart"/>
      <w:r w:rsidRPr="006A3FC1">
        <w:rPr>
          <w:rFonts w:ascii="Times New Roman" w:hAnsi="Times New Roman"/>
          <w:b/>
          <w:bCs/>
          <w:lang w:val="en-US"/>
        </w:rPr>
        <w:t>Предмет</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јавне</w:t>
      </w:r>
      <w:proofErr w:type="spellEnd"/>
      <w:r w:rsidRPr="006A3FC1">
        <w:rPr>
          <w:rFonts w:ascii="Times New Roman" w:hAnsi="Times New Roman"/>
          <w:b/>
          <w:bCs/>
          <w:lang w:val="en-US"/>
        </w:rPr>
        <w:t xml:space="preserve"> </w:t>
      </w:r>
      <w:proofErr w:type="spellStart"/>
      <w:r w:rsidRPr="006A3FC1">
        <w:rPr>
          <w:rFonts w:ascii="Times New Roman" w:hAnsi="Times New Roman"/>
          <w:b/>
          <w:bCs/>
          <w:lang w:val="en-US"/>
        </w:rPr>
        <w:t>набавке</w:t>
      </w:r>
      <w:proofErr w:type="spellEnd"/>
    </w:p>
    <w:p w:rsidR="004D4464" w:rsidRPr="006A3FC1" w:rsidRDefault="004D4464" w:rsidP="004D4464">
      <w:pPr>
        <w:spacing w:after="0" w:line="240" w:lineRule="auto"/>
        <w:jc w:val="both"/>
        <w:rPr>
          <w:rFonts w:ascii="Times New Roman" w:hAnsi="Times New Roman"/>
          <w:b/>
          <w:bCs/>
        </w:rPr>
      </w:pPr>
    </w:p>
    <w:p w:rsidR="00DE3A89" w:rsidRPr="003663FE" w:rsidRDefault="004D4464" w:rsidP="003663FE">
      <w:pPr>
        <w:autoSpaceDE w:val="0"/>
        <w:autoSpaceDN w:val="0"/>
        <w:adjustRightInd w:val="0"/>
        <w:spacing w:after="0" w:line="240" w:lineRule="auto"/>
        <w:jc w:val="center"/>
        <w:rPr>
          <w:rFonts w:ascii="Times New Roman" w:hAnsi="Times New Roman"/>
          <w:bCs/>
          <w:lang w:eastAsia="sr-Latn-CS"/>
        </w:rPr>
      </w:pPr>
      <w:r w:rsidRPr="006A3FC1">
        <w:rPr>
          <w:rFonts w:ascii="Times New Roman" w:hAnsi="Times New Roman"/>
        </w:rPr>
        <w:t xml:space="preserve">Набавка услуга путовања ученика </w:t>
      </w:r>
      <w:r w:rsidRPr="006A3FC1">
        <w:rPr>
          <w:rFonts w:ascii="Times New Roman" w:hAnsi="Times New Roman"/>
          <w:bCs/>
          <w:lang w:eastAsia="sr-Latn-CS"/>
        </w:rPr>
        <w:t>у шко</w:t>
      </w:r>
      <w:r w:rsidR="006D2487" w:rsidRPr="006A3FC1">
        <w:rPr>
          <w:rFonts w:ascii="Times New Roman" w:hAnsi="Times New Roman"/>
          <w:bCs/>
          <w:lang w:eastAsia="sr-Latn-CS"/>
        </w:rPr>
        <w:t>лској 201</w:t>
      </w:r>
      <w:r w:rsidR="000C24F0">
        <w:rPr>
          <w:rFonts w:ascii="Times New Roman" w:hAnsi="Times New Roman"/>
          <w:bCs/>
          <w:lang w:eastAsia="sr-Latn-CS"/>
        </w:rPr>
        <w:t>8</w:t>
      </w:r>
      <w:r w:rsidR="006D2487" w:rsidRPr="006A3FC1">
        <w:rPr>
          <w:rFonts w:ascii="Times New Roman" w:hAnsi="Times New Roman"/>
          <w:bCs/>
          <w:lang w:eastAsia="sr-Latn-CS"/>
        </w:rPr>
        <w:t>/201</w:t>
      </w:r>
      <w:r w:rsidR="000C24F0">
        <w:rPr>
          <w:rFonts w:ascii="Times New Roman" w:hAnsi="Times New Roman"/>
          <w:bCs/>
          <w:lang w:eastAsia="sr-Latn-CS"/>
        </w:rPr>
        <w:t>9</w:t>
      </w:r>
      <w:r w:rsidRPr="006A3FC1">
        <w:rPr>
          <w:rFonts w:ascii="Times New Roman" w:hAnsi="Times New Roman"/>
          <w:bCs/>
          <w:lang w:eastAsia="sr-Latn-CS"/>
        </w:rPr>
        <w:t>.години-извођење екскурзије ученика 1.2. 3. 4. 5. 6. и 7</w:t>
      </w:r>
      <w:r w:rsidR="00EC066D">
        <w:rPr>
          <w:rFonts w:ascii="Times New Roman" w:hAnsi="Times New Roman"/>
          <w:bCs/>
          <w:lang w:eastAsia="sr-Latn-CS"/>
        </w:rPr>
        <w:t>. разреда (пролеће-април/мај</w:t>
      </w:r>
      <w:r w:rsidRPr="006A3FC1">
        <w:rPr>
          <w:rFonts w:ascii="Times New Roman" w:hAnsi="Times New Roman"/>
          <w:bCs/>
          <w:lang w:eastAsia="sr-Latn-CS"/>
        </w:rPr>
        <w:t xml:space="preserve">), </w:t>
      </w:r>
      <w:r w:rsidR="007668CD">
        <w:rPr>
          <w:rFonts w:ascii="Times New Roman" w:hAnsi="Times New Roman"/>
          <w:bCs/>
          <w:lang w:eastAsia="sr-Latn-CS"/>
        </w:rPr>
        <w:t>и уч</w:t>
      </w:r>
      <w:r w:rsidR="003663FE">
        <w:rPr>
          <w:rFonts w:ascii="Times New Roman" w:hAnsi="Times New Roman"/>
          <w:bCs/>
          <w:lang w:eastAsia="sr-Latn-CS"/>
        </w:rPr>
        <w:t>еника 8.разреда(јесен-септембар/октобар)</w:t>
      </w:r>
    </w:p>
    <w:p w:rsidR="004D4464" w:rsidRPr="003663FE" w:rsidRDefault="00EE49AF" w:rsidP="004D4464">
      <w:pPr>
        <w:spacing w:after="0" w:line="240" w:lineRule="auto"/>
        <w:jc w:val="both"/>
        <w:rPr>
          <w:rFonts w:ascii="Times New Roman" w:hAnsi="Times New Roman"/>
        </w:rPr>
      </w:pPr>
      <w:r>
        <w:rPr>
          <w:rFonts w:ascii="Times New Roman" w:hAnsi="Times New Roman"/>
          <w:bCs/>
          <w:lang w:eastAsia="sr-Latn-CS"/>
        </w:rPr>
        <w:t>наставе у природи ученика 2</w:t>
      </w:r>
      <w:r w:rsidR="007668CD">
        <w:rPr>
          <w:rFonts w:ascii="Times New Roman" w:hAnsi="Times New Roman"/>
          <w:bCs/>
          <w:lang w:eastAsia="sr-Latn-CS"/>
        </w:rPr>
        <w:t>. до 4. разреда (</w:t>
      </w:r>
      <w:r w:rsidR="00EC066D">
        <w:rPr>
          <w:rFonts w:ascii="Times New Roman" w:hAnsi="Times New Roman"/>
          <w:bCs/>
          <w:lang w:eastAsia="sr-Latn-CS"/>
        </w:rPr>
        <w:t>-пролеће, април/мај</w:t>
      </w:r>
      <w:r w:rsidR="007668CD">
        <w:rPr>
          <w:rFonts w:ascii="Times New Roman" w:hAnsi="Times New Roman"/>
          <w:bCs/>
          <w:lang w:eastAsia="sr-Latn-CS"/>
        </w:rPr>
        <w:t>)</w:t>
      </w:r>
      <w:r w:rsidR="00C142A7">
        <w:rPr>
          <w:rFonts w:ascii="Times New Roman" w:hAnsi="Times New Roman"/>
          <w:bCs/>
          <w:lang w:eastAsia="sr-Latn-CS"/>
        </w:rPr>
        <w:t xml:space="preserve"> </w:t>
      </w:r>
      <w:r w:rsidR="004D4464" w:rsidRPr="006A3FC1">
        <w:rPr>
          <w:rFonts w:ascii="Times New Roman" w:hAnsi="Times New Roman"/>
          <w:bCs/>
          <w:lang w:eastAsia="sr-Latn-CS"/>
        </w:rPr>
        <w:t xml:space="preserve">обликована по </w:t>
      </w:r>
      <w:r w:rsidR="003663FE">
        <w:rPr>
          <w:rFonts w:ascii="Times New Roman" w:hAnsi="Times New Roman"/>
          <w:bCs/>
          <w:lang w:eastAsia="sr-Latn-CS"/>
        </w:rPr>
        <w:t>п</w:t>
      </w:r>
      <w:r w:rsidR="003663FE" w:rsidRPr="006A3FC1">
        <w:rPr>
          <w:rFonts w:ascii="Times New Roman" w:hAnsi="Times New Roman"/>
          <w:bCs/>
          <w:lang w:eastAsia="sr-Latn-CS"/>
        </w:rPr>
        <w:t>артијама</w:t>
      </w:r>
      <w:r w:rsidR="003663FE">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63516000 – услуге организације путовања</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Pr="006A3FC1">
        <w:rPr>
          <w:rFonts w:ascii="Times New Roman" w:hAnsi="Times New Roman"/>
          <w:color w:val="000000"/>
        </w:rPr>
        <w:t xml:space="preserve"> Екскурзија ученика 1.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Pr="006A3FC1">
        <w:rPr>
          <w:rFonts w:ascii="Times New Roman" w:hAnsi="Times New Roman"/>
          <w:color w:val="000000"/>
        </w:rPr>
        <w:t xml:space="preserve"> Екскурзија ученика 2.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Pr="006A3FC1">
        <w:rPr>
          <w:rFonts w:ascii="Times New Roman" w:hAnsi="Times New Roman"/>
          <w:color w:val="000000"/>
          <w:lang w:val="sr-Latn-CS"/>
        </w:rPr>
        <w:t>E</w:t>
      </w:r>
      <w:r w:rsidRPr="006A3FC1">
        <w:rPr>
          <w:rFonts w:ascii="Times New Roman" w:hAnsi="Times New Roman"/>
          <w:color w:val="000000"/>
        </w:rPr>
        <w:t xml:space="preserve">кскурзија ученика 3.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Pr="006A3FC1">
        <w:rPr>
          <w:rFonts w:ascii="Times New Roman" w:hAnsi="Times New Roman"/>
          <w:color w:val="000000"/>
        </w:rPr>
        <w:t xml:space="preserve"> Екскурзија ученика 4.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Pr="006A3FC1">
        <w:rPr>
          <w:rFonts w:ascii="Times New Roman" w:hAnsi="Times New Roman"/>
          <w:color w:val="000000"/>
        </w:rPr>
        <w:t xml:space="preserve"> Екскурзија ученика 5.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Pr="006A3FC1">
        <w:rPr>
          <w:rFonts w:ascii="Times New Roman" w:hAnsi="Times New Roman"/>
          <w:color w:val="000000"/>
        </w:rPr>
        <w:t xml:space="preserve"> Екскурзија ученика 6. разреда – дводневна </w:t>
      </w:r>
    </w:p>
    <w:p w:rsidR="004D4464" w:rsidRPr="00C31F0E" w:rsidRDefault="004D4464" w:rsidP="004D4464">
      <w:pPr>
        <w:numPr>
          <w:ilvl w:val="0"/>
          <w:numId w:val="3"/>
        </w:numPr>
        <w:suppressAutoHyphens/>
        <w:snapToGrid w:val="0"/>
        <w:spacing w:after="0" w:line="100" w:lineRule="atLeast"/>
        <w:jc w:val="both"/>
        <w:rPr>
          <w:rFonts w:ascii="Times New Roman" w:hAnsi="Times New Roman"/>
          <w:color w:val="000000"/>
        </w:rPr>
      </w:pPr>
      <w:r w:rsidRPr="006A3FC1">
        <w:rPr>
          <w:rFonts w:ascii="Times New Roman" w:hAnsi="Times New Roman"/>
          <w:b/>
          <w:color w:val="000000"/>
        </w:rPr>
        <w:t>ПАРТИЈА БРОЈ 7:</w:t>
      </w:r>
      <w:r w:rsidRPr="006A3FC1">
        <w:rPr>
          <w:rFonts w:ascii="Times New Roman" w:hAnsi="Times New Roman"/>
          <w:color w:val="000000"/>
        </w:rPr>
        <w:t xml:space="preserve"> Екскурзија ученика 7. разреда –  дводневна </w:t>
      </w:r>
    </w:p>
    <w:p w:rsidR="00C31F0E" w:rsidRPr="006A3FC1" w:rsidRDefault="00C31F0E" w:rsidP="004D4464">
      <w:pPr>
        <w:numPr>
          <w:ilvl w:val="0"/>
          <w:numId w:val="3"/>
        </w:numPr>
        <w:suppressAutoHyphens/>
        <w:snapToGrid w:val="0"/>
        <w:spacing w:after="0" w:line="100" w:lineRule="atLeast"/>
        <w:jc w:val="both"/>
        <w:rPr>
          <w:rFonts w:ascii="Times New Roman" w:hAnsi="Times New Roman"/>
          <w:color w:val="000000"/>
        </w:rPr>
      </w:pPr>
      <w:r>
        <w:rPr>
          <w:rFonts w:ascii="Times New Roman" w:hAnsi="Times New Roman"/>
          <w:b/>
          <w:color w:val="000000"/>
        </w:rPr>
        <w:t>ПАРТИЈА БРОЈ 8:</w:t>
      </w:r>
      <w:r>
        <w:rPr>
          <w:rFonts w:ascii="Times New Roman" w:hAnsi="Times New Roman"/>
          <w:color w:val="000000"/>
        </w:rPr>
        <w:t xml:space="preserve"> Екскурзија ученика 8. разреда – тродневна(април, мај) </w:t>
      </w:r>
    </w:p>
    <w:p w:rsidR="004D4464" w:rsidRPr="002939D5" w:rsidRDefault="00C31F0E" w:rsidP="005E59D7">
      <w:pPr>
        <w:numPr>
          <w:ilvl w:val="0"/>
          <w:numId w:val="3"/>
        </w:numPr>
        <w:spacing w:after="0" w:line="240" w:lineRule="auto"/>
        <w:rPr>
          <w:rFonts w:ascii="Times New Roman" w:hAnsi="Times New Roman"/>
          <w:color w:val="000000"/>
        </w:rPr>
      </w:pPr>
      <w:r>
        <w:rPr>
          <w:rFonts w:ascii="Times New Roman" w:hAnsi="Times New Roman"/>
          <w:b/>
          <w:color w:val="000000"/>
        </w:rPr>
        <w:t>ПАРТИЈА БРОЈ 9</w:t>
      </w:r>
      <w:r w:rsidR="004D4464" w:rsidRPr="006A3FC1">
        <w:rPr>
          <w:rFonts w:ascii="Times New Roman" w:hAnsi="Times New Roman"/>
          <w:b/>
          <w:color w:val="000000"/>
        </w:rPr>
        <w:t>:</w:t>
      </w:r>
      <w:r w:rsidR="002939D5">
        <w:rPr>
          <w:rFonts w:ascii="Times New Roman" w:hAnsi="Times New Roman"/>
          <w:color w:val="000000"/>
        </w:rPr>
        <w:t xml:space="preserve"> Настава у природи ученика </w:t>
      </w:r>
      <w:r w:rsidR="00D8639E">
        <w:rPr>
          <w:rFonts w:ascii="Times New Roman" w:hAnsi="Times New Roman"/>
          <w:color w:val="000000"/>
        </w:rPr>
        <w:t xml:space="preserve"> 2</w:t>
      </w:r>
      <w:r w:rsidR="004D4464" w:rsidRPr="006A3FC1">
        <w:rPr>
          <w:rFonts w:ascii="Times New Roman" w:hAnsi="Times New Roman"/>
          <w:color w:val="000000"/>
        </w:rPr>
        <w:t>.</w:t>
      </w:r>
      <w:r w:rsidR="007668CD">
        <w:rPr>
          <w:rFonts w:ascii="Times New Roman" w:hAnsi="Times New Roman"/>
          <w:color w:val="000000"/>
        </w:rPr>
        <w:t xml:space="preserve"> разреда </w:t>
      </w:r>
      <w:r w:rsidR="00262131">
        <w:rPr>
          <w:rFonts w:ascii="Times New Roman" w:hAnsi="Times New Roman"/>
          <w:color w:val="000000"/>
        </w:rPr>
        <w:t xml:space="preserve">– </w:t>
      </w:r>
      <w:r w:rsidR="007668CD">
        <w:rPr>
          <w:rFonts w:ascii="Times New Roman" w:hAnsi="Times New Roman"/>
          <w:color w:val="000000"/>
        </w:rPr>
        <w:t>(</w:t>
      </w:r>
      <w:r w:rsidR="00262131">
        <w:rPr>
          <w:rFonts w:ascii="Times New Roman" w:hAnsi="Times New Roman"/>
          <w:color w:val="000000"/>
        </w:rPr>
        <w:t>пролеће</w:t>
      </w:r>
      <w:r w:rsidR="000041D0">
        <w:rPr>
          <w:rFonts w:ascii="Times New Roman" w:hAnsi="Times New Roman"/>
          <w:color w:val="000000"/>
        </w:rPr>
        <w:t>,април,мај</w:t>
      </w:r>
      <w:r w:rsidR="007668CD">
        <w:rPr>
          <w:rFonts w:ascii="Times New Roman" w:hAnsi="Times New Roman"/>
          <w:color w:val="000000"/>
        </w:rPr>
        <w:t>)</w:t>
      </w:r>
      <w:r w:rsidR="002939D5">
        <w:rPr>
          <w:rFonts w:ascii="Times New Roman" w:hAnsi="Times New Roman"/>
          <w:color w:val="000000"/>
        </w:rPr>
        <w:t xml:space="preserve">- </w:t>
      </w:r>
      <w:r w:rsidR="002939D5">
        <w:rPr>
          <w:rFonts w:ascii="Times New Roman" w:hAnsi="Times New Roman"/>
          <w:color w:val="000000"/>
          <w:lang w:val="sr-Cyrl-RS"/>
        </w:rPr>
        <w:t>6</w:t>
      </w:r>
      <w:r w:rsidR="004D4464" w:rsidRPr="006A3FC1">
        <w:rPr>
          <w:rFonts w:ascii="Times New Roman" w:hAnsi="Times New Roman"/>
          <w:color w:val="000000"/>
        </w:rPr>
        <w:t xml:space="preserve"> пуних пансиона</w:t>
      </w:r>
    </w:p>
    <w:p w:rsidR="002939D5" w:rsidRPr="005E59D7" w:rsidRDefault="002939D5" w:rsidP="005E59D7">
      <w:pPr>
        <w:numPr>
          <w:ilvl w:val="0"/>
          <w:numId w:val="3"/>
        </w:numPr>
        <w:spacing w:after="0" w:line="240" w:lineRule="auto"/>
        <w:rPr>
          <w:rFonts w:ascii="Times New Roman" w:hAnsi="Times New Roman"/>
          <w:color w:val="000000"/>
        </w:rPr>
      </w:pPr>
      <w:r>
        <w:rPr>
          <w:rFonts w:ascii="Times New Roman" w:hAnsi="Times New Roman"/>
          <w:b/>
          <w:color w:val="000000"/>
          <w:lang w:val="sr-Cyrl-RS"/>
        </w:rPr>
        <w:t>ПАРЕТИЈА БРОЈ 10:</w:t>
      </w:r>
      <w:r>
        <w:rPr>
          <w:rFonts w:ascii="Times New Roman" w:hAnsi="Times New Roman"/>
          <w:color w:val="000000"/>
          <w:lang w:val="sr-Cyrl-RS"/>
        </w:rPr>
        <w:t>Настава у природи за ученике 3-4 разреда-(пролеће април-мај)-6 пуних пансиона.</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C82F11">
      <w:pPr>
        <w:autoSpaceDE w:val="0"/>
        <w:autoSpaceDN w:val="0"/>
        <w:adjustRightInd w:val="0"/>
        <w:spacing w:after="0" w:line="240" w:lineRule="auto"/>
        <w:rPr>
          <w:rFonts w:ascii="Times New Roman" w:hAnsi="Times New Roman"/>
          <w:lang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 xml:space="preserve"> најнижа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4D4464" w:rsidRPr="006A3FC1" w:rsidRDefault="004D4464" w:rsidP="004D4464">
      <w:pPr>
        <w:spacing w:after="0" w:line="240" w:lineRule="auto"/>
        <w:rPr>
          <w:rFonts w:ascii="Times New Roman" w:hAnsi="Times New Roman"/>
          <w:u w:val="single"/>
        </w:rPr>
      </w:pPr>
    </w:p>
    <w:p w:rsidR="004D4464" w:rsidRDefault="004D4464"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DF1A36" w:rsidRDefault="00DF1A36" w:rsidP="004D4464">
      <w:pPr>
        <w:spacing w:after="0" w:line="240" w:lineRule="auto"/>
        <w:rPr>
          <w:rFonts w:ascii="Times New Roman" w:hAnsi="Times New Roman"/>
          <w:u w:val="single"/>
        </w:rPr>
      </w:pPr>
    </w:p>
    <w:p w:rsidR="00DF1A36" w:rsidRPr="00FB23C3" w:rsidRDefault="00DF1A36"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6D2487">
      <w:pPr>
        <w:shd w:val="clear" w:color="auto" w:fill="C6D9F1"/>
        <w:spacing w:after="0" w:line="240" w:lineRule="auto"/>
        <w:rPr>
          <w:rFonts w:ascii="Times New Roman" w:hAnsi="Times New Roman"/>
          <w:b/>
          <w:bCs/>
          <w:i/>
          <w:iCs/>
          <w:lang w:val="ru-RU"/>
        </w:rPr>
      </w:pPr>
      <w:proofErr w:type="gramStart"/>
      <w:r w:rsidRPr="006A3FC1">
        <w:rPr>
          <w:rFonts w:ascii="Times New Roman" w:hAnsi="Times New Roman"/>
          <w:b/>
          <w:bCs/>
          <w:i/>
          <w:iCs/>
          <w:lang w:val="en-US"/>
        </w:rPr>
        <w:t>III</w:t>
      </w:r>
      <w:r w:rsidRPr="006A3FC1">
        <w:rPr>
          <w:rFonts w:ascii="Times New Roman" w:hAnsi="Times New Roman"/>
          <w:b/>
          <w:bCs/>
          <w:i/>
          <w:iCs/>
        </w:rPr>
        <w:t xml:space="preserve">  ВРСТА</w:t>
      </w:r>
      <w:proofErr w:type="gramEnd"/>
      <w:r w:rsidRPr="006A3FC1">
        <w:rPr>
          <w:rFonts w:ascii="Times New Roman" w:hAnsi="Times New Roman"/>
          <w:b/>
          <w:bCs/>
          <w:i/>
          <w:iC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1: ЕКСКУРЗИЈА УЧЕНИКА  1.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EC066D">
        <w:rPr>
          <w:rFonts w:ascii="Times New Roman" w:hAnsi="Times New Roman"/>
          <w:color w:val="000000"/>
        </w:rPr>
        <w:t>(април/мај</w:t>
      </w:r>
      <w:r w:rsidR="00FC514C">
        <w:rPr>
          <w:rFonts w:ascii="Times New Roman" w:hAnsi="Times New Roman"/>
          <w:color w:val="000000"/>
        </w:rPr>
        <w:t>)</w:t>
      </w:r>
      <w:r w:rsidRPr="006A3FC1">
        <w:rPr>
          <w:rFonts w:ascii="Times New Roman" w:hAnsi="Times New Roman"/>
          <w:color w:val="000000"/>
        </w:rPr>
        <w:t xml:space="preserve"> 201</w:t>
      </w:r>
      <w:r w:rsidR="00BE293F">
        <w:rPr>
          <w:rFonts w:ascii="Times New Roman" w:hAnsi="Times New Roman"/>
          <w:color w:val="000000"/>
        </w:rPr>
        <w:t>9</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4D4464" w:rsidRPr="00EC066D"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EC066D">
        <w:rPr>
          <w:rFonts w:ascii="Times New Roman" w:hAnsi="Times New Roman"/>
          <w:color w:val="000000"/>
        </w:rPr>
        <w:t>Пож</w:t>
      </w:r>
      <w:r w:rsidR="00B67EAF">
        <w:rPr>
          <w:rFonts w:ascii="Times New Roman" w:hAnsi="Times New Roman"/>
          <w:color w:val="000000"/>
        </w:rPr>
        <w:t xml:space="preserve">аревац-Београд(храм Св.Саве, </w:t>
      </w:r>
      <w:r w:rsidR="00100EBE">
        <w:rPr>
          <w:rFonts w:ascii="Times New Roman" w:hAnsi="Times New Roman"/>
          <w:color w:val="000000"/>
        </w:rPr>
        <w:t>позоришна представа</w:t>
      </w:r>
      <w:r w:rsidR="00E92BD4">
        <w:rPr>
          <w:rFonts w:ascii="Times New Roman" w:hAnsi="Times New Roman"/>
          <w:color w:val="000000"/>
        </w:rPr>
        <w:t xml:space="preserve"> у дечијем позоришту</w:t>
      </w:r>
      <w:r w:rsidR="000C5352">
        <w:rPr>
          <w:rFonts w:ascii="Times New Roman" w:hAnsi="Times New Roman"/>
          <w:color w:val="000000"/>
        </w:rPr>
        <w:t>, Бота</w:t>
      </w:r>
      <w:r w:rsidR="00B67EAF">
        <w:rPr>
          <w:rFonts w:ascii="Times New Roman" w:hAnsi="Times New Roman"/>
          <w:color w:val="000000"/>
        </w:rPr>
        <w:t>ничка башта, Mc Donalds,</w:t>
      </w:r>
      <w:r w:rsidR="00252BDB">
        <w:rPr>
          <w:rFonts w:ascii="Times New Roman" w:hAnsi="Times New Roman"/>
          <w:color w:val="000000"/>
        </w:rPr>
        <w:t xml:space="preserve"> Музеј Николе Тесле,</w:t>
      </w:r>
      <w:r w:rsidR="000C5352">
        <w:rPr>
          <w:rFonts w:ascii="Times New Roman" w:hAnsi="Times New Roman"/>
          <w:color w:val="000000"/>
        </w:rPr>
        <w:t>)</w:t>
      </w:r>
      <w:r w:rsidR="00EC066D">
        <w:rPr>
          <w:rFonts w:ascii="Times New Roman" w:hAnsi="Times New Roman"/>
          <w:color w:val="000000"/>
        </w:rPr>
        <w:t>-Пожаревац</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 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rPr>
      </w:pPr>
    </w:p>
    <w:p w:rsidR="004D4464" w:rsidRPr="00F85BA3"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color w:val="000000"/>
        </w:rPr>
        <w:t>08.00 – Пожаревац, полазак испред школе</w:t>
      </w:r>
    </w:p>
    <w:p w:rsidR="004D4464" w:rsidRPr="00F85BA3"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 </w:t>
      </w:r>
      <w:r w:rsidR="00F85BA3">
        <w:rPr>
          <w:rFonts w:ascii="Times New Roman" w:hAnsi="Times New Roman"/>
          <w:color w:val="000000"/>
        </w:rPr>
        <w:t xml:space="preserve"> обилазак Храма Св.Саве</w:t>
      </w:r>
    </w:p>
    <w:p w:rsidR="004D4464" w:rsidRPr="00146587"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w:t>
      </w:r>
      <w:r w:rsidR="00647586" w:rsidRPr="006A3FC1">
        <w:rPr>
          <w:rFonts w:ascii="Times New Roman" w:hAnsi="Times New Roman"/>
          <w:color w:val="000000"/>
        </w:rPr>
        <w:t>Позоришна представа</w:t>
      </w:r>
      <w:r w:rsidR="00146587">
        <w:rPr>
          <w:rFonts w:ascii="Times New Roman" w:hAnsi="Times New Roman"/>
          <w:color w:val="000000"/>
        </w:rPr>
        <w:t xml:space="preserve"> у дечијем позоришту</w:t>
      </w:r>
    </w:p>
    <w:p w:rsidR="004D4464" w:rsidRPr="00A178C7" w:rsidRDefault="00474C67" w:rsidP="004D4464">
      <w:pPr>
        <w:spacing w:after="0" w:line="240" w:lineRule="auto"/>
        <w:rPr>
          <w:rFonts w:ascii="Times New Roman" w:hAnsi="Times New Roman"/>
          <w:color w:val="000000"/>
        </w:rPr>
      </w:pPr>
      <w:r>
        <w:rPr>
          <w:rFonts w:ascii="Times New Roman" w:hAnsi="Times New Roman"/>
          <w:color w:val="000000"/>
        </w:rPr>
        <w:t xml:space="preserve"> - О</w:t>
      </w:r>
      <w:r w:rsidR="00B300B0">
        <w:rPr>
          <w:rFonts w:ascii="Times New Roman" w:hAnsi="Times New Roman"/>
          <w:color w:val="000000"/>
        </w:rPr>
        <w:t>билазак музеја</w:t>
      </w:r>
      <w:r w:rsidR="00A178C7">
        <w:rPr>
          <w:rFonts w:ascii="Times New Roman" w:hAnsi="Times New Roman"/>
          <w:color w:val="000000"/>
        </w:rPr>
        <w:t xml:space="preserve"> и Mc Donalds-а</w:t>
      </w:r>
    </w:p>
    <w:p w:rsidR="004D4464" w:rsidRPr="00BD198C" w:rsidRDefault="004D4464" w:rsidP="004D4464">
      <w:pPr>
        <w:spacing w:after="0" w:line="240" w:lineRule="auto"/>
        <w:rPr>
          <w:rFonts w:ascii="Times New Roman" w:hAnsi="Times New Roman"/>
          <w:color w:val="000000"/>
        </w:rPr>
      </w:pPr>
      <w:r w:rsidRPr="006A3FC1">
        <w:rPr>
          <w:rFonts w:ascii="Times New Roman" w:hAnsi="Times New Roman"/>
          <w:color w:val="000000"/>
        </w:rPr>
        <w:t xml:space="preserve">-  </w:t>
      </w:r>
      <w:r w:rsidR="00BD198C">
        <w:rPr>
          <w:rFonts w:ascii="Times New Roman" w:hAnsi="Times New Roman"/>
          <w:color w:val="000000"/>
        </w:rPr>
        <w:t>Полазак за Пожаревац</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D24B4E"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BD198C" w:rsidRPr="00BD198C">
        <w:rPr>
          <w:rFonts w:ascii="Times New Roman" w:hAnsi="Times New Roman"/>
          <w:bCs/>
          <w:color w:val="000000"/>
        </w:rPr>
        <w:t xml:space="preserve"> Позориште</w:t>
      </w:r>
      <w:r w:rsidR="00D24B4E">
        <w:rPr>
          <w:rFonts w:ascii="Times New Roman" w:hAnsi="Times New Roman"/>
          <w:bCs/>
          <w:color w:val="000000"/>
        </w:rPr>
        <w:t>, музеј</w:t>
      </w:r>
      <w:r w:rsidR="003E4B7C">
        <w:rPr>
          <w:rFonts w:ascii="Times New Roman" w:hAnsi="Times New Roman"/>
          <w:bCs/>
          <w:color w:val="000000"/>
        </w:rPr>
        <w:t>.</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5D66F2">
        <w:rPr>
          <w:rFonts w:ascii="Times New Roman" w:hAnsi="Times New Roman"/>
          <w:color w:val="000000"/>
          <w:lang w:val="ru-RU"/>
        </w:rPr>
        <w:t>,</w:t>
      </w:r>
      <w:r w:rsidR="005D66F2">
        <w:rPr>
          <w:rFonts w:ascii="Times New Roman" w:hAnsi="Times New Roman"/>
          <w:color w:val="000000"/>
        </w:rPr>
        <w:t>ок</w:t>
      </w:r>
      <w:r w:rsidR="003E2224">
        <w:rPr>
          <w:rFonts w:ascii="Times New Roman" w:hAnsi="Times New Roman"/>
          <w:color w:val="000000"/>
        </w:rPr>
        <w:t>о 5</w:t>
      </w:r>
      <w:r w:rsidR="0060425A">
        <w:rPr>
          <w:rFonts w:ascii="Times New Roman" w:hAnsi="Times New Roman"/>
          <w:color w:val="000000"/>
        </w:rPr>
        <w:t>5</w:t>
      </w:r>
      <w:r w:rsidR="00B72122">
        <w:rPr>
          <w:rFonts w:ascii="Times New Roman" w:hAnsi="Times New Roman"/>
          <w:color w:val="000000"/>
        </w:rPr>
        <w:t xml:space="preserve"> </w:t>
      </w:r>
      <w:r w:rsidRPr="006A3FC1">
        <w:rPr>
          <w:rFonts w:ascii="Times New Roman" w:hAnsi="Times New Roman"/>
          <w:color w:val="000000"/>
        </w:rPr>
        <w:t>ученика.</w:t>
      </w:r>
    </w:p>
    <w:p w:rsidR="004D4464" w:rsidRPr="00750057" w:rsidRDefault="00750057" w:rsidP="004D4464">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p>
    <w:p w:rsidR="004D4464" w:rsidRPr="006A3FC1" w:rsidRDefault="0043698F" w:rsidP="004D4464">
      <w:pPr>
        <w:spacing w:after="0" w:line="240" w:lineRule="auto"/>
        <w:jc w:val="both"/>
        <w:rPr>
          <w:rFonts w:ascii="Times New Roman" w:hAnsi="Times New Roman"/>
        </w:rPr>
      </w:pPr>
      <w:r>
        <w:rPr>
          <w:rFonts w:ascii="Times New Roman" w:hAnsi="Times New Roman"/>
          <w:b/>
        </w:rPr>
        <w:t>Термин реализације:</w:t>
      </w:r>
      <w:r w:rsidR="005D6325">
        <w:rPr>
          <w:rFonts w:ascii="Times New Roman" w:hAnsi="Times New Roman"/>
        </w:rPr>
        <w:t>(април/</w:t>
      </w:r>
      <w:r w:rsidR="008A4BE4">
        <w:rPr>
          <w:rFonts w:ascii="Times New Roman" w:hAnsi="Times New Roman"/>
        </w:rPr>
        <w:t>мај/</w:t>
      </w:r>
      <w:r w:rsidR="00835122" w:rsidRPr="006A3FC1">
        <w:rPr>
          <w:rFonts w:ascii="Times New Roman" w:hAnsi="Times New Roman"/>
        </w:rPr>
        <w:t>201</w:t>
      </w:r>
      <w:r w:rsidR="003E2224">
        <w:rPr>
          <w:rFonts w:ascii="Times New Roman" w:hAnsi="Times New Roman"/>
        </w:rPr>
        <w:t>9</w:t>
      </w:r>
      <w:r w:rsidR="00B72122">
        <w:rPr>
          <w:rFonts w:ascii="Times New Roman" w:hAnsi="Times New Roman"/>
        </w:rPr>
        <w:t>.</w:t>
      </w:r>
      <w:r w:rsidR="004D4464" w:rsidRPr="006A3FC1">
        <w:rPr>
          <w:rFonts w:ascii="Times New Roman" w:hAnsi="Times New Roman"/>
        </w:rPr>
        <w:t>)</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r w:rsidR="00BD198C">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B094D" w:rsidRPr="00881D60" w:rsidRDefault="004B094D"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2: ЕКСКУРЗИЈА УЧЕНИКА  2.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C003B0">
        <w:rPr>
          <w:rFonts w:ascii="Times New Roman" w:hAnsi="Times New Roman"/>
        </w:rPr>
        <w:t>(април/мај)</w:t>
      </w:r>
      <w:r w:rsidRPr="006A3FC1">
        <w:rPr>
          <w:rFonts w:ascii="Times New Roman" w:hAnsi="Times New Roman"/>
        </w:rPr>
        <w:t xml:space="preserve"> 201</w:t>
      </w:r>
      <w:r w:rsidR="00BE293F">
        <w:rPr>
          <w:rFonts w:ascii="Times New Roman" w:hAnsi="Times New Roman"/>
        </w:rPr>
        <w:t>9</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color w:val="000000"/>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Путни правац:</w:t>
      </w:r>
      <w:r w:rsidRPr="006A3FC1">
        <w:rPr>
          <w:rFonts w:ascii="Times New Roman" w:hAnsi="Times New Roman"/>
          <w:color w:val="000000"/>
        </w:rPr>
        <w:t>Пожаревац-</w:t>
      </w:r>
      <w:r w:rsidR="00881D60">
        <w:rPr>
          <w:rFonts w:ascii="Times New Roman" w:hAnsi="Times New Roman"/>
          <w:color w:val="000000"/>
        </w:rPr>
        <w:t>Београд</w:t>
      </w:r>
      <w:r w:rsidR="007C4658">
        <w:rPr>
          <w:rFonts w:ascii="Times New Roman" w:hAnsi="Times New Roman"/>
          <w:color w:val="000000"/>
        </w:rPr>
        <w:t xml:space="preserve"> (</w:t>
      </w:r>
      <w:r w:rsidR="007F610E">
        <w:rPr>
          <w:rFonts w:ascii="Times New Roman" w:hAnsi="Times New Roman"/>
          <w:color w:val="000000"/>
        </w:rPr>
        <w:t>Калемегдан</w:t>
      </w:r>
      <w:r w:rsidR="00881D60">
        <w:rPr>
          <w:rFonts w:ascii="Times New Roman" w:hAnsi="Times New Roman"/>
          <w:color w:val="000000"/>
        </w:rPr>
        <w:t>, учионица на води</w:t>
      </w:r>
      <w:r w:rsidR="007F610E">
        <w:rPr>
          <w:rFonts w:ascii="Times New Roman" w:hAnsi="Times New Roman"/>
          <w:color w:val="000000"/>
        </w:rPr>
        <w:t>-</w:t>
      </w:r>
      <w:r w:rsidR="00881D60">
        <w:rPr>
          <w:rFonts w:ascii="Times New Roman" w:hAnsi="Times New Roman"/>
          <w:color w:val="000000"/>
        </w:rPr>
        <w:t>брод Златно срце</w:t>
      </w:r>
      <w:r w:rsidR="0042727D">
        <w:rPr>
          <w:rFonts w:ascii="Times New Roman" w:hAnsi="Times New Roman"/>
          <w:color w:val="000000"/>
        </w:rPr>
        <w:t>, М</w:t>
      </w:r>
      <w:r w:rsidR="00BE7E99">
        <w:rPr>
          <w:rFonts w:ascii="Times New Roman" w:hAnsi="Times New Roman"/>
          <w:color w:val="000000"/>
        </w:rPr>
        <w:t>узеј</w:t>
      </w:r>
      <w:r w:rsidR="0042727D">
        <w:rPr>
          <w:rFonts w:ascii="Times New Roman" w:hAnsi="Times New Roman"/>
          <w:color w:val="000000"/>
        </w:rPr>
        <w:t xml:space="preserve"> ваздухопловства,</w:t>
      </w:r>
      <w:r w:rsidR="00D15650">
        <w:rPr>
          <w:rFonts w:ascii="Times New Roman" w:hAnsi="Times New Roman"/>
          <w:color w:val="000000"/>
        </w:rPr>
        <w:t>)</w:t>
      </w:r>
      <w:r w:rsidR="00881D60">
        <w:rPr>
          <w:rFonts w:ascii="Times New Roman" w:hAnsi="Times New Roman"/>
          <w:color w:val="000000"/>
        </w:rPr>
        <w:t>-</w:t>
      </w:r>
      <w:r w:rsidR="007F610E">
        <w:rPr>
          <w:rFonts w:ascii="Times New Roman" w:hAnsi="Times New Roman"/>
          <w:color w:val="000000"/>
        </w:rPr>
        <w:t>Пожаревац</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0B4CCD" w:rsidRPr="006A3FC1" w:rsidRDefault="000B4CCD" w:rsidP="004D4464">
      <w:pPr>
        <w:spacing w:after="0" w:line="240" w:lineRule="auto"/>
        <w:rPr>
          <w:rFonts w:ascii="Times New Roman" w:hAnsi="Times New Roman"/>
          <w:color w:val="000000"/>
        </w:rPr>
      </w:pPr>
    </w:p>
    <w:p w:rsidR="004D4464" w:rsidRPr="007106F7"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rPr>
        <w:t>Пожаревац, полазак испред школе</w:t>
      </w:r>
      <w:r w:rsidR="007106F7">
        <w:rPr>
          <w:rFonts w:ascii="Times New Roman" w:hAnsi="Times New Roman"/>
          <w:color w:val="000000"/>
        </w:rPr>
        <w:t xml:space="preserve"> у 8.00 часова</w:t>
      </w:r>
    </w:p>
    <w:p w:rsidR="004D4464" w:rsidRPr="006A3FC1" w:rsidRDefault="004D4464" w:rsidP="004D4464">
      <w:pPr>
        <w:spacing w:after="0" w:line="240" w:lineRule="auto"/>
        <w:rPr>
          <w:rFonts w:ascii="Times New Roman" w:hAnsi="Times New Roman"/>
          <w:color w:val="000000"/>
          <w:lang w:val="it-IT"/>
        </w:rPr>
      </w:pPr>
    </w:p>
    <w:p w:rsidR="004D4464" w:rsidRPr="00640392"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640392">
        <w:rPr>
          <w:rFonts w:ascii="Times New Roman" w:hAnsi="Times New Roman"/>
          <w:color w:val="000000"/>
        </w:rPr>
        <w:t>Обилазак музеја</w:t>
      </w:r>
    </w:p>
    <w:p w:rsidR="004D4464" w:rsidRPr="00640392" w:rsidRDefault="004D4464" w:rsidP="004D4464">
      <w:pPr>
        <w:spacing w:after="0" w:line="240" w:lineRule="auto"/>
        <w:rPr>
          <w:rFonts w:ascii="Times New Roman" w:hAnsi="Times New Roman"/>
          <w:color w:val="000000"/>
        </w:rPr>
      </w:pPr>
    </w:p>
    <w:p w:rsidR="004D4464" w:rsidRPr="007106F7"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7F610E">
        <w:rPr>
          <w:rFonts w:ascii="Times New Roman" w:hAnsi="Times New Roman"/>
          <w:color w:val="000000"/>
        </w:rPr>
        <w:t>обилазак Калемегдана</w:t>
      </w:r>
      <w:r w:rsidR="007106F7">
        <w:rPr>
          <w:rFonts w:ascii="Times New Roman" w:hAnsi="Times New Roman"/>
          <w:color w:val="000000"/>
        </w:rPr>
        <w:t xml:space="preserve"> и центра града</w:t>
      </w:r>
    </w:p>
    <w:p w:rsidR="00F86EB6" w:rsidRPr="006A3FC1" w:rsidRDefault="00F86EB6" w:rsidP="004D4464">
      <w:pPr>
        <w:spacing w:after="0" w:line="240" w:lineRule="auto"/>
        <w:rPr>
          <w:rFonts w:ascii="Times New Roman" w:hAnsi="Times New Roman"/>
          <w:color w:val="000000"/>
        </w:rPr>
      </w:pPr>
    </w:p>
    <w:p w:rsidR="00F86EB6" w:rsidRPr="007106F7" w:rsidRDefault="007F610E" w:rsidP="004D4464">
      <w:pPr>
        <w:spacing w:after="0" w:line="240" w:lineRule="auto"/>
        <w:rPr>
          <w:rFonts w:ascii="Times New Roman" w:hAnsi="Times New Roman"/>
          <w:color w:val="000000"/>
        </w:rPr>
      </w:pPr>
      <w:r>
        <w:rPr>
          <w:rFonts w:ascii="Times New Roman" w:hAnsi="Times New Roman"/>
          <w:color w:val="000000"/>
        </w:rPr>
        <w:t>-</w:t>
      </w:r>
      <w:r w:rsidR="007106F7">
        <w:rPr>
          <w:rFonts w:ascii="Times New Roman" w:hAnsi="Times New Roman"/>
          <w:color w:val="000000"/>
        </w:rPr>
        <w:t xml:space="preserve">крстарење Дунавом </w:t>
      </w:r>
      <w:r>
        <w:rPr>
          <w:rFonts w:ascii="Times New Roman" w:hAnsi="Times New Roman"/>
          <w:color w:val="000000"/>
        </w:rPr>
        <w:t>учионица на води(брод Златно срце)</w:t>
      </w:r>
      <w:r w:rsidR="007106F7">
        <w:rPr>
          <w:rFonts w:ascii="Times New Roman" w:hAnsi="Times New Roman"/>
          <w:color w:val="000000"/>
        </w:rPr>
        <w:t xml:space="preserve"> у поподневним часовима</w:t>
      </w:r>
    </w:p>
    <w:p w:rsidR="00F86EB6" w:rsidRPr="006A3FC1" w:rsidRDefault="00F86EB6" w:rsidP="004D4464">
      <w:pPr>
        <w:spacing w:after="0" w:line="240" w:lineRule="auto"/>
        <w:rPr>
          <w:rFonts w:ascii="Times New Roman" w:hAnsi="Times New Roman"/>
          <w:color w:val="000000"/>
        </w:rPr>
      </w:pPr>
    </w:p>
    <w:p w:rsidR="004D4464" w:rsidRPr="007106F7" w:rsidRDefault="004D4464" w:rsidP="004D4464">
      <w:pPr>
        <w:spacing w:after="0" w:line="240" w:lineRule="auto"/>
        <w:rPr>
          <w:rFonts w:ascii="Times New Roman" w:hAnsi="Times New Roman"/>
          <w:color w:val="000000"/>
        </w:rPr>
      </w:pPr>
      <w:r w:rsidRPr="006A3FC1">
        <w:rPr>
          <w:rFonts w:ascii="Times New Roman" w:hAnsi="Times New Roman"/>
          <w:color w:val="000000"/>
        </w:rPr>
        <w:t>– полазак за Пожаревац</w:t>
      </w:r>
      <w:r w:rsidR="007106F7">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color w:val="000000"/>
          <w:lang w:val="sr-Latn-CS"/>
        </w:rPr>
      </w:pPr>
    </w:p>
    <w:p w:rsidR="004D4464" w:rsidRPr="00160CC7"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BC7458">
        <w:rPr>
          <w:rFonts w:ascii="Times New Roman" w:hAnsi="Times New Roman"/>
          <w:bCs/>
          <w:color w:val="000000"/>
        </w:rPr>
        <w:t>М</w:t>
      </w:r>
      <w:r w:rsidR="00640392">
        <w:rPr>
          <w:rFonts w:ascii="Times New Roman" w:hAnsi="Times New Roman"/>
          <w:bCs/>
          <w:color w:val="000000"/>
        </w:rPr>
        <w:t>узеј</w:t>
      </w:r>
      <w:r w:rsidR="00160CC7" w:rsidRPr="00160CC7">
        <w:rPr>
          <w:rFonts w:ascii="Times New Roman" w:hAnsi="Times New Roman"/>
          <w:bCs/>
          <w:color w:val="000000"/>
        </w:rPr>
        <w:t>,</w:t>
      </w:r>
      <w:r w:rsidR="000D28A1">
        <w:rPr>
          <w:rFonts w:ascii="Times New Roman" w:hAnsi="Times New Roman"/>
          <w:bCs/>
          <w:color w:val="000000"/>
        </w:rPr>
        <w:t xml:space="preserve"> брод Златно ср</w:t>
      </w:r>
      <w:r w:rsidR="00B75201">
        <w:rPr>
          <w:rFonts w:ascii="Times New Roman" w:hAnsi="Times New Roman"/>
          <w:bCs/>
          <w:color w:val="000000"/>
        </w:rPr>
        <w:t>це</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592752">
        <w:rPr>
          <w:rFonts w:ascii="Times New Roman" w:hAnsi="Times New Roman"/>
          <w:color w:val="000000"/>
          <w:lang w:val="ru-RU"/>
        </w:rPr>
        <w:t xml:space="preserve"> око 46 </w:t>
      </w:r>
      <w:r w:rsidRPr="006A3FC1">
        <w:rPr>
          <w:rFonts w:ascii="Times New Roman" w:hAnsi="Times New Roman"/>
          <w:color w:val="000000"/>
        </w:rPr>
        <w:t>ученика.</w:t>
      </w:r>
    </w:p>
    <w:p w:rsidR="004D4464" w:rsidRPr="006C5562" w:rsidRDefault="00B6365B"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6C5562">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57405C"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одељењског старешину и стручног вођу пута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w:t>
      </w:r>
      <w:r w:rsidR="0017557C">
        <w:rPr>
          <w:rFonts w:ascii="Times New Roman" w:hAnsi="Times New Roman"/>
        </w:rPr>
        <w:t xml:space="preserve"> (aприл/мај/</w:t>
      </w:r>
      <w:r w:rsidRPr="006A3FC1">
        <w:rPr>
          <w:rFonts w:ascii="Times New Roman" w:hAnsi="Times New Roman"/>
        </w:rPr>
        <w:t xml:space="preserve"> 201</w:t>
      </w:r>
      <w:r w:rsidR="00592752">
        <w:rPr>
          <w:rFonts w:ascii="Times New Roman" w:hAnsi="Times New Roman"/>
        </w:rPr>
        <w:t>9</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57405C"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57405C">
        <w:rPr>
          <w:rFonts w:ascii="Times New Roman" w:hAnsi="Times New Roman"/>
        </w:rPr>
        <w:t xml:space="preserve"> </w:t>
      </w:r>
      <w:r w:rsidR="00DF5FE0">
        <w:rPr>
          <w:rFonts w:ascii="Times New Roman" w:hAnsi="Times New Roman"/>
        </w:rPr>
        <w:t>превоз ученика</w:t>
      </w:r>
      <w:r w:rsidRPr="006A3FC1">
        <w:rPr>
          <w:rFonts w:ascii="Times New Roman" w:hAnsi="Times New Roman"/>
        </w:rPr>
        <w:t xml:space="preserve">, осигурање ученика и све организационе и друге трошкове потребне за реализацију путовања, </w:t>
      </w:r>
      <w:r w:rsidR="0057405C">
        <w:rPr>
          <w:rFonts w:ascii="Times New Roman" w:hAnsi="Times New Roman"/>
        </w:rPr>
        <w:t>потребне улазнице,</w:t>
      </w:r>
      <w:r w:rsidRPr="006A3FC1">
        <w:rPr>
          <w:rFonts w:ascii="Times New Roman" w:hAnsi="Times New Roman"/>
        </w:rPr>
        <w:t xml:space="preserve"> трошкове водича и предвиђених гратиса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FB23C3" w:rsidRPr="00A56B85" w:rsidRDefault="00FB23C3"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 xml:space="preserve">ПАРТИЈА БРОЈ 3: </w:t>
      </w:r>
      <w:r w:rsidRPr="006A3FC1">
        <w:rPr>
          <w:rFonts w:ascii="Times New Roman" w:hAnsi="Times New Roman"/>
          <w:b/>
          <w:color w:val="000000"/>
          <w:u w:val="single"/>
          <w:lang w:val="sr-Latn-CS"/>
        </w:rPr>
        <w:t xml:space="preserve">ЕКСКУРЗИЈА УЧЕНИКА </w:t>
      </w:r>
      <w:r w:rsidRPr="006A3FC1">
        <w:rPr>
          <w:rFonts w:ascii="Times New Roman" w:hAnsi="Times New Roman"/>
          <w:b/>
          <w:color w:val="000000"/>
          <w:u w:val="single"/>
        </w:rPr>
        <w:t xml:space="preserve"> 3.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1337B1">
        <w:rPr>
          <w:rFonts w:ascii="Times New Roman" w:hAnsi="Times New Roman"/>
          <w:color w:val="000000"/>
        </w:rPr>
        <w:t>(април-мај)</w:t>
      </w:r>
      <w:r w:rsidRPr="006A3FC1">
        <w:rPr>
          <w:rFonts w:ascii="Times New Roman" w:hAnsi="Times New Roman"/>
          <w:color w:val="000000"/>
        </w:rPr>
        <w:t xml:space="preserve"> 201</w:t>
      </w:r>
      <w:r w:rsidR="00EC6D21">
        <w:rPr>
          <w:rFonts w:ascii="Times New Roman" w:hAnsi="Times New Roman"/>
          <w:color w:val="000000"/>
        </w:rPr>
        <w:t>9</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8C4734"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B6365B" w:rsidRPr="006A3FC1">
        <w:rPr>
          <w:rFonts w:ascii="Times New Roman" w:hAnsi="Times New Roman"/>
          <w:b/>
          <w:color w:val="000000"/>
        </w:rPr>
        <w:t>-</w:t>
      </w:r>
      <w:r w:rsidRPr="006A3FC1">
        <w:rPr>
          <w:rFonts w:ascii="Times New Roman" w:hAnsi="Times New Roman"/>
          <w:color w:val="000000"/>
        </w:rPr>
        <w:t xml:space="preserve"> Пожаревац-</w:t>
      </w:r>
      <w:r w:rsidR="008C4734">
        <w:rPr>
          <w:rFonts w:ascii="Times New Roman" w:hAnsi="Times New Roman"/>
          <w:color w:val="000000"/>
        </w:rPr>
        <w:t>манастир Манасија-Ресавска пећина- Јагодина</w:t>
      </w:r>
      <w:r w:rsidR="00EC6D21">
        <w:rPr>
          <w:rFonts w:ascii="Times New Roman" w:hAnsi="Times New Roman"/>
          <w:color w:val="000000"/>
        </w:rPr>
        <w:t>(музеј воштаних фигура, зоо-врт)</w:t>
      </w:r>
      <w:r w:rsidR="008C4734">
        <w:rPr>
          <w:rFonts w:ascii="Times New Roman" w:hAnsi="Times New Roman"/>
          <w:color w:val="000000"/>
        </w:rPr>
        <w:t>-Пожаревац</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1337B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F92E6E" w:rsidRPr="00A56B85" w:rsidRDefault="004D4464" w:rsidP="00A56B85">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4D4464" w:rsidRPr="00F92E6E"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F92E6E">
        <w:rPr>
          <w:rFonts w:ascii="Times New Roman" w:hAnsi="Times New Roman"/>
          <w:color w:val="000000"/>
        </w:rPr>
        <w:t>Обилазак м</w:t>
      </w:r>
      <w:r w:rsidR="001337B1">
        <w:rPr>
          <w:rFonts w:ascii="Times New Roman" w:hAnsi="Times New Roman"/>
          <w:color w:val="000000"/>
        </w:rPr>
        <w:t>анастир</w:t>
      </w:r>
      <w:r w:rsidR="00F92E6E">
        <w:rPr>
          <w:rFonts w:ascii="Times New Roman" w:hAnsi="Times New Roman"/>
          <w:color w:val="000000"/>
        </w:rPr>
        <w:t>а</w:t>
      </w:r>
      <w:r w:rsidR="001337B1">
        <w:rPr>
          <w:rFonts w:ascii="Times New Roman" w:hAnsi="Times New Roman"/>
          <w:color w:val="000000"/>
        </w:rPr>
        <w:t xml:space="preserve"> Манасија</w:t>
      </w:r>
      <w:r w:rsidR="00F92E6E">
        <w:rPr>
          <w:rFonts w:ascii="Times New Roman" w:hAnsi="Times New Roman"/>
          <w:color w:val="000000"/>
        </w:rPr>
        <w:t xml:space="preserve"> и Ресавске пећине</w:t>
      </w:r>
    </w:p>
    <w:p w:rsidR="004D4464" w:rsidRPr="00F92E6E" w:rsidRDefault="001337B1" w:rsidP="004D4464">
      <w:pPr>
        <w:spacing w:after="0" w:line="240" w:lineRule="auto"/>
        <w:rPr>
          <w:rFonts w:ascii="Times New Roman" w:hAnsi="Times New Roman"/>
          <w:color w:val="000000"/>
        </w:rPr>
      </w:pPr>
      <w:r>
        <w:rPr>
          <w:rFonts w:ascii="Times New Roman" w:hAnsi="Times New Roman"/>
          <w:color w:val="000000"/>
        </w:rPr>
        <w:t>–Јагодин</w:t>
      </w:r>
      <w:r w:rsidR="00F92E6E">
        <w:rPr>
          <w:rFonts w:ascii="Times New Roman" w:hAnsi="Times New Roman"/>
          <w:color w:val="000000"/>
        </w:rPr>
        <w:t>а-обилазак музеја воштаних фигура, зоо-врта</w:t>
      </w:r>
    </w:p>
    <w:p w:rsidR="004D4464" w:rsidRPr="00A56B85" w:rsidRDefault="004D4464" w:rsidP="004D4464">
      <w:pPr>
        <w:spacing w:after="0" w:line="240" w:lineRule="auto"/>
        <w:rPr>
          <w:rFonts w:ascii="Times New Roman" w:hAnsi="Times New Roman"/>
          <w:color w:val="000000"/>
        </w:rPr>
      </w:pPr>
      <w:r w:rsidRPr="006A3FC1">
        <w:rPr>
          <w:rFonts w:ascii="Times New Roman" w:hAnsi="Times New Roman"/>
          <w:color w:val="000000"/>
        </w:rPr>
        <w:t>-полазак за Пожаревац</w:t>
      </w:r>
      <w:r w:rsidR="00A56B85">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lang w:val="sr-Latn-CS"/>
        </w:rPr>
      </w:pPr>
    </w:p>
    <w:p w:rsidR="004D4464" w:rsidRPr="00B23F2A" w:rsidRDefault="004D4464" w:rsidP="004D4464">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sidR="002D566A">
        <w:rPr>
          <w:rFonts w:ascii="Times New Roman" w:hAnsi="Times New Roman"/>
          <w:bCs/>
          <w:color w:val="000000"/>
        </w:rPr>
        <w:t>Ресавска пећина</w:t>
      </w:r>
      <w:r w:rsidR="00B23F2A">
        <w:rPr>
          <w:rFonts w:ascii="Times New Roman" w:hAnsi="Times New Roman"/>
          <w:bCs/>
          <w:color w:val="000000"/>
        </w:rPr>
        <w:t>, зоо-врт, музеј воштаних фигура)</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170EEB">
        <w:rPr>
          <w:rFonts w:ascii="Times New Roman" w:hAnsi="Times New Roman"/>
          <w:color w:val="000000"/>
          <w:lang w:val="ru-RU"/>
        </w:rPr>
        <w:t>, око 45</w:t>
      </w:r>
      <w:r w:rsidR="00FE4057">
        <w:rPr>
          <w:rFonts w:ascii="Times New Roman" w:hAnsi="Times New Roman"/>
          <w:color w:val="000000"/>
          <w:lang w:val="ru-RU"/>
        </w:rPr>
        <w:t xml:space="preserve"> </w:t>
      </w:r>
      <w:r w:rsidRPr="006A3FC1">
        <w:rPr>
          <w:rFonts w:ascii="Times New Roman" w:hAnsi="Times New Roman"/>
          <w:color w:val="000000"/>
        </w:rPr>
        <w:t>ученика.</w:t>
      </w:r>
    </w:p>
    <w:p w:rsidR="004D4464" w:rsidRPr="00B23F2A" w:rsidRDefault="00EF02B9"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sidR="00B23F2A">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 xml:space="preserve">Термин реализације: </w:t>
      </w:r>
      <w:r w:rsidR="00B23F2A">
        <w:rPr>
          <w:rFonts w:ascii="Times New Roman" w:hAnsi="Times New Roman"/>
        </w:rPr>
        <w:t xml:space="preserve"> (април/мај</w:t>
      </w:r>
      <w:r w:rsidRPr="006A3FC1">
        <w:rPr>
          <w:rFonts w:ascii="Times New Roman" w:hAnsi="Times New Roman"/>
        </w:rPr>
        <w:t xml:space="preserve"> 201</w:t>
      </w:r>
      <w:r w:rsidR="0012298D">
        <w:rPr>
          <w:rFonts w:ascii="Times New Roman" w:hAnsi="Times New Roman"/>
        </w:rPr>
        <w:t>9</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w:t>
      </w:r>
      <w:r w:rsidR="000D5033">
        <w:rPr>
          <w:rFonts w:ascii="Times New Roman" w:hAnsi="Times New Roman"/>
        </w:rPr>
        <w:t>,</w:t>
      </w:r>
      <w:r w:rsidRPr="006A3FC1">
        <w:rPr>
          <w:rFonts w:ascii="Times New Roman" w:hAnsi="Times New Roman"/>
        </w:rPr>
        <w:t xml:space="preserve"> и предвиђених гратиса.</w:t>
      </w:r>
    </w:p>
    <w:p w:rsidR="004D4464" w:rsidRPr="006A3FC1" w:rsidRDefault="004D4464" w:rsidP="004D4464">
      <w:pPr>
        <w:spacing w:after="0" w:line="240" w:lineRule="auto"/>
        <w:jc w:val="both"/>
        <w:rPr>
          <w:rFonts w:ascii="Times New Roman" w:hAnsi="Times New Roman"/>
          <w:lang w:val="sr-Latn-CS"/>
        </w:rPr>
      </w:pPr>
    </w:p>
    <w:p w:rsidR="00031BFB" w:rsidRPr="009E50F2" w:rsidRDefault="00031BFB"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4: ЕКСКУРЗИЈА УЧЕНИКА  4. РАЗРЕДА</w:t>
      </w:r>
    </w:p>
    <w:p w:rsidR="00787F58" w:rsidRPr="00BF1E7C" w:rsidRDefault="00787F58" w:rsidP="004D4464">
      <w:pPr>
        <w:tabs>
          <w:tab w:val="left" w:pos="993"/>
        </w:tabs>
        <w:spacing w:after="0" w:line="240" w:lineRule="auto"/>
        <w:jc w:val="both"/>
        <w:rPr>
          <w:rFonts w:ascii="Times New Roman" w:hAnsi="Times New Roman"/>
        </w:rPr>
      </w:pPr>
    </w:p>
    <w:p w:rsidR="00BF1E7C" w:rsidRPr="006A3FC1" w:rsidRDefault="00BF1E7C" w:rsidP="00BF1E7C">
      <w:pPr>
        <w:spacing w:after="0" w:line="240" w:lineRule="auto"/>
        <w:jc w:val="both"/>
        <w:rPr>
          <w:rFonts w:ascii="Times New Roman" w:hAnsi="Times New Roman"/>
          <w:color w:val="000000"/>
        </w:rPr>
      </w:pPr>
      <w:r w:rsidRPr="006A3FC1">
        <w:rPr>
          <w:rFonts w:ascii="Times New Roman" w:hAnsi="Times New Roman"/>
          <w:b/>
          <w:color w:val="000000"/>
        </w:rPr>
        <w:lastRenderedPageBreak/>
        <w:t>Време реализације</w:t>
      </w:r>
      <w:r w:rsidRPr="006A3FC1">
        <w:rPr>
          <w:rFonts w:ascii="Times New Roman" w:hAnsi="Times New Roman"/>
          <w:color w:val="000000"/>
        </w:rPr>
        <w:t>:  пролеће</w:t>
      </w:r>
      <w:r>
        <w:rPr>
          <w:rFonts w:ascii="Times New Roman" w:hAnsi="Times New Roman"/>
          <w:color w:val="000000"/>
        </w:rPr>
        <w:t>(април-мај)</w:t>
      </w:r>
      <w:r w:rsidRPr="006A3FC1">
        <w:rPr>
          <w:rFonts w:ascii="Times New Roman" w:hAnsi="Times New Roman"/>
          <w:color w:val="000000"/>
        </w:rPr>
        <w:t xml:space="preserve"> 201</w:t>
      </w:r>
      <w:r w:rsidR="00EC6D21">
        <w:rPr>
          <w:rFonts w:ascii="Times New Roman" w:hAnsi="Times New Roman"/>
          <w:color w:val="000000"/>
        </w:rPr>
        <w:t>9</w:t>
      </w:r>
      <w:r w:rsidRPr="006A3FC1">
        <w:rPr>
          <w:rFonts w:ascii="Times New Roman" w:hAnsi="Times New Roman"/>
          <w:color w:val="000000"/>
        </w:rPr>
        <w:t>.године</w:t>
      </w:r>
    </w:p>
    <w:p w:rsidR="00BF1E7C" w:rsidRPr="006A3FC1" w:rsidRDefault="00BF1E7C" w:rsidP="00BF1E7C">
      <w:pPr>
        <w:spacing w:after="0" w:line="240" w:lineRule="auto"/>
        <w:rPr>
          <w:rFonts w:ascii="Times New Roman" w:hAnsi="Times New Roman"/>
          <w:b/>
          <w:color w:val="000000"/>
        </w:rPr>
      </w:pPr>
    </w:p>
    <w:p w:rsidR="00BF1E7C" w:rsidRPr="00EC6D21" w:rsidRDefault="00BF1E7C" w:rsidP="00BF1E7C">
      <w:pPr>
        <w:spacing w:after="0" w:line="240" w:lineRule="auto"/>
        <w:rPr>
          <w:rFonts w:ascii="Times New Roman" w:hAnsi="Times New Roman"/>
          <w:color w:val="000000"/>
        </w:rPr>
      </w:pPr>
      <w:r w:rsidRPr="006A3FC1">
        <w:rPr>
          <w:rFonts w:ascii="Times New Roman" w:hAnsi="Times New Roman"/>
          <w:b/>
          <w:color w:val="000000"/>
        </w:rPr>
        <w:t>Путни правац:-</w:t>
      </w:r>
      <w:r w:rsidR="00EC6D21" w:rsidRPr="006A3FC1">
        <w:rPr>
          <w:rFonts w:ascii="Times New Roman" w:hAnsi="Times New Roman"/>
          <w:color w:val="000000"/>
        </w:rPr>
        <w:t>Пожаревац-</w:t>
      </w:r>
      <w:r w:rsidR="00EC6D21">
        <w:rPr>
          <w:rFonts w:ascii="Times New Roman" w:hAnsi="Times New Roman"/>
          <w:color w:val="000000"/>
        </w:rPr>
        <w:t>манастир Манасија-Ресавска пећина- Јагодина(музеј воштаних фигура, зоо-врт)-Пожаревац</w:t>
      </w:r>
    </w:p>
    <w:p w:rsidR="00BF1E7C" w:rsidRPr="006A3FC1" w:rsidRDefault="00BF1E7C" w:rsidP="00BF1E7C">
      <w:pPr>
        <w:spacing w:after="0" w:line="240" w:lineRule="auto"/>
        <w:jc w:val="both"/>
        <w:rPr>
          <w:rFonts w:ascii="Times New Roman" w:hAnsi="Times New Roman"/>
          <w:b/>
          <w:color w:val="000000"/>
        </w:rPr>
      </w:pPr>
    </w:p>
    <w:p w:rsidR="00BF1E7C" w:rsidRPr="006A3FC1" w:rsidRDefault="00BF1E7C" w:rsidP="00BF1E7C">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опремом)-не </w:t>
      </w:r>
      <w:proofErr w:type="spellStart"/>
      <w:r w:rsidRPr="006A3FC1">
        <w:rPr>
          <w:rFonts w:ascii="Times New Roman" w:hAnsi="Times New Roman"/>
          <w:color w:val="000000"/>
          <w:lang w:val="en-US"/>
        </w:rPr>
        <w:t>doubledecker</w:t>
      </w:r>
      <w:proofErr w:type="spellEnd"/>
    </w:p>
    <w:p w:rsidR="00BF1E7C" w:rsidRPr="006A3FC1" w:rsidRDefault="00BF1E7C" w:rsidP="00BF1E7C">
      <w:pPr>
        <w:spacing w:after="0" w:line="240" w:lineRule="auto"/>
        <w:jc w:val="both"/>
        <w:rPr>
          <w:rFonts w:ascii="Times New Roman" w:hAnsi="Times New Roman"/>
          <w:color w:val="000000"/>
          <w:lang w:val="ru-RU"/>
        </w:rPr>
      </w:pPr>
    </w:p>
    <w:p w:rsidR="00BF1E7C" w:rsidRPr="001337B1" w:rsidRDefault="00BF1E7C" w:rsidP="00BF1E7C">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BF1E7C" w:rsidRPr="002D566A" w:rsidRDefault="00BF1E7C" w:rsidP="00BF1E7C">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08</w:t>
      </w:r>
      <w:r w:rsidRPr="006A3FC1">
        <w:rPr>
          <w:rFonts w:ascii="Times New Roman" w:hAnsi="Times New Roman"/>
          <w:color w:val="000000"/>
        </w:rPr>
        <w:t>.</w:t>
      </w:r>
      <w:r w:rsidRPr="006A3FC1">
        <w:rPr>
          <w:rFonts w:ascii="Times New Roman" w:hAnsi="Times New Roman"/>
          <w:color w:val="000000"/>
          <w:lang w:val="sr-Latn-CS"/>
        </w:rPr>
        <w:t xml:space="preserve">00  </w:t>
      </w:r>
      <w:r w:rsidRPr="006A3FC1">
        <w:rPr>
          <w:rFonts w:ascii="Times New Roman" w:hAnsi="Times New Roman"/>
          <w:color w:val="000000"/>
        </w:rPr>
        <w:t>-полазак испред школе у Пожаревцу</w:t>
      </w:r>
    </w:p>
    <w:p w:rsidR="00BF1E7C" w:rsidRPr="00437D8C" w:rsidRDefault="00BF1E7C" w:rsidP="00BF1E7C">
      <w:pPr>
        <w:spacing w:after="0" w:line="240" w:lineRule="auto"/>
        <w:rPr>
          <w:rFonts w:ascii="Times New Roman" w:hAnsi="Times New Roman"/>
          <w:color w:val="000000"/>
        </w:rPr>
      </w:pPr>
      <w:r w:rsidRPr="006A3FC1">
        <w:rPr>
          <w:rFonts w:ascii="Times New Roman" w:hAnsi="Times New Roman"/>
          <w:color w:val="000000"/>
        </w:rPr>
        <w:t>-</w:t>
      </w:r>
      <w:r w:rsidR="00437D8C">
        <w:rPr>
          <w:rFonts w:ascii="Times New Roman" w:hAnsi="Times New Roman"/>
          <w:color w:val="000000"/>
        </w:rPr>
        <w:t>Обилазак м</w:t>
      </w:r>
      <w:r>
        <w:rPr>
          <w:rFonts w:ascii="Times New Roman" w:hAnsi="Times New Roman"/>
          <w:color w:val="000000"/>
        </w:rPr>
        <w:t>анастир</w:t>
      </w:r>
      <w:r w:rsidR="00437D8C">
        <w:rPr>
          <w:rFonts w:ascii="Times New Roman" w:hAnsi="Times New Roman"/>
          <w:color w:val="000000"/>
        </w:rPr>
        <w:t>а</w:t>
      </w:r>
      <w:r>
        <w:rPr>
          <w:rFonts w:ascii="Times New Roman" w:hAnsi="Times New Roman"/>
          <w:color w:val="000000"/>
        </w:rPr>
        <w:t xml:space="preserve"> Манасија</w:t>
      </w:r>
      <w:r w:rsidR="00437D8C">
        <w:rPr>
          <w:rFonts w:ascii="Times New Roman" w:hAnsi="Times New Roman"/>
          <w:color w:val="000000"/>
        </w:rPr>
        <w:t xml:space="preserve"> и Ресавске пећине</w:t>
      </w:r>
    </w:p>
    <w:p w:rsidR="00BF1E7C" w:rsidRPr="00437D8C" w:rsidRDefault="00BF1E7C" w:rsidP="00BF1E7C">
      <w:pPr>
        <w:spacing w:after="0" w:line="240" w:lineRule="auto"/>
        <w:rPr>
          <w:rFonts w:ascii="Times New Roman" w:hAnsi="Times New Roman"/>
          <w:color w:val="000000"/>
        </w:rPr>
      </w:pPr>
      <w:r>
        <w:rPr>
          <w:rFonts w:ascii="Times New Roman" w:hAnsi="Times New Roman"/>
          <w:color w:val="000000"/>
        </w:rPr>
        <w:t>–</w:t>
      </w:r>
      <w:r w:rsidR="00437D8C">
        <w:rPr>
          <w:rFonts w:ascii="Times New Roman" w:hAnsi="Times New Roman"/>
          <w:color w:val="000000"/>
        </w:rPr>
        <w:t xml:space="preserve">Одлазак у Јагодину-обилазак </w:t>
      </w:r>
      <w:r>
        <w:rPr>
          <w:rFonts w:ascii="Times New Roman" w:hAnsi="Times New Roman"/>
          <w:color w:val="000000"/>
        </w:rPr>
        <w:t>музеј</w:t>
      </w:r>
      <w:r w:rsidR="00437D8C">
        <w:rPr>
          <w:rFonts w:ascii="Times New Roman" w:hAnsi="Times New Roman"/>
          <w:color w:val="000000"/>
        </w:rPr>
        <w:t>а</w:t>
      </w:r>
      <w:r>
        <w:rPr>
          <w:rFonts w:ascii="Times New Roman" w:hAnsi="Times New Roman"/>
          <w:color w:val="000000"/>
        </w:rPr>
        <w:t xml:space="preserve"> воштаних фигура,зоо-врт</w:t>
      </w:r>
      <w:r w:rsidR="00437D8C">
        <w:rPr>
          <w:rFonts w:ascii="Times New Roman" w:hAnsi="Times New Roman"/>
          <w:color w:val="000000"/>
        </w:rPr>
        <w:t>а</w:t>
      </w:r>
    </w:p>
    <w:p w:rsidR="00BF1E7C" w:rsidRPr="00437D8C" w:rsidRDefault="00BF1E7C" w:rsidP="00BF1E7C">
      <w:pPr>
        <w:spacing w:after="0" w:line="240" w:lineRule="auto"/>
        <w:rPr>
          <w:rFonts w:ascii="Times New Roman" w:hAnsi="Times New Roman"/>
          <w:color w:val="000000"/>
        </w:rPr>
      </w:pPr>
      <w:r w:rsidRPr="006A3FC1">
        <w:rPr>
          <w:rFonts w:ascii="Times New Roman" w:hAnsi="Times New Roman"/>
          <w:color w:val="000000"/>
        </w:rPr>
        <w:t>-полазак за Пожаревац</w:t>
      </w:r>
      <w:r w:rsidR="00437D8C">
        <w:rPr>
          <w:rFonts w:ascii="Times New Roman" w:hAnsi="Times New Roman"/>
          <w:color w:val="000000"/>
        </w:rPr>
        <w:t>.</w:t>
      </w:r>
    </w:p>
    <w:p w:rsidR="00BF1E7C" w:rsidRPr="006A3FC1" w:rsidRDefault="00BF1E7C" w:rsidP="00BF1E7C">
      <w:pPr>
        <w:widowControl w:val="0"/>
        <w:autoSpaceDE w:val="0"/>
        <w:autoSpaceDN w:val="0"/>
        <w:adjustRightInd w:val="0"/>
        <w:spacing w:after="0" w:line="240" w:lineRule="auto"/>
        <w:rPr>
          <w:rFonts w:ascii="Times New Roman" w:hAnsi="Times New Roman"/>
          <w:b/>
          <w:bCs/>
          <w:color w:val="000000"/>
          <w:lang w:val="sr-Latn-CS"/>
        </w:rPr>
      </w:pPr>
    </w:p>
    <w:p w:rsidR="00BF1E7C" w:rsidRPr="00B23F2A" w:rsidRDefault="00BF1E7C" w:rsidP="00BF1E7C">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Улазнице које треба укључити у цену:</w:t>
      </w:r>
      <w:r>
        <w:rPr>
          <w:rFonts w:ascii="Times New Roman" w:hAnsi="Times New Roman"/>
          <w:bCs/>
          <w:color w:val="000000"/>
        </w:rPr>
        <w:t>Ресавска пећина, зоо-врт, музеј воштаних фигура)</w:t>
      </w:r>
    </w:p>
    <w:p w:rsidR="00BF1E7C" w:rsidRPr="006A3FC1" w:rsidRDefault="00BF1E7C" w:rsidP="00BF1E7C">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1 дан</w:t>
      </w:r>
      <w:r w:rsidR="00B46CC0">
        <w:rPr>
          <w:rFonts w:ascii="Times New Roman" w:hAnsi="Times New Roman"/>
          <w:color w:val="000000"/>
          <w:lang w:val="ru-RU"/>
        </w:rPr>
        <w:t>, око 45</w:t>
      </w:r>
      <w:r w:rsidRPr="006A3FC1">
        <w:rPr>
          <w:rFonts w:ascii="Times New Roman" w:hAnsi="Times New Roman"/>
          <w:color w:val="000000"/>
        </w:rPr>
        <w:t>ученика.</w:t>
      </w:r>
    </w:p>
    <w:p w:rsidR="00BF1E7C" w:rsidRPr="00B23F2A" w:rsidRDefault="00BF1E7C" w:rsidP="00BF1E7C">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w:t>
      </w:r>
      <w:r>
        <w:rPr>
          <w:rFonts w:ascii="Times New Roman" w:hAnsi="Times New Roman"/>
          <w:b/>
          <w:color w:val="000000"/>
        </w:rPr>
        <w:t>3</w:t>
      </w:r>
    </w:p>
    <w:p w:rsidR="00BF1E7C" w:rsidRPr="006A3FC1" w:rsidRDefault="00BF1E7C" w:rsidP="00BF1E7C">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BF1E7C" w:rsidRPr="006A3FC1" w:rsidRDefault="00BF1E7C" w:rsidP="00BF1E7C">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BF1E7C" w:rsidRPr="006A3FC1" w:rsidRDefault="00BF1E7C" w:rsidP="00BF1E7C">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на 15 плативих ученика,гратис место за сваког    разредног старешину и стручног вођу пута.</w:t>
      </w: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 xml:space="preserve">Термин реализације: </w:t>
      </w:r>
      <w:r>
        <w:rPr>
          <w:rFonts w:ascii="Times New Roman" w:hAnsi="Times New Roman"/>
        </w:rPr>
        <w:t xml:space="preserve"> (април/мај</w:t>
      </w:r>
      <w:r w:rsidRPr="006A3FC1">
        <w:rPr>
          <w:rFonts w:ascii="Times New Roman" w:hAnsi="Times New Roman"/>
        </w:rPr>
        <w:t xml:space="preserve"> 201</w:t>
      </w:r>
      <w:r w:rsidR="009E50F2">
        <w:rPr>
          <w:rFonts w:ascii="Times New Roman" w:hAnsi="Times New Roman"/>
        </w:rPr>
        <w:t>9</w:t>
      </w:r>
      <w:r w:rsidRPr="006A3FC1">
        <w:rPr>
          <w:rFonts w:ascii="Times New Roman" w:hAnsi="Times New Roman"/>
        </w:rPr>
        <w:t>.)</w:t>
      </w:r>
    </w:p>
    <w:p w:rsidR="00BF1E7C" w:rsidRPr="006A3FC1" w:rsidRDefault="00BF1E7C" w:rsidP="00BF1E7C">
      <w:pPr>
        <w:spacing w:after="0" w:line="240" w:lineRule="auto"/>
        <w:jc w:val="both"/>
        <w:rPr>
          <w:rFonts w:ascii="Times New Roman" w:hAnsi="Times New Roman"/>
          <w:lang w:val="ru-RU"/>
        </w:rPr>
      </w:pPr>
    </w:p>
    <w:p w:rsidR="00BF1E7C" w:rsidRPr="006A3FC1" w:rsidRDefault="00BF1E7C" w:rsidP="00BF1E7C">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p>
    <w:p w:rsidR="00FB23C3" w:rsidRDefault="00FB23C3" w:rsidP="004D4464">
      <w:pPr>
        <w:tabs>
          <w:tab w:val="left" w:pos="993"/>
        </w:tabs>
        <w:spacing w:after="0" w:line="240" w:lineRule="auto"/>
        <w:jc w:val="both"/>
        <w:rPr>
          <w:rFonts w:ascii="Times New Roman" w:hAnsi="Times New Roman"/>
          <w:b/>
          <w:color w:val="000000"/>
          <w:u w:val="single"/>
        </w:rPr>
      </w:pPr>
    </w:p>
    <w:p w:rsidR="00FB23C3" w:rsidRPr="00BF1E7C"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C373FA" w:rsidRDefault="00C373FA"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tabs>
          <w:tab w:val="left" w:pos="993"/>
        </w:tabs>
        <w:spacing w:after="0" w:line="240" w:lineRule="auto"/>
        <w:jc w:val="both"/>
        <w:rPr>
          <w:rFonts w:ascii="Times New Roman" w:hAnsi="Times New Roman"/>
          <w:b/>
          <w:color w:val="000000"/>
          <w:u w:val="single"/>
        </w:rPr>
      </w:pPr>
      <w:r w:rsidRPr="006A3FC1">
        <w:rPr>
          <w:rFonts w:ascii="Times New Roman" w:hAnsi="Times New Roman"/>
          <w:b/>
          <w:color w:val="000000"/>
          <w:u w:val="single"/>
        </w:rPr>
        <w:t>ПАРТИЈА БРОЈ 5: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BF1E7C">
        <w:rPr>
          <w:rFonts w:ascii="Times New Roman" w:hAnsi="Times New Roman"/>
          <w:color w:val="000000"/>
        </w:rPr>
        <w:t>(април/мај)</w:t>
      </w:r>
      <w:r w:rsidRPr="006A3FC1">
        <w:rPr>
          <w:rFonts w:ascii="Times New Roman" w:hAnsi="Times New Roman"/>
          <w:color w:val="000000"/>
        </w:rPr>
        <w:t xml:space="preserve"> 201</w:t>
      </w:r>
      <w:r w:rsidR="00FC38F8">
        <w:rPr>
          <w:rFonts w:ascii="Times New Roman" w:hAnsi="Times New Roman"/>
          <w:color w:val="000000"/>
        </w:rPr>
        <w:t>9</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9E50F2"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C22E85">
        <w:rPr>
          <w:rFonts w:ascii="Times New Roman" w:hAnsi="Times New Roman"/>
          <w:color w:val="000000"/>
        </w:rPr>
        <w:t>Пожаревац-Ниш</w:t>
      </w:r>
      <w:r w:rsidR="00FC38F8">
        <w:rPr>
          <w:rFonts w:ascii="Times New Roman" w:hAnsi="Times New Roman"/>
          <w:color w:val="000000"/>
        </w:rPr>
        <w:t>(логор Црвени крст, Ћеле кула, Чегар, природњачки музеј)</w:t>
      </w:r>
      <w:r w:rsidR="00594E18">
        <w:rPr>
          <w:rFonts w:ascii="Times New Roman" w:hAnsi="Times New Roman"/>
          <w:color w:val="000000"/>
        </w:rPr>
        <w:t>-Соко бања-Озрен-</w:t>
      </w:r>
      <w:r w:rsidR="00FC38F8">
        <w:rPr>
          <w:rFonts w:ascii="Times New Roman" w:hAnsi="Times New Roman"/>
          <w:color w:val="000000"/>
        </w:rPr>
        <w:t>водопад Рипљанка-</w:t>
      </w:r>
      <w:r w:rsidR="00594E18">
        <w:rPr>
          <w:rFonts w:ascii="Times New Roman" w:hAnsi="Times New Roman"/>
          <w:color w:val="000000"/>
        </w:rPr>
        <w:t>Раваница-Пожаревац</w:t>
      </w:r>
      <w:r w:rsidR="009E50F2">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F50EB2" w:rsidP="004D4464">
      <w:pPr>
        <w:spacing w:after="0" w:line="240" w:lineRule="auto"/>
        <w:jc w:val="both"/>
        <w:rPr>
          <w:rFonts w:ascii="Times New Roman" w:hAnsi="Times New Roman"/>
          <w:color w:val="000000"/>
          <w:lang w:val="ru-RU"/>
        </w:rPr>
      </w:pPr>
      <w:r>
        <w:rPr>
          <w:rFonts w:ascii="Times New Roman" w:hAnsi="Times New Roman"/>
          <w:color w:val="000000"/>
          <w:lang w:val="ru-RU"/>
        </w:rPr>
        <w:t>Смештај: на бази једног пансиона у хотелу одговарајућег конфора у  Соко Бањи</w:t>
      </w:r>
      <w:r w:rsidR="001136E0">
        <w:rPr>
          <w:rFonts w:ascii="Times New Roman" w:hAnsi="Times New Roman"/>
          <w:color w:val="000000"/>
          <w:lang w:val="ru-RU"/>
        </w:rPr>
        <w:t>.</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594E18" w:rsidRDefault="004D4464" w:rsidP="00594E18">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4D4464" w:rsidRPr="006A3FC1" w:rsidRDefault="00594E18" w:rsidP="004D4464">
      <w:pPr>
        <w:tabs>
          <w:tab w:val="left" w:pos="5520"/>
        </w:tabs>
        <w:spacing w:after="0" w:line="240" w:lineRule="auto"/>
        <w:rPr>
          <w:rFonts w:ascii="Times New Roman" w:hAnsi="Times New Roman"/>
          <w:color w:val="000000"/>
        </w:rPr>
      </w:pPr>
      <w:r>
        <w:rPr>
          <w:rFonts w:ascii="Times New Roman" w:hAnsi="Times New Roman"/>
          <w:color w:val="000000"/>
        </w:rPr>
        <w:t>07</w:t>
      </w:r>
      <w:r w:rsidR="00EF02B9" w:rsidRPr="006A3FC1">
        <w:rPr>
          <w:rFonts w:ascii="Times New Roman" w:hAnsi="Times New Roman"/>
          <w:color w:val="000000"/>
        </w:rPr>
        <w:t>.</w:t>
      </w:r>
      <w:r w:rsidR="00CB7D20" w:rsidRPr="006A3FC1">
        <w:rPr>
          <w:rFonts w:ascii="Times New Roman" w:hAnsi="Times New Roman"/>
          <w:color w:val="000000"/>
        </w:rPr>
        <w:t>0</w:t>
      </w:r>
      <w:r w:rsidR="004D4464" w:rsidRPr="006A3FC1">
        <w:rPr>
          <w:rFonts w:ascii="Times New Roman" w:hAnsi="Times New Roman"/>
          <w:color w:val="000000"/>
        </w:rPr>
        <w:t>0- Пожаревац</w:t>
      </w:r>
      <w:r w:rsidR="001136E0">
        <w:rPr>
          <w:rFonts w:ascii="Times New Roman" w:hAnsi="Times New Roman"/>
          <w:color w:val="000000"/>
        </w:rPr>
        <w:t xml:space="preserve"> – полазак испред школе</w:t>
      </w:r>
      <w:r w:rsidR="004D4464" w:rsidRPr="006A3FC1">
        <w:rPr>
          <w:rFonts w:ascii="Times New Roman" w:hAnsi="Times New Roman"/>
          <w:color w:val="000000"/>
        </w:rPr>
        <w:tab/>
      </w:r>
    </w:p>
    <w:p w:rsidR="004D4464" w:rsidRPr="004922DC" w:rsidRDefault="00594E1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-Ниш-</w:t>
      </w:r>
      <w:r w:rsidR="004922DC">
        <w:rPr>
          <w:rFonts w:ascii="Times New Roman" w:hAnsi="Times New Roman"/>
          <w:color w:val="000000"/>
        </w:rPr>
        <w:t xml:space="preserve">природњачки музеј,Чегар, Ћеле кула логор Црвени крст </w:t>
      </w:r>
    </w:p>
    <w:p w:rsidR="004D4464" w:rsidRPr="006A3FC1" w:rsidRDefault="00594E1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-Соко бања</w:t>
      </w:r>
      <w:r w:rsidR="001136E0">
        <w:rPr>
          <w:rFonts w:ascii="Times New Roman" w:hAnsi="Times New Roman"/>
          <w:color w:val="000000"/>
        </w:rPr>
        <w:t>, смештај у хотелу – вечера и дискотека</w:t>
      </w:r>
      <w:r w:rsidR="004922DC">
        <w:rPr>
          <w:rFonts w:ascii="Times New Roman" w:hAnsi="Times New Roman"/>
          <w:color w:val="000000"/>
        </w:rPr>
        <w:t>, ноћење у хотелу</w:t>
      </w:r>
      <w:r w:rsidR="004D4464" w:rsidRPr="006A3FC1">
        <w:rPr>
          <w:rFonts w:ascii="Times New Roman" w:hAnsi="Times New Roman"/>
          <w:color w:val="000000"/>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Pr="001136E0" w:rsidRDefault="004D4464" w:rsidP="00787F58">
      <w:pPr>
        <w:tabs>
          <w:tab w:val="left" w:pos="5520"/>
        </w:tabs>
        <w:spacing w:after="0" w:line="240" w:lineRule="auto"/>
        <w:rPr>
          <w:rFonts w:ascii="Times New Roman" w:hAnsi="Times New Roman"/>
          <w:b/>
          <w:color w:val="000000"/>
        </w:rPr>
      </w:pPr>
      <w:r w:rsidRPr="006A3FC1">
        <w:rPr>
          <w:rFonts w:ascii="Times New Roman" w:hAnsi="Times New Roman"/>
          <w:color w:val="000000"/>
        </w:rPr>
        <w:t xml:space="preserve">- </w:t>
      </w:r>
      <w:r w:rsidR="00594E18">
        <w:rPr>
          <w:rFonts w:ascii="Times New Roman" w:hAnsi="Times New Roman"/>
          <w:color w:val="000000"/>
        </w:rPr>
        <w:t>Соко бања</w:t>
      </w:r>
      <w:r w:rsidR="001136E0">
        <w:rPr>
          <w:rFonts w:ascii="Times New Roman" w:hAnsi="Times New Roman"/>
          <w:color w:val="000000"/>
        </w:rPr>
        <w:t>- доручак у хотелу</w:t>
      </w:r>
    </w:p>
    <w:p w:rsidR="004D4464" w:rsidRDefault="00594E18" w:rsidP="004D4464">
      <w:pPr>
        <w:tabs>
          <w:tab w:val="left" w:pos="5520"/>
        </w:tabs>
        <w:spacing w:after="0" w:line="240" w:lineRule="auto"/>
        <w:rPr>
          <w:rFonts w:ascii="Times New Roman" w:hAnsi="Times New Roman"/>
          <w:color w:val="000000"/>
        </w:rPr>
      </w:pPr>
      <w:r>
        <w:rPr>
          <w:rFonts w:ascii="Times New Roman" w:hAnsi="Times New Roman"/>
          <w:color w:val="000000"/>
        </w:rPr>
        <w:t xml:space="preserve">- </w:t>
      </w:r>
      <w:r w:rsidR="001136E0">
        <w:rPr>
          <w:rFonts w:ascii="Times New Roman" w:hAnsi="Times New Roman"/>
          <w:color w:val="000000"/>
        </w:rPr>
        <w:t xml:space="preserve">обилазак </w:t>
      </w:r>
      <w:r w:rsidR="00396C35">
        <w:rPr>
          <w:rFonts w:ascii="Times New Roman" w:hAnsi="Times New Roman"/>
          <w:color w:val="000000"/>
        </w:rPr>
        <w:t xml:space="preserve">бање </w:t>
      </w:r>
      <w:r>
        <w:rPr>
          <w:rFonts w:ascii="Times New Roman" w:hAnsi="Times New Roman"/>
          <w:color w:val="000000"/>
        </w:rPr>
        <w:t>Озрен</w:t>
      </w:r>
      <w:r w:rsidR="00396C35">
        <w:rPr>
          <w:rFonts w:ascii="Times New Roman" w:hAnsi="Times New Roman"/>
          <w:color w:val="000000"/>
        </w:rPr>
        <w:t xml:space="preserve"> и </w:t>
      </w:r>
      <w:r>
        <w:rPr>
          <w:rFonts w:ascii="Times New Roman" w:hAnsi="Times New Roman"/>
          <w:color w:val="000000"/>
        </w:rPr>
        <w:t xml:space="preserve"> водопад</w:t>
      </w:r>
      <w:r w:rsidR="001136E0">
        <w:rPr>
          <w:rFonts w:ascii="Times New Roman" w:hAnsi="Times New Roman"/>
          <w:color w:val="000000"/>
        </w:rPr>
        <w:t xml:space="preserve">а </w:t>
      </w:r>
      <w:r>
        <w:rPr>
          <w:rFonts w:ascii="Times New Roman" w:hAnsi="Times New Roman"/>
          <w:color w:val="000000"/>
        </w:rPr>
        <w:t xml:space="preserve"> Рипљанка</w:t>
      </w:r>
    </w:p>
    <w:p w:rsidR="0008501A" w:rsidRPr="0008501A" w:rsidRDefault="0008501A" w:rsidP="004D4464">
      <w:pPr>
        <w:tabs>
          <w:tab w:val="left" w:pos="5520"/>
        </w:tabs>
        <w:spacing w:after="0" w:line="240" w:lineRule="auto"/>
        <w:rPr>
          <w:rFonts w:ascii="Times New Roman" w:hAnsi="Times New Roman"/>
          <w:color w:val="000000"/>
        </w:rPr>
      </w:pPr>
      <w:r>
        <w:rPr>
          <w:rFonts w:ascii="Times New Roman" w:hAnsi="Times New Roman"/>
          <w:color w:val="000000"/>
        </w:rPr>
        <w:t>-ручак у хотелу,</w:t>
      </w:r>
    </w:p>
    <w:p w:rsidR="004D4464" w:rsidRPr="0008501A" w:rsidRDefault="00594E18"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 xml:space="preserve">- </w:t>
      </w:r>
      <w:r w:rsidR="0008501A">
        <w:rPr>
          <w:rFonts w:ascii="Times New Roman" w:hAnsi="Times New Roman"/>
          <w:color w:val="000000"/>
        </w:rPr>
        <w:t>Обилазак  Раванице</w:t>
      </w:r>
    </w:p>
    <w:p w:rsidR="004D4464" w:rsidRPr="0008501A"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 Пожаревац</w:t>
      </w:r>
      <w:r w:rsidR="0008501A">
        <w:rPr>
          <w:rFonts w:ascii="Times New Roman" w:hAnsi="Times New Roman"/>
          <w:color w:val="000000"/>
        </w:rPr>
        <w:t>.</w:t>
      </w:r>
    </w:p>
    <w:p w:rsidR="004D4464" w:rsidRPr="000E145D" w:rsidRDefault="000E145D" w:rsidP="000E145D">
      <w:pPr>
        <w:tabs>
          <w:tab w:val="left" w:pos="5520"/>
        </w:tabs>
        <w:spacing w:after="0" w:line="240" w:lineRule="auto"/>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9E50F2">
        <w:rPr>
          <w:rFonts w:ascii="Times New Roman" w:hAnsi="Times New Roman"/>
          <w:color w:val="000000"/>
          <w:lang w:val="ru-RU"/>
        </w:rPr>
        <w:t xml:space="preserve">, око 46 </w:t>
      </w:r>
      <w:r w:rsidRPr="006A3FC1">
        <w:rPr>
          <w:rFonts w:ascii="Times New Roman" w:hAnsi="Times New Roman"/>
          <w:color w:val="000000"/>
        </w:rPr>
        <w:t>ученика.</w:t>
      </w:r>
    </w:p>
    <w:p w:rsidR="004D4464" w:rsidRPr="006A3FC1" w:rsidRDefault="00CB7D20"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lastRenderedPageBreak/>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7C7F16"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r w:rsidR="007C7F16">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005A5A31">
        <w:rPr>
          <w:rFonts w:ascii="Times New Roman" w:hAnsi="Times New Roman"/>
          <w:color w:val="000000"/>
        </w:rPr>
        <w:t>( април/мај</w:t>
      </w:r>
      <w:r w:rsidR="009E50F2">
        <w:rPr>
          <w:rFonts w:ascii="Times New Roman" w:hAnsi="Times New Roman"/>
          <w:color w:val="000000"/>
        </w:rPr>
        <w:t xml:space="preserve"> 2019</w:t>
      </w:r>
      <w:r w:rsidR="00CB7D20" w:rsidRPr="006A3FC1">
        <w:rPr>
          <w:rFonts w:ascii="Times New Roman" w:hAnsi="Times New Roman"/>
          <w:color w:val="000000"/>
        </w:rPr>
        <w:t>.)</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005E350A">
        <w:rPr>
          <w:rFonts w:ascii="Times New Roman" w:hAnsi="Times New Roman"/>
          <w:color w:val="000000"/>
        </w:rPr>
        <w:t xml:space="preserve"> за дискотеку, </w:t>
      </w:r>
      <w:r w:rsidR="00824007">
        <w:rPr>
          <w:rFonts w:ascii="Times New Roman" w:hAnsi="Times New Roman"/>
          <w:color w:val="000000"/>
        </w:rPr>
        <w:t>логор Црвени крст</w:t>
      </w:r>
      <w:r w:rsidRPr="006A3FC1">
        <w:rPr>
          <w:rFonts w:ascii="Times New Roman" w:hAnsi="Times New Roman"/>
          <w:color w:val="000000"/>
        </w:rPr>
        <w:t>,</w:t>
      </w:r>
      <w:r w:rsidR="005E350A">
        <w:rPr>
          <w:rFonts w:ascii="Times New Roman" w:hAnsi="Times New Roman"/>
          <w:color w:val="000000"/>
        </w:rPr>
        <w:t>Ћеле кулу, Чегар,</w:t>
      </w:r>
      <w:r w:rsidRPr="006A3FC1">
        <w:rPr>
          <w:rFonts w:ascii="Times New Roman" w:hAnsi="Times New Roman"/>
          <w:color w:val="000000"/>
        </w:rPr>
        <w:t xml:space="preserve"> осигурање ученика,</w:t>
      </w:r>
      <w:r w:rsidR="00432F55">
        <w:rPr>
          <w:rFonts w:ascii="Times New Roman" w:hAnsi="Times New Roman"/>
          <w:color w:val="000000"/>
        </w:rPr>
        <w:t>смештај у хотелу</w:t>
      </w:r>
      <w:r w:rsidR="0073461F">
        <w:rPr>
          <w:rFonts w:ascii="Times New Roman" w:hAnsi="Times New Roman"/>
          <w:color w:val="000000"/>
        </w:rPr>
        <w:t xml:space="preserve"> одговарајућег конфора</w:t>
      </w:r>
      <w:r w:rsidR="009A1342">
        <w:rPr>
          <w:rFonts w:ascii="Times New Roman" w:hAnsi="Times New Roman"/>
          <w:color w:val="000000"/>
        </w:rPr>
        <w:t xml:space="preserve"> на бази пуног</w:t>
      </w:r>
      <w:r w:rsidRPr="006A3FC1">
        <w:rPr>
          <w:rFonts w:ascii="Times New Roman" w:hAnsi="Times New Roman"/>
          <w:color w:val="000000"/>
        </w:rPr>
        <w:t xml:space="preserve"> пансиона (првог дана</w:t>
      </w:r>
      <w:r w:rsidR="005A5A31">
        <w:rPr>
          <w:rFonts w:ascii="Times New Roman" w:hAnsi="Times New Roman"/>
          <w:color w:val="000000"/>
        </w:rPr>
        <w:t xml:space="preserve"> вечера, другог дана доручак</w:t>
      </w:r>
      <w:r w:rsidR="00375541">
        <w:rPr>
          <w:rFonts w:ascii="Times New Roman" w:hAnsi="Times New Roman"/>
          <w:color w:val="000000"/>
        </w:rPr>
        <w:t xml:space="preserve"> и ручак</w:t>
      </w:r>
      <w:r w:rsidR="005A5A31">
        <w:rPr>
          <w:rFonts w:ascii="Times New Roman" w:hAnsi="Times New Roman"/>
          <w:color w:val="000000"/>
        </w:rPr>
        <w:t>)</w:t>
      </w:r>
      <w:r w:rsidRPr="006A3FC1">
        <w:rPr>
          <w:rFonts w:ascii="Times New Roman" w:hAnsi="Times New Roman"/>
          <w:color w:val="000000"/>
        </w:rPr>
        <w:t>, све организационе и друге трошкове потребне за реализацију путовања, као и трошкове водича, лекара пратиоца и предвиђених гратиса.</w:t>
      </w:r>
    </w:p>
    <w:p w:rsidR="00FB23C3" w:rsidRDefault="00FB23C3" w:rsidP="004D4464">
      <w:pPr>
        <w:tabs>
          <w:tab w:val="left" w:pos="993"/>
        </w:tabs>
        <w:spacing w:after="0" w:line="240" w:lineRule="auto"/>
        <w:jc w:val="both"/>
        <w:rPr>
          <w:rFonts w:ascii="Times New Roman" w:hAnsi="Times New Roman"/>
          <w:b/>
          <w:u w:val="single"/>
        </w:rPr>
      </w:pPr>
    </w:p>
    <w:p w:rsidR="002D638E" w:rsidRPr="007D7B29" w:rsidRDefault="002D638E" w:rsidP="004D4464">
      <w:pPr>
        <w:tabs>
          <w:tab w:val="left" w:pos="993"/>
        </w:tabs>
        <w:spacing w:after="0" w:line="240" w:lineRule="auto"/>
        <w:jc w:val="both"/>
        <w:rPr>
          <w:rFonts w:ascii="Times New Roman" w:hAnsi="Times New Roman"/>
          <w:b/>
          <w:u w:val="single"/>
        </w:rPr>
      </w:pPr>
    </w:p>
    <w:p w:rsidR="004D4464" w:rsidRPr="006A3FC1" w:rsidRDefault="004D4464" w:rsidP="004D4464">
      <w:pPr>
        <w:tabs>
          <w:tab w:val="left" w:pos="993"/>
        </w:tabs>
        <w:spacing w:after="0" w:line="240" w:lineRule="auto"/>
        <w:jc w:val="both"/>
        <w:rPr>
          <w:rFonts w:ascii="Times New Roman" w:hAnsi="Times New Roman"/>
          <w:b/>
          <w:color w:val="000000"/>
        </w:rPr>
      </w:pPr>
      <w:r w:rsidRPr="006A3FC1">
        <w:rPr>
          <w:rFonts w:ascii="Times New Roman" w:hAnsi="Times New Roman"/>
          <w:b/>
          <w:u w:val="single"/>
        </w:rPr>
        <w:t>ПАРТИЈА БРОЈ 6: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7D7B29">
        <w:rPr>
          <w:rFonts w:ascii="Times New Roman" w:hAnsi="Times New Roman"/>
        </w:rPr>
        <w:t>(април/мај)</w:t>
      </w:r>
      <w:r w:rsidRPr="006A3FC1">
        <w:rPr>
          <w:rFonts w:ascii="Times New Roman" w:hAnsi="Times New Roman"/>
        </w:rPr>
        <w:t xml:space="preserve"> 201</w:t>
      </w:r>
      <w:r w:rsidR="000E4F4B">
        <w:rPr>
          <w:rFonts w:ascii="Times New Roman" w:hAnsi="Times New Roman"/>
        </w:rPr>
        <w:t>9</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42283C" w:rsidRDefault="004D4464" w:rsidP="004D4464">
      <w:pPr>
        <w:spacing w:after="0" w:line="240" w:lineRule="auto"/>
        <w:rPr>
          <w:rFonts w:ascii="Times New Roman" w:hAnsi="Times New Roman"/>
        </w:rPr>
      </w:pPr>
      <w:r w:rsidRPr="006A3FC1">
        <w:rPr>
          <w:rFonts w:ascii="Times New Roman" w:hAnsi="Times New Roman"/>
          <w:b/>
        </w:rPr>
        <w:t>Путни правац:</w:t>
      </w:r>
      <w:r w:rsidR="0042283C">
        <w:rPr>
          <w:rFonts w:ascii="Times New Roman" w:hAnsi="Times New Roman"/>
        </w:rPr>
        <w:t>Пожаревац-Аранђеловац-Буковичка бања-пећина Рисовача-Градац-Ваљево-Бранковина-Тршић-Троноша-Пожаревац.</w:t>
      </w:r>
    </w:p>
    <w:p w:rsidR="004D4464" w:rsidRPr="006A3FC1" w:rsidRDefault="004D4464" w:rsidP="004D4464">
      <w:pPr>
        <w:spacing w:after="0" w:line="240" w:lineRule="auto"/>
        <w:jc w:val="both"/>
        <w:rPr>
          <w:rFonts w:ascii="Times New Roman" w:hAnsi="Times New Roman"/>
          <w:b/>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Превоз:</w:t>
      </w:r>
      <w:r w:rsidRPr="006A3FC1">
        <w:rPr>
          <w:rFonts w:ascii="Times New Roman" w:hAnsi="Times New Roman"/>
        </w:rPr>
        <w:t xml:space="preserve"> </w:t>
      </w:r>
      <w:proofErr w:type="spellStart"/>
      <w:r w:rsidRPr="006A3FC1">
        <w:rPr>
          <w:rFonts w:ascii="Times New Roman" w:hAnsi="Times New Roman"/>
        </w:rPr>
        <w:t>високоподни</w:t>
      </w:r>
      <w:proofErr w:type="spellEnd"/>
      <w:r w:rsidRPr="006A3FC1">
        <w:rPr>
          <w:rFonts w:ascii="Times New Roman" w:hAnsi="Times New Roman"/>
        </w:rPr>
        <w:t xml:space="preserve"> туристички аутобуси(са климом и аудио-видео опремом)</w:t>
      </w:r>
      <w:r w:rsidR="00C3778F" w:rsidRPr="006A3FC1">
        <w:rPr>
          <w:rFonts w:ascii="Times New Roman" w:hAnsi="Times New Roman"/>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6A3FC1" w:rsidRDefault="004D4464" w:rsidP="009A556A">
      <w:pPr>
        <w:spacing w:after="0" w:line="240" w:lineRule="auto"/>
        <w:rPr>
          <w:rFonts w:ascii="Times New Roman" w:hAnsi="Times New Roman"/>
        </w:rPr>
      </w:pPr>
      <w:r w:rsidRPr="006A3FC1">
        <w:rPr>
          <w:rFonts w:ascii="Times New Roman" w:hAnsi="Times New Roman"/>
          <w:lang w:val="sr-Latn-CS"/>
        </w:rPr>
        <w:t>0</w:t>
      </w:r>
      <w:r w:rsidR="0042283C">
        <w:rPr>
          <w:rFonts w:ascii="Times New Roman" w:hAnsi="Times New Roman"/>
        </w:rPr>
        <w:t>7.0</w:t>
      </w:r>
      <w:r w:rsidRPr="006A3FC1">
        <w:rPr>
          <w:rFonts w:ascii="Times New Roman" w:hAnsi="Times New Roman"/>
          <w:lang w:val="sr-Latn-CS"/>
        </w:rPr>
        <w:t>0</w:t>
      </w:r>
      <w:r w:rsidR="0042283C">
        <w:rPr>
          <w:rFonts w:ascii="Times New Roman" w:hAnsi="Times New Roman"/>
        </w:rPr>
        <w:t xml:space="preserve">- </w:t>
      </w:r>
      <w:r w:rsidR="00516E21">
        <w:rPr>
          <w:rFonts w:ascii="Times New Roman" w:hAnsi="Times New Roman"/>
        </w:rPr>
        <w:t xml:space="preserve">Пожаревац- </w:t>
      </w:r>
      <w:r w:rsidR="0042283C">
        <w:rPr>
          <w:rFonts w:ascii="Times New Roman" w:hAnsi="Times New Roman"/>
        </w:rPr>
        <w:t xml:space="preserve">полазак испред </w:t>
      </w:r>
      <w:r w:rsidRPr="006A3FC1">
        <w:rPr>
          <w:rFonts w:ascii="Times New Roman" w:hAnsi="Times New Roman"/>
        </w:rPr>
        <w:t xml:space="preserve"> школе</w:t>
      </w:r>
    </w:p>
    <w:p w:rsidR="004D4464" w:rsidRPr="003D723D" w:rsidRDefault="00157EDB" w:rsidP="004D4464">
      <w:pPr>
        <w:spacing w:after="0" w:line="240" w:lineRule="auto"/>
        <w:rPr>
          <w:rFonts w:ascii="Times New Roman" w:hAnsi="Times New Roman"/>
        </w:rPr>
      </w:pPr>
      <w:r>
        <w:rPr>
          <w:rFonts w:ascii="Times New Roman" w:hAnsi="Times New Roman"/>
        </w:rPr>
        <w:t>- Аранђеловац</w:t>
      </w:r>
      <w:r w:rsidR="00CD57CE">
        <w:rPr>
          <w:rFonts w:ascii="Times New Roman" w:hAnsi="Times New Roman"/>
        </w:rPr>
        <w:t>, обилазак Буковичке бање и пећине Рисовача</w:t>
      </w:r>
    </w:p>
    <w:p w:rsidR="004D4464" w:rsidRPr="00157EDB" w:rsidRDefault="00157EDB" w:rsidP="004D4464">
      <w:pPr>
        <w:spacing w:after="0" w:line="240" w:lineRule="auto"/>
        <w:rPr>
          <w:rFonts w:ascii="Times New Roman" w:hAnsi="Times New Roman"/>
        </w:rPr>
      </w:pPr>
      <w:r>
        <w:rPr>
          <w:rFonts w:ascii="Times New Roman" w:hAnsi="Times New Roman"/>
        </w:rPr>
        <w:t xml:space="preserve">- </w:t>
      </w:r>
      <w:r w:rsidR="00CD57CE">
        <w:rPr>
          <w:rFonts w:ascii="Times New Roman" w:hAnsi="Times New Roman"/>
        </w:rPr>
        <w:t xml:space="preserve">Одлазак за </w:t>
      </w:r>
      <w:r>
        <w:rPr>
          <w:rFonts w:ascii="Times New Roman" w:hAnsi="Times New Roman"/>
        </w:rPr>
        <w:t>Градац</w:t>
      </w:r>
    </w:p>
    <w:p w:rsidR="004D4464" w:rsidRPr="006A3FC1" w:rsidRDefault="004D4464" w:rsidP="004D4464">
      <w:pPr>
        <w:spacing w:after="0" w:line="240" w:lineRule="auto"/>
        <w:rPr>
          <w:rFonts w:ascii="Times New Roman" w:hAnsi="Times New Roman"/>
        </w:rPr>
      </w:pPr>
      <w:r w:rsidRPr="006A3FC1">
        <w:rPr>
          <w:rFonts w:ascii="Times New Roman" w:hAnsi="Times New Roman"/>
        </w:rPr>
        <w:t>- Ваљево(смештај у хотелу</w:t>
      </w:r>
      <w:r w:rsidR="005D3CBB">
        <w:rPr>
          <w:rFonts w:ascii="Times New Roman" w:hAnsi="Times New Roman"/>
        </w:rPr>
        <w:t xml:space="preserve"> одговарајућег конфора</w:t>
      </w:r>
      <w:r w:rsidRPr="006A3FC1">
        <w:rPr>
          <w:rFonts w:ascii="Times New Roman" w:hAnsi="Times New Roman"/>
        </w:rPr>
        <w:t>, вечера, дискотека, ноћење)</w:t>
      </w:r>
    </w:p>
    <w:p w:rsidR="004D4464" w:rsidRPr="006A3FC1" w:rsidRDefault="004D4464" w:rsidP="004D4464">
      <w:pPr>
        <w:spacing w:after="0" w:line="240" w:lineRule="auto"/>
        <w:rPr>
          <w:rFonts w:ascii="Times New Roman" w:hAnsi="Times New Roman"/>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4D4464" w:rsidRPr="003D723D" w:rsidRDefault="004D4464" w:rsidP="009A556A">
      <w:pPr>
        <w:spacing w:after="0" w:line="240" w:lineRule="auto"/>
        <w:rPr>
          <w:rFonts w:ascii="Times New Roman" w:hAnsi="Times New Roman"/>
        </w:rPr>
      </w:pPr>
      <w:r w:rsidRPr="006A3FC1">
        <w:rPr>
          <w:rFonts w:ascii="Times New Roman" w:hAnsi="Times New Roman"/>
        </w:rPr>
        <w:t xml:space="preserve">- </w:t>
      </w:r>
      <w:r w:rsidR="00157EDB">
        <w:rPr>
          <w:rFonts w:ascii="Times New Roman" w:hAnsi="Times New Roman"/>
        </w:rPr>
        <w:t>Ваљево-</w:t>
      </w:r>
      <w:r w:rsidRPr="006A3FC1">
        <w:rPr>
          <w:rFonts w:ascii="Times New Roman" w:hAnsi="Times New Roman"/>
        </w:rPr>
        <w:t>доручак</w:t>
      </w:r>
      <w:r w:rsidR="003D723D">
        <w:rPr>
          <w:rFonts w:ascii="Times New Roman" w:hAnsi="Times New Roman"/>
        </w:rPr>
        <w:t xml:space="preserve"> и ручак у хотелу</w:t>
      </w:r>
    </w:p>
    <w:p w:rsidR="004D4464" w:rsidRPr="00716698" w:rsidRDefault="004D4464" w:rsidP="004D4464">
      <w:pPr>
        <w:spacing w:after="0" w:line="240" w:lineRule="auto"/>
        <w:ind w:left="1440" w:hanging="1440"/>
        <w:rPr>
          <w:rFonts w:ascii="Times New Roman" w:hAnsi="Times New Roman"/>
        </w:rPr>
      </w:pPr>
      <w:r w:rsidRPr="006A3FC1">
        <w:rPr>
          <w:rFonts w:ascii="Times New Roman" w:hAnsi="Times New Roman"/>
          <w:lang w:val="sr-Latn-CS"/>
        </w:rPr>
        <w:t xml:space="preserve">- </w:t>
      </w:r>
      <w:r w:rsidR="00157EDB">
        <w:rPr>
          <w:rFonts w:ascii="Times New Roman" w:hAnsi="Times New Roman"/>
        </w:rPr>
        <w:t>Бранковина</w:t>
      </w:r>
      <w:r w:rsidR="00716698">
        <w:rPr>
          <w:rFonts w:ascii="Times New Roman" w:hAnsi="Times New Roman"/>
        </w:rPr>
        <w:t xml:space="preserve"> са обиласком споменика и музеја Десанке Максимовић</w:t>
      </w:r>
    </w:p>
    <w:p w:rsidR="004D4464" w:rsidRPr="00CD1088" w:rsidRDefault="00157EDB" w:rsidP="00C51A1E">
      <w:pPr>
        <w:spacing w:after="0" w:line="240" w:lineRule="auto"/>
        <w:ind w:left="1440" w:hanging="1440"/>
        <w:rPr>
          <w:rFonts w:ascii="Times New Roman" w:hAnsi="Times New Roman"/>
        </w:rPr>
      </w:pPr>
      <w:r>
        <w:rPr>
          <w:rFonts w:ascii="Times New Roman" w:hAnsi="Times New Roman"/>
        </w:rPr>
        <w:t xml:space="preserve">- </w:t>
      </w:r>
      <w:r w:rsidR="00716698">
        <w:rPr>
          <w:rFonts w:ascii="Times New Roman" w:hAnsi="Times New Roman"/>
        </w:rPr>
        <w:t xml:space="preserve"> Обилазак</w:t>
      </w:r>
      <w:r>
        <w:rPr>
          <w:rFonts w:ascii="Times New Roman" w:hAnsi="Times New Roman"/>
        </w:rPr>
        <w:t>Тршић</w:t>
      </w:r>
      <w:r w:rsidR="00C51A1E">
        <w:rPr>
          <w:rFonts w:ascii="Times New Roman" w:hAnsi="Times New Roman"/>
        </w:rPr>
        <w:t>а и Троноше</w:t>
      </w:r>
      <w:r w:rsidR="00CD1088">
        <w:rPr>
          <w:rFonts w:ascii="Times New Roman" w:hAnsi="Times New Roman"/>
        </w:rPr>
        <w:t>.</w:t>
      </w:r>
    </w:p>
    <w:p w:rsidR="004D4464" w:rsidRPr="006A3FC1" w:rsidRDefault="004D4464" w:rsidP="004D4464">
      <w:pPr>
        <w:spacing w:after="0" w:line="240" w:lineRule="auto"/>
        <w:rPr>
          <w:rFonts w:ascii="Times New Roman" w:hAnsi="Times New Roman"/>
        </w:rPr>
      </w:pPr>
      <w:r w:rsidRPr="006A3FC1">
        <w:rPr>
          <w:rFonts w:ascii="Times New Roman" w:hAnsi="Times New Roman"/>
        </w:rPr>
        <w:t>- Пожаревац</w:t>
      </w:r>
    </w:p>
    <w:p w:rsidR="004D4464" w:rsidRPr="006A3FC1" w:rsidRDefault="004D4464" w:rsidP="004D4464">
      <w:pPr>
        <w:spacing w:after="0" w:line="240" w:lineRule="auto"/>
        <w:rPr>
          <w:rFonts w:ascii="Times New Roman" w:hAnsi="Times New Roman"/>
          <w:lang w:val="it-IT"/>
        </w:rPr>
      </w:pPr>
    </w:p>
    <w:p w:rsidR="004D4464" w:rsidRPr="003D723D" w:rsidRDefault="004D4464" w:rsidP="004D4464">
      <w:pPr>
        <w:widowControl w:val="0"/>
        <w:autoSpaceDE w:val="0"/>
        <w:autoSpaceDN w:val="0"/>
        <w:adjustRightInd w:val="0"/>
        <w:spacing w:after="0" w:line="240" w:lineRule="auto"/>
        <w:rPr>
          <w:rFonts w:ascii="Times New Roman" w:hAnsi="Times New Roman"/>
          <w:b/>
          <w:bCs/>
        </w:rPr>
      </w:pPr>
      <w:r w:rsidRPr="006A3FC1">
        <w:rPr>
          <w:rFonts w:ascii="Times New Roman" w:hAnsi="Times New Roman"/>
          <w:b/>
          <w:bCs/>
        </w:rPr>
        <w:t>Улазнице које треба укључити у цену:</w:t>
      </w:r>
      <w:r w:rsidRPr="006A3FC1">
        <w:rPr>
          <w:rFonts w:ascii="Times New Roman" w:hAnsi="Times New Roman"/>
          <w:bCs/>
        </w:rPr>
        <w:t xml:space="preserve"> Тршић- кућа Вука Караџића, Ваљево-музеј</w:t>
      </w:r>
      <w:r w:rsidR="00534538" w:rsidRPr="006A3FC1">
        <w:rPr>
          <w:rFonts w:ascii="Times New Roman" w:hAnsi="Times New Roman"/>
          <w:bCs/>
        </w:rPr>
        <w:t xml:space="preserve"> и конак</w:t>
      </w:r>
      <w:r w:rsidRPr="006A3FC1">
        <w:rPr>
          <w:rFonts w:ascii="Times New Roman" w:hAnsi="Times New Roman"/>
          <w:bCs/>
        </w:rPr>
        <w:t>, Бранковина( кућа Десанке Максимовић), улазнице за дискотеку</w:t>
      </w:r>
      <w:r w:rsidR="003D723D">
        <w:rPr>
          <w:rFonts w:ascii="Times New Roman" w:hAnsi="Times New Roman"/>
          <w:bCs/>
        </w:rPr>
        <w:t>.</w:t>
      </w: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CD1088">
        <w:rPr>
          <w:rFonts w:ascii="Times New Roman" w:hAnsi="Times New Roman"/>
          <w:lang w:val="ru-RU"/>
        </w:rPr>
        <w:t>, око 55</w:t>
      </w:r>
      <w:r w:rsidR="00450E31">
        <w:rPr>
          <w:rFonts w:ascii="Times New Roman" w:hAnsi="Times New Roman"/>
          <w:lang w:val="ru-RU"/>
        </w:rPr>
        <w:t xml:space="preserve"> </w:t>
      </w:r>
      <w:r w:rsidRPr="006A3FC1">
        <w:rPr>
          <w:rFonts w:ascii="Times New Roman" w:hAnsi="Times New Roman"/>
        </w:rPr>
        <w:t>ученик</w:t>
      </w:r>
      <w:r w:rsidR="00534538" w:rsidRPr="006A3FC1">
        <w:rPr>
          <w:rFonts w:ascii="Times New Roman" w:hAnsi="Times New Roman"/>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rPr>
      </w:pPr>
      <w:r w:rsidRPr="006A3FC1">
        <w:rPr>
          <w:rFonts w:ascii="Times New Roman" w:hAnsi="Times New Roman"/>
          <w:b/>
        </w:rPr>
        <w:t xml:space="preserve">   Број одељењских старешина: </w:t>
      </w:r>
      <w:r w:rsidR="006C4A6D">
        <w:rPr>
          <w:rFonts w:ascii="Times New Roman" w:hAnsi="Times New Roman"/>
          <w:b/>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Default="004D4464" w:rsidP="00C51A1E">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Гратис места: </w:t>
      </w:r>
      <w:r w:rsidRPr="006A3FC1">
        <w:rPr>
          <w:rFonts w:ascii="Times New Roman" w:hAnsi="Times New Roman"/>
        </w:rPr>
        <w:t>за ученике- једно гратис место на 15 плативих ученика,гратис место за сваког    разредног</w:t>
      </w:r>
      <w:r w:rsidR="00C51A1E">
        <w:rPr>
          <w:rFonts w:ascii="Times New Roman" w:hAnsi="Times New Roman"/>
        </w:rPr>
        <w:t xml:space="preserve"> старешину и стручног вођу пута.</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 превоз и цену улазница, осигурање ученика, смештај у хотелу </w:t>
      </w:r>
      <w:r w:rsidR="00450E31">
        <w:rPr>
          <w:rFonts w:ascii="Times New Roman" w:hAnsi="Times New Roman"/>
        </w:rPr>
        <w:t xml:space="preserve">одговарајућег конфора </w:t>
      </w:r>
      <w:r w:rsidRPr="006A3FC1">
        <w:rPr>
          <w:rFonts w:ascii="Times New Roman" w:hAnsi="Times New Roman"/>
        </w:rPr>
        <w:t>у Ваљеву на бази пуног пансиона (првог дана вечера, другог дана доручак и ручак), све организационе и друге трошкове потребне за реализацију путовања, као и трошкове водича, лекара пратиоца и предвиђених гратиса.</w:t>
      </w:r>
    </w:p>
    <w:p w:rsidR="00FB23C3" w:rsidRPr="0095527D" w:rsidRDefault="00FB23C3" w:rsidP="00B2246B">
      <w:pPr>
        <w:spacing w:after="0" w:line="240" w:lineRule="auto"/>
        <w:rPr>
          <w:rFonts w:ascii="Times New Roman" w:hAnsi="Times New Roman"/>
          <w:b/>
          <w:color w:val="000000"/>
          <w:u w:val="single"/>
        </w:rPr>
      </w:pPr>
    </w:p>
    <w:p w:rsidR="004D4464" w:rsidRPr="006A3FC1" w:rsidRDefault="004D4464" w:rsidP="00B2246B">
      <w:pPr>
        <w:spacing w:after="0" w:line="240" w:lineRule="auto"/>
        <w:rPr>
          <w:rFonts w:ascii="Times New Roman" w:hAnsi="Times New Roman"/>
          <w:b/>
        </w:rPr>
      </w:pPr>
      <w:r w:rsidRPr="006A3FC1">
        <w:rPr>
          <w:rFonts w:ascii="Times New Roman" w:hAnsi="Times New Roman"/>
          <w:b/>
          <w:color w:val="000000"/>
          <w:u w:val="single"/>
        </w:rPr>
        <w:t>ПАРТИЈА БРОЈ 7: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lastRenderedPageBreak/>
        <w:t>Време реализације</w:t>
      </w:r>
      <w:r w:rsidR="00FF20E2" w:rsidRPr="006A3FC1">
        <w:rPr>
          <w:rFonts w:ascii="Times New Roman" w:hAnsi="Times New Roman"/>
          <w:color w:val="000000"/>
        </w:rPr>
        <w:t>:  пролеће</w:t>
      </w:r>
      <w:r w:rsidR="005E22C2">
        <w:rPr>
          <w:rFonts w:ascii="Times New Roman" w:hAnsi="Times New Roman"/>
          <w:color w:val="000000"/>
        </w:rPr>
        <w:t>(април/мај)</w:t>
      </w:r>
      <w:r w:rsidR="00FF20E2" w:rsidRPr="006A3FC1">
        <w:rPr>
          <w:rFonts w:ascii="Times New Roman" w:hAnsi="Times New Roman"/>
          <w:color w:val="000000"/>
        </w:rPr>
        <w:t xml:space="preserve"> 201</w:t>
      </w:r>
      <w:r w:rsidR="000E4F4B">
        <w:rPr>
          <w:rFonts w:ascii="Times New Roman" w:hAnsi="Times New Roman"/>
          <w:color w:val="000000"/>
        </w:rPr>
        <w:t>9</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5E22C2" w:rsidRPr="00D62D6B" w:rsidRDefault="004D4464" w:rsidP="004D4464">
      <w:pPr>
        <w:spacing w:after="0" w:line="240" w:lineRule="auto"/>
        <w:rPr>
          <w:rFonts w:ascii="Times New Roman" w:hAnsi="Times New Roman"/>
          <w:color w:val="000000"/>
        </w:rPr>
      </w:pPr>
      <w:r w:rsidRPr="006A3FC1">
        <w:rPr>
          <w:rFonts w:ascii="Times New Roman" w:hAnsi="Times New Roman"/>
          <w:b/>
          <w:color w:val="000000"/>
        </w:rPr>
        <w:t>Путни правац:</w:t>
      </w:r>
      <w:r w:rsidR="00FF20E2" w:rsidRPr="006A3FC1">
        <w:rPr>
          <w:rFonts w:ascii="Times New Roman" w:hAnsi="Times New Roman"/>
          <w:b/>
          <w:color w:val="000000"/>
        </w:rPr>
        <w:t>-</w:t>
      </w:r>
      <w:r w:rsidR="000E4F4B">
        <w:rPr>
          <w:rFonts w:ascii="Times New Roman" w:hAnsi="Times New Roman"/>
          <w:color w:val="000000"/>
        </w:rPr>
        <w:t xml:space="preserve"> Пожаревац-Голубац-Ђердапска клисура-Лепенски вир</w:t>
      </w:r>
      <w:r w:rsidR="00D62D6B">
        <w:rPr>
          <w:rFonts w:ascii="Times New Roman" w:hAnsi="Times New Roman"/>
          <w:color w:val="000000"/>
        </w:rPr>
        <w:t>-</w:t>
      </w:r>
      <w:r w:rsidR="000E4F4B">
        <w:rPr>
          <w:rFonts w:ascii="Times New Roman" w:hAnsi="Times New Roman"/>
          <w:color w:val="000000"/>
        </w:rPr>
        <w:t>Кладово-Неготин-Зајечар-Гамзиград</w:t>
      </w:r>
      <w:r w:rsidR="008F6F93">
        <w:rPr>
          <w:rFonts w:ascii="Times New Roman" w:hAnsi="Times New Roman"/>
          <w:color w:val="000000"/>
        </w:rPr>
        <w:t>-</w:t>
      </w:r>
      <w:r w:rsidR="005E22C2">
        <w:rPr>
          <w:rFonts w:ascii="Times New Roman" w:hAnsi="Times New Roman"/>
          <w:color w:val="000000"/>
        </w:rPr>
        <w:t>Пожаревац</w:t>
      </w:r>
      <w:r w:rsidR="00D62D6B">
        <w:rPr>
          <w:rFonts w:ascii="Times New Roman" w:hAnsi="Times New Roman"/>
          <w:color w:val="000000"/>
        </w:rPr>
        <w:t>.</w:t>
      </w:r>
    </w:p>
    <w:p w:rsidR="004D4464" w:rsidRPr="005E22C2" w:rsidRDefault="004D4464" w:rsidP="005E22C2">
      <w:pPr>
        <w:spacing w:after="0" w:line="240" w:lineRule="auto"/>
        <w:rPr>
          <w:rFonts w:ascii="Times New Roman" w:hAnsi="Times New Roman"/>
          <w:color w:val="000000"/>
        </w:rPr>
      </w:pP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Превоз:</w:t>
      </w:r>
      <w:r w:rsidRPr="006A3FC1">
        <w:rPr>
          <w:rFonts w:ascii="Times New Roman" w:hAnsi="Times New Roman"/>
          <w:color w:val="000000"/>
        </w:rPr>
        <w:t xml:space="preserve">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w:t>
      </w:r>
      <w:r w:rsidR="00C3778F" w:rsidRPr="006A3FC1">
        <w:rPr>
          <w:rFonts w:ascii="Times New Roman" w:hAnsi="Times New Roman"/>
          <w:color w:val="000000"/>
        </w:rPr>
        <w:t xml:space="preserve">-не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b/>
          <w:color w:val="000000"/>
          <w:lang w:val="sr-Latn-CS"/>
        </w:rPr>
      </w:pPr>
    </w:p>
    <w:p w:rsidR="00B2246B" w:rsidRPr="006A3FC1" w:rsidRDefault="00B2246B" w:rsidP="00FF20E2">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rPr>
        <w:t>н</w:t>
      </w:r>
    </w:p>
    <w:p w:rsidR="004D4464" w:rsidRPr="00D62D6B" w:rsidRDefault="00056EBC" w:rsidP="0095527D">
      <w:pPr>
        <w:spacing w:after="0" w:line="240" w:lineRule="auto"/>
        <w:rPr>
          <w:rFonts w:ascii="Times New Roman" w:hAnsi="Times New Roman"/>
          <w:color w:val="000000"/>
        </w:rPr>
      </w:pPr>
      <w:r>
        <w:rPr>
          <w:rFonts w:ascii="Times New Roman" w:hAnsi="Times New Roman"/>
          <w:color w:val="000000"/>
        </w:rPr>
        <w:t>07.00-Пожаревац</w:t>
      </w:r>
      <w:r w:rsidR="00D62D6B">
        <w:rPr>
          <w:rFonts w:ascii="Times New Roman" w:hAnsi="Times New Roman"/>
          <w:color w:val="000000"/>
        </w:rPr>
        <w:t xml:space="preserve"> – Голубац</w:t>
      </w:r>
    </w:p>
    <w:p w:rsidR="004D4464" w:rsidRPr="000310B9" w:rsidRDefault="00D62D6B" w:rsidP="004D4464">
      <w:pPr>
        <w:spacing w:after="0" w:line="240" w:lineRule="auto"/>
        <w:rPr>
          <w:rFonts w:ascii="Times New Roman" w:hAnsi="Times New Roman"/>
          <w:color w:val="000000"/>
        </w:rPr>
      </w:pPr>
      <w:r>
        <w:rPr>
          <w:rFonts w:ascii="Times New Roman" w:hAnsi="Times New Roman"/>
          <w:color w:val="000000"/>
        </w:rPr>
        <w:t>- обилазак Ђердапске клисуре</w:t>
      </w:r>
      <w:r w:rsidR="005B5400">
        <w:rPr>
          <w:rFonts w:ascii="Times New Roman" w:hAnsi="Times New Roman"/>
          <w:color w:val="000000"/>
        </w:rPr>
        <w:t>, смештај у хотелу одговарајућег конфора</w:t>
      </w:r>
      <w:r w:rsidR="00582AC1">
        <w:rPr>
          <w:rFonts w:ascii="Times New Roman" w:hAnsi="Times New Roman"/>
          <w:color w:val="000000"/>
        </w:rPr>
        <w:t xml:space="preserve"> у Кладову</w:t>
      </w:r>
      <w:r w:rsidR="005B5400">
        <w:rPr>
          <w:rFonts w:ascii="Times New Roman" w:hAnsi="Times New Roman"/>
          <w:color w:val="000000"/>
        </w:rPr>
        <w:t>, вечера, дискотека,</w:t>
      </w:r>
      <w:r w:rsidR="000310B9">
        <w:rPr>
          <w:rFonts w:ascii="Times New Roman" w:hAnsi="Times New Roman"/>
          <w:color w:val="000000"/>
        </w:rPr>
        <w:t xml:space="preserve"> ноћење у хотелу</w:t>
      </w:r>
    </w:p>
    <w:p w:rsidR="004D4464" w:rsidRPr="0095527D" w:rsidRDefault="004D4464" w:rsidP="004D4464">
      <w:pPr>
        <w:spacing w:after="0" w:line="240" w:lineRule="auto"/>
        <w:rPr>
          <w:rFonts w:ascii="Times New Roman" w:hAnsi="Times New Roman"/>
          <w:color w:val="000000"/>
          <w:u w:val="single"/>
        </w:rPr>
      </w:pPr>
    </w:p>
    <w:p w:rsidR="004D4464" w:rsidRPr="006A3FC1" w:rsidRDefault="004D4464" w:rsidP="004D4464">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4D4464" w:rsidRPr="0095527D" w:rsidRDefault="004D4464" w:rsidP="004D4464">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 xml:space="preserve"> – </w:t>
      </w:r>
      <w:r w:rsidR="002B4055">
        <w:rPr>
          <w:rFonts w:ascii="Times New Roman" w:hAnsi="Times New Roman"/>
          <w:color w:val="000000"/>
        </w:rPr>
        <w:t>Кладово</w:t>
      </w:r>
      <w:r w:rsidR="000310B9">
        <w:rPr>
          <w:rFonts w:ascii="Times New Roman" w:hAnsi="Times New Roman"/>
          <w:color w:val="000000"/>
        </w:rPr>
        <w:t xml:space="preserve"> </w:t>
      </w:r>
      <w:r w:rsidRPr="006A3FC1">
        <w:rPr>
          <w:rFonts w:ascii="Times New Roman" w:hAnsi="Times New Roman"/>
          <w:color w:val="000000"/>
          <w:lang w:val="sr-Latn-CS"/>
        </w:rPr>
        <w:t>доручак</w:t>
      </w:r>
      <w:r w:rsidR="000310B9">
        <w:rPr>
          <w:rFonts w:ascii="Times New Roman" w:hAnsi="Times New Roman"/>
          <w:color w:val="000000"/>
        </w:rPr>
        <w:t xml:space="preserve"> у хотелу</w:t>
      </w:r>
    </w:p>
    <w:p w:rsidR="004D4464" w:rsidRDefault="004D4464" w:rsidP="004D4464">
      <w:pPr>
        <w:spacing w:after="0" w:line="240" w:lineRule="auto"/>
        <w:rPr>
          <w:rFonts w:ascii="Times New Roman" w:hAnsi="Times New Roman"/>
          <w:color w:val="000000"/>
        </w:rPr>
      </w:pPr>
      <w:r w:rsidRPr="006A3FC1">
        <w:rPr>
          <w:rFonts w:ascii="Times New Roman" w:hAnsi="Times New Roman"/>
          <w:color w:val="000000"/>
        </w:rPr>
        <w:t>-</w:t>
      </w:r>
      <w:r w:rsidR="00582AC1">
        <w:rPr>
          <w:rFonts w:ascii="Times New Roman" w:hAnsi="Times New Roman"/>
          <w:color w:val="000000"/>
        </w:rPr>
        <w:t>Неготин</w:t>
      </w:r>
      <w:r w:rsidR="000310B9">
        <w:rPr>
          <w:rFonts w:ascii="Times New Roman" w:hAnsi="Times New Roman"/>
          <w:color w:val="000000"/>
        </w:rPr>
        <w:t xml:space="preserve">, </w:t>
      </w:r>
      <w:r w:rsidR="00F56E0C">
        <w:rPr>
          <w:rFonts w:ascii="Times New Roman" w:hAnsi="Times New Roman"/>
          <w:color w:val="000000"/>
        </w:rPr>
        <w:t>одлазак у Зајечар обилазак Гамзиграда</w:t>
      </w:r>
      <w:r w:rsidR="000310B9">
        <w:rPr>
          <w:rFonts w:ascii="Times New Roman" w:hAnsi="Times New Roman"/>
          <w:color w:val="000000"/>
        </w:rPr>
        <w:t>,</w:t>
      </w:r>
    </w:p>
    <w:p w:rsidR="000310B9" w:rsidRPr="0044012C" w:rsidRDefault="00F56E0C" w:rsidP="004D4464">
      <w:pPr>
        <w:spacing w:after="0" w:line="240" w:lineRule="auto"/>
        <w:rPr>
          <w:rFonts w:ascii="Times New Roman" w:hAnsi="Times New Roman"/>
          <w:color w:val="000000"/>
        </w:rPr>
      </w:pPr>
      <w:r>
        <w:rPr>
          <w:rFonts w:ascii="Times New Roman" w:hAnsi="Times New Roman"/>
          <w:color w:val="000000"/>
        </w:rPr>
        <w:t>-</w:t>
      </w:r>
      <w:r w:rsidR="000310B9">
        <w:rPr>
          <w:rFonts w:ascii="Times New Roman" w:hAnsi="Times New Roman"/>
          <w:color w:val="000000"/>
        </w:rPr>
        <w:t xml:space="preserve"> ручак у одговарајућем</w:t>
      </w:r>
      <w:r w:rsidR="0044012C">
        <w:rPr>
          <w:rFonts w:ascii="Times New Roman" w:hAnsi="Times New Roman"/>
          <w:color w:val="000000"/>
        </w:rPr>
        <w:t xml:space="preserve"> објекту у Неготину, </w:t>
      </w:r>
    </w:p>
    <w:p w:rsidR="004D4464" w:rsidRPr="001F1E69" w:rsidRDefault="004D4464" w:rsidP="004D4464">
      <w:pPr>
        <w:spacing w:after="0" w:line="240" w:lineRule="auto"/>
        <w:rPr>
          <w:rFonts w:ascii="Times New Roman" w:hAnsi="Times New Roman"/>
          <w:color w:val="000000"/>
        </w:rPr>
      </w:pPr>
      <w:r w:rsidRPr="006A3FC1">
        <w:rPr>
          <w:rFonts w:ascii="Times New Roman" w:hAnsi="Times New Roman"/>
          <w:color w:val="000000"/>
        </w:rPr>
        <w:t>- Пожаревац</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u w:val="single"/>
        </w:rPr>
      </w:pPr>
      <w:r w:rsidRPr="006A3FC1">
        <w:rPr>
          <w:rFonts w:ascii="Times New Roman" w:hAnsi="Times New Roman"/>
          <w:b/>
          <w:bCs/>
          <w:color w:val="000000"/>
        </w:rPr>
        <w:t>Улазнице које треба укључити у цену:</w:t>
      </w:r>
      <w:r w:rsidRPr="006A3FC1">
        <w:rPr>
          <w:rFonts w:ascii="Times New Roman" w:hAnsi="Times New Roman"/>
          <w:bCs/>
          <w:color w:val="000000"/>
        </w:rPr>
        <w:t xml:space="preserve"> улазница за дискотеку</w:t>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F56E0C">
        <w:rPr>
          <w:rFonts w:ascii="Times New Roman" w:hAnsi="Times New Roman"/>
          <w:color w:val="000000"/>
          <w:lang w:val="ru-RU"/>
        </w:rPr>
        <w:t xml:space="preserve">, око 56 </w:t>
      </w:r>
      <w:r w:rsidRPr="006A3FC1">
        <w:rPr>
          <w:rFonts w:ascii="Times New Roman" w:hAnsi="Times New Roman"/>
          <w:color w:val="000000"/>
        </w:rPr>
        <w:t>ученика.</w:t>
      </w:r>
    </w:p>
    <w:p w:rsidR="004D4464" w:rsidRPr="001F1E69" w:rsidRDefault="000624CD"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1F1E69">
        <w:rPr>
          <w:rFonts w:ascii="Times New Roman" w:hAnsi="Times New Roman"/>
          <w:b/>
          <w:color w:val="000000"/>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D77074" w:rsidP="004D4464">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Термин реализације:</w:t>
      </w:r>
      <w:r w:rsidR="000624CD" w:rsidRPr="006A3FC1">
        <w:rPr>
          <w:rFonts w:ascii="Times New Roman" w:hAnsi="Times New Roman"/>
          <w:color w:val="000000"/>
        </w:rPr>
        <w:t>(</w:t>
      </w:r>
      <w:r w:rsidR="001F1E69">
        <w:rPr>
          <w:rFonts w:ascii="Times New Roman" w:hAnsi="Times New Roman"/>
          <w:color w:val="000000"/>
        </w:rPr>
        <w:t>април/мај</w:t>
      </w:r>
      <w:r w:rsidR="00F56E0C">
        <w:rPr>
          <w:rFonts w:ascii="Times New Roman" w:hAnsi="Times New Roman"/>
          <w:color w:val="000000"/>
        </w:rPr>
        <w:t xml:space="preserve"> 2019</w:t>
      </w:r>
      <w:r w:rsidR="000624CD"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 осигурање ученика, смешта</w:t>
      </w:r>
      <w:r w:rsidR="005F0615">
        <w:rPr>
          <w:rFonts w:ascii="Times New Roman" w:hAnsi="Times New Roman"/>
          <w:color w:val="000000"/>
        </w:rPr>
        <w:t xml:space="preserve">ј у хотелу </w:t>
      </w:r>
      <w:r w:rsidR="001F1E69">
        <w:rPr>
          <w:rFonts w:ascii="Times New Roman" w:hAnsi="Times New Roman"/>
          <w:color w:val="000000"/>
        </w:rPr>
        <w:t>одговарајућег конфора</w:t>
      </w:r>
      <w:r w:rsidR="002B4055">
        <w:rPr>
          <w:rFonts w:ascii="Times New Roman" w:hAnsi="Times New Roman"/>
          <w:color w:val="000000"/>
        </w:rPr>
        <w:t xml:space="preserve"> </w:t>
      </w:r>
      <w:r w:rsidR="00F56E0C">
        <w:rPr>
          <w:rFonts w:ascii="Times New Roman" w:hAnsi="Times New Roman"/>
          <w:color w:val="000000"/>
        </w:rPr>
        <w:t>у Кладову</w:t>
      </w:r>
      <w:r w:rsidR="005F0615">
        <w:rPr>
          <w:rFonts w:ascii="Times New Roman" w:hAnsi="Times New Roman"/>
          <w:color w:val="000000"/>
        </w:rPr>
        <w:t xml:space="preserve"> на бази полу </w:t>
      </w:r>
      <w:r w:rsidRPr="006A3FC1">
        <w:rPr>
          <w:rFonts w:ascii="Times New Roman" w:hAnsi="Times New Roman"/>
          <w:color w:val="000000"/>
        </w:rPr>
        <w:t>пансиона (првог дана веч</w:t>
      </w:r>
      <w:r w:rsidR="005F0615">
        <w:rPr>
          <w:rFonts w:ascii="Times New Roman" w:hAnsi="Times New Roman"/>
          <w:color w:val="000000"/>
        </w:rPr>
        <w:t>ера, другог дана доручак</w:t>
      </w:r>
      <w:r w:rsidRPr="006A3FC1">
        <w:rPr>
          <w:rFonts w:ascii="Times New Roman" w:hAnsi="Times New Roman"/>
          <w:color w:val="000000"/>
        </w:rPr>
        <w:t xml:space="preserve">), </w:t>
      </w:r>
      <w:r w:rsidR="00EF0D5C">
        <w:rPr>
          <w:rFonts w:ascii="Times New Roman" w:hAnsi="Times New Roman"/>
          <w:color w:val="000000"/>
        </w:rPr>
        <w:t>ручак у одгов</w:t>
      </w:r>
      <w:r w:rsidR="0044012C">
        <w:rPr>
          <w:rFonts w:ascii="Times New Roman" w:hAnsi="Times New Roman"/>
          <w:color w:val="000000"/>
        </w:rPr>
        <w:t>арајућем објекту у Неготину</w:t>
      </w:r>
      <w:r w:rsidR="00EF0D5C">
        <w:rPr>
          <w:rFonts w:ascii="Times New Roman" w:hAnsi="Times New Roman"/>
          <w:color w:val="000000"/>
        </w:rPr>
        <w:t xml:space="preserve">, </w:t>
      </w:r>
      <w:r w:rsidR="006A13A2">
        <w:rPr>
          <w:rFonts w:ascii="Times New Roman" w:hAnsi="Times New Roman"/>
          <w:color w:val="000000"/>
        </w:rPr>
        <w:t xml:space="preserve">улазнице, </w:t>
      </w:r>
      <w:r w:rsidRPr="006A3FC1">
        <w:rPr>
          <w:rFonts w:ascii="Times New Roman" w:hAnsi="Times New Roman"/>
          <w:color w:val="000000"/>
        </w:rPr>
        <w:t>све организационе и друге трошкове потребне за реализацију путовања, као и трошкове водича, лекара пратиоца и предвиђених гратиса.</w:t>
      </w:r>
    </w:p>
    <w:p w:rsidR="00E90055" w:rsidRDefault="00E90055" w:rsidP="00E90055">
      <w:pPr>
        <w:tabs>
          <w:tab w:val="left" w:pos="993"/>
        </w:tabs>
        <w:spacing w:after="0" w:line="240" w:lineRule="auto"/>
        <w:jc w:val="both"/>
        <w:rPr>
          <w:rFonts w:ascii="Times New Roman" w:hAnsi="Times New Roman"/>
          <w:b/>
        </w:rPr>
      </w:pPr>
    </w:p>
    <w:p w:rsidR="00E90055" w:rsidRPr="0008347A" w:rsidRDefault="00E90055" w:rsidP="00E90055">
      <w:pPr>
        <w:tabs>
          <w:tab w:val="left" w:pos="993"/>
        </w:tabs>
        <w:spacing w:after="0" w:line="240" w:lineRule="auto"/>
        <w:jc w:val="both"/>
        <w:rPr>
          <w:rFonts w:ascii="Times New Roman" w:hAnsi="Times New Roman"/>
          <w:b/>
          <w:u w:val="single"/>
        </w:rPr>
      </w:pPr>
      <w:r>
        <w:rPr>
          <w:rFonts w:ascii="Times New Roman" w:hAnsi="Times New Roman"/>
          <w:b/>
          <w:u w:val="single"/>
        </w:rPr>
        <w:t>ПАРТИЈА БРОЈ 8</w:t>
      </w:r>
      <w:r w:rsidRPr="006A3FC1">
        <w:rPr>
          <w:rFonts w:ascii="Times New Roman" w:hAnsi="Times New Roman"/>
          <w:b/>
          <w:u w:val="single"/>
        </w:rPr>
        <w:t>: ЕКСКУРЗИЈА УЧЕНИКА  8. РАЗРЕДА(садашњег 7.разреда)-ЈЕСЕН 201</w:t>
      </w:r>
      <w:r>
        <w:rPr>
          <w:rFonts w:ascii="Times New Roman" w:hAnsi="Times New Roman"/>
          <w:b/>
          <w:u w:val="single"/>
        </w:rPr>
        <w:t>9</w:t>
      </w:r>
    </w:p>
    <w:p w:rsidR="00E90055" w:rsidRPr="006A3FC1" w:rsidRDefault="00E90055" w:rsidP="00E90055">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јесен 201</w:t>
      </w:r>
      <w:r>
        <w:rPr>
          <w:rFonts w:ascii="Times New Roman" w:hAnsi="Times New Roman"/>
          <w:color w:val="000000"/>
        </w:rPr>
        <w:t>9</w:t>
      </w:r>
      <w:r w:rsidRPr="006A3FC1">
        <w:rPr>
          <w:rFonts w:ascii="Times New Roman" w:hAnsi="Times New Roman"/>
          <w:color w:val="000000"/>
        </w:rPr>
        <w:t>.године( од 15. септембра, октобар)</w:t>
      </w:r>
    </w:p>
    <w:p w:rsidR="00E90055" w:rsidRPr="00750362" w:rsidRDefault="00E90055" w:rsidP="00E90055">
      <w:pPr>
        <w:spacing w:after="0" w:line="240" w:lineRule="auto"/>
        <w:rPr>
          <w:rFonts w:ascii="Times New Roman" w:hAnsi="Times New Roman"/>
          <w:color w:val="000000"/>
        </w:rPr>
      </w:pPr>
      <w:r w:rsidRPr="006A3FC1">
        <w:rPr>
          <w:rFonts w:ascii="Times New Roman" w:hAnsi="Times New Roman"/>
          <w:b/>
          <w:color w:val="000000"/>
        </w:rPr>
        <w:t>Путни правац:</w:t>
      </w:r>
      <w:r>
        <w:rPr>
          <w:rFonts w:ascii="Times New Roman" w:hAnsi="Times New Roman"/>
          <w:b/>
          <w:color w:val="000000"/>
        </w:rPr>
        <w:t>Пожаревац-Ваљево-Бајина башта-Златибор-Тара-Рача-Дрвенград-Мокра гора-Шарганска осмица-Стопића пећина-Сирогојно-Овчарско кабларска клисура-Пожаревац</w:t>
      </w:r>
    </w:p>
    <w:p w:rsidR="00E90055" w:rsidRPr="006A3FC1" w:rsidRDefault="00E90055" w:rsidP="00E90055">
      <w:pPr>
        <w:spacing w:after="0" w:line="240" w:lineRule="auto"/>
        <w:jc w:val="both"/>
        <w:rPr>
          <w:rFonts w:ascii="Times New Roman" w:hAnsi="Times New Roman"/>
          <w:b/>
          <w:color w:val="000000"/>
        </w:rPr>
      </w:pPr>
    </w:p>
    <w:p w:rsidR="00E90055" w:rsidRPr="006A3FC1" w:rsidRDefault="00E90055" w:rsidP="00E90055">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color w:val="000000"/>
        </w:rPr>
        <w:t xml:space="preserve">Превоз: </w:t>
      </w:r>
      <w:proofErr w:type="spellStart"/>
      <w:r w:rsidRPr="006A3FC1">
        <w:rPr>
          <w:rFonts w:ascii="Times New Roman" w:hAnsi="Times New Roman"/>
          <w:color w:val="000000"/>
        </w:rPr>
        <w:t>високоподни</w:t>
      </w:r>
      <w:proofErr w:type="spellEnd"/>
      <w:r w:rsidRPr="006A3FC1">
        <w:rPr>
          <w:rFonts w:ascii="Times New Roman" w:hAnsi="Times New Roman"/>
          <w:color w:val="000000"/>
        </w:rPr>
        <w:t xml:space="preserve"> туристички аутобуси  (са климом и аудио-видео опремом)-не </w:t>
      </w:r>
      <w:proofErr w:type="spellStart"/>
      <w:r w:rsidRPr="006A3FC1">
        <w:rPr>
          <w:rFonts w:ascii="Times New Roman" w:hAnsi="Times New Roman"/>
          <w:color w:val="000000"/>
          <w:lang w:val="en-US"/>
        </w:rPr>
        <w:t>doubledecker</w:t>
      </w:r>
      <w:proofErr w:type="spellEnd"/>
    </w:p>
    <w:p w:rsidR="00E90055" w:rsidRPr="006A3FC1" w:rsidRDefault="00E90055" w:rsidP="00E90055">
      <w:pPr>
        <w:spacing w:after="0" w:line="240" w:lineRule="auto"/>
        <w:jc w:val="both"/>
        <w:rPr>
          <w:rFonts w:ascii="Times New Roman" w:hAnsi="Times New Roman"/>
          <w:b/>
          <w:color w:val="000000"/>
          <w:lang w:val="ru-RU"/>
        </w:rPr>
      </w:pPr>
    </w:p>
    <w:p w:rsidR="00E90055" w:rsidRPr="006A3FC1" w:rsidRDefault="00E90055" w:rsidP="00E90055">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6A3FC1"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lang w:val="sr-Latn-CS"/>
        </w:rPr>
        <w:t>0</w:t>
      </w:r>
      <w:r w:rsidRPr="006A3FC1">
        <w:rPr>
          <w:rFonts w:ascii="Times New Roman" w:hAnsi="Times New Roman"/>
          <w:color w:val="000000"/>
        </w:rPr>
        <w:t>7.</w:t>
      </w:r>
      <w:r w:rsidRPr="006A3FC1">
        <w:rPr>
          <w:rFonts w:ascii="Times New Roman" w:hAnsi="Times New Roman"/>
          <w:color w:val="000000"/>
          <w:lang w:val="sr-Latn-CS"/>
        </w:rPr>
        <w:t>00</w:t>
      </w:r>
      <w:r w:rsidRPr="006A3FC1">
        <w:rPr>
          <w:rFonts w:ascii="Times New Roman" w:hAnsi="Times New Roman"/>
          <w:color w:val="000000"/>
        </w:rPr>
        <w:t>-Пожаревац</w:t>
      </w:r>
    </w:p>
    <w:p w:rsid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xml:space="preserve">-Ваљево, посета музеју </w:t>
      </w:r>
    </w:p>
    <w:p w:rsidR="00E90055" w:rsidRP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xml:space="preserve">-обилазак Бајине баште </w:t>
      </w:r>
    </w:p>
    <w:p w:rsidR="00E90055" w:rsidRPr="00750362" w:rsidRDefault="00E90055" w:rsidP="00E90055">
      <w:pPr>
        <w:spacing w:after="0" w:line="240" w:lineRule="auto"/>
        <w:rPr>
          <w:rFonts w:ascii="Times New Roman" w:hAnsi="Times New Roman"/>
          <w:color w:val="000000"/>
        </w:rPr>
      </w:pPr>
      <w:r>
        <w:rPr>
          <w:rFonts w:ascii="Times New Roman" w:hAnsi="Times New Roman"/>
          <w:color w:val="000000"/>
        </w:rPr>
        <w:t>- Златибор, смештај у хотелу одговарајућег конфора, вечера, дискотека, ноћење.</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886AA0"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rPr>
        <w:lastRenderedPageBreak/>
        <w:t>- доручак у хотелу</w:t>
      </w:r>
      <w:r>
        <w:rPr>
          <w:rFonts w:ascii="Times New Roman" w:hAnsi="Times New Roman"/>
          <w:color w:val="000000"/>
        </w:rPr>
        <w:t xml:space="preserve"> на Златибору</w:t>
      </w:r>
    </w:p>
    <w:p w:rsidR="00E90055" w:rsidRPr="00886AA0"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 обилазак Таре, Раче, Дрвенграда, Мокре горе, вожња Шарганском осмицом</w:t>
      </w:r>
    </w:p>
    <w:p w:rsidR="00E90055" w:rsidRPr="00886AA0" w:rsidRDefault="00E90055" w:rsidP="00E90055">
      <w:pPr>
        <w:spacing w:after="0" w:line="240" w:lineRule="auto"/>
        <w:rPr>
          <w:rFonts w:ascii="Times New Roman" w:hAnsi="Times New Roman"/>
          <w:color w:val="000000"/>
        </w:rPr>
      </w:pPr>
      <w:r w:rsidRPr="006A3FC1">
        <w:rPr>
          <w:rFonts w:ascii="Times New Roman" w:hAnsi="Times New Roman"/>
          <w:color w:val="000000"/>
        </w:rPr>
        <w:t>-</w:t>
      </w:r>
      <w:r>
        <w:rPr>
          <w:rFonts w:ascii="Times New Roman" w:hAnsi="Times New Roman"/>
          <w:color w:val="000000"/>
        </w:rPr>
        <w:t>ручак у хотелу на Златибору</w:t>
      </w:r>
    </w:p>
    <w:p w:rsidR="00E90055" w:rsidRPr="00886AA0"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rPr>
        <w:t>- вечера у хотелу, дискотека, ноћење</w:t>
      </w:r>
      <w:r>
        <w:rPr>
          <w:rFonts w:ascii="Times New Roman" w:hAnsi="Times New Roman"/>
          <w:color w:val="000000"/>
        </w:rPr>
        <w:t>.</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Default="00E90055" w:rsidP="00E90055">
      <w:pPr>
        <w:spacing w:after="0" w:line="240" w:lineRule="auto"/>
        <w:ind w:left="1440" w:hanging="1440"/>
        <w:rPr>
          <w:rFonts w:ascii="Times New Roman" w:hAnsi="Times New Roman"/>
          <w:color w:val="000000"/>
        </w:rPr>
      </w:pPr>
      <w:r w:rsidRPr="006A3FC1">
        <w:rPr>
          <w:rFonts w:ascii="Times New Roman" w:hAnsi="Times New Roman"/>
          <w:color w:val="000000"/>
        </w:rPr>
        <w:t xml:space="preserve">- доручак </w:t>
      </w:r>
      <w:r>
        <w:rPr>
          <w:rFonts w:ascii="Times New Roman" w:hAnsi="Times New Roman"/>
          <w:color w:val="000000"/>
        </w:rPr>
        <w:t xml:space="preserve">и ручак </w:t>
      </w:r>
      <w:r w:rsidRPr="006A3FC1">
        <w:rPr>
          <w:rFonts w:ascii="Times New Roman" w:hAnsi="Times New Roman"/>
          <w:color w:val="000000"/>
        </w:rPr>
        <w:t>у хотелу</w:t>
      </w:r>
      <w:r>
        <w:rPr>
          <w:rFonts w:ascii="Times New Roman" w:hAnsi="Times New Roman"/>
          <w:color w:val="000000"/>
        </w:rPr>
        <w:t xml:space="preserve"> на Златибору</w:t>
      </w:r>
    </w:p>
    <w:p w:rsidR="00E90055"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-обилазак Стопићеве пећине</w:t>
      </w:r>
    </w:p>
    <w:p w:rsidR="00E90055" w:rsidRPr="00886AA0" w:rsidRDefault="00E90055" w:rsidP="00E90055">
      <w:pPr>
        <w:spacing w:after="0" w:line="240" w:lineRule="auto"/>
        <w:ind w:left="1440" w:hanging="1440"/>
        <w:rPr>
          <w:rFonts w:ascii="Times New Roman" w:hAnsi="Times New Roman"/>
          <w:color w:val="000000"/>
        </w:rPr>
      </w:pPr>
      <w:r>
        <w:rPr>
          <w:rFonts w:ascii="Times New Roman" w:hAnsi="Times New Roman"/>
          <w:color w:val="000000"/>
        </w:rPr>
        <w:t>-посета Сирогојну и Овчарско Кабларској клисури</w:t>
      </w:r>
    </w:p>
    <w:p w:rsidR="00E90055" w:rsidRPr="0077650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color w:val="000000"/>
        </w:rPr>
        <w:t xml:space="preserve">- </w:t>
      </w:r>
      <w:r>
        <w:rPr>
          <w:rFonts w:ascii="Times New Roman" w:hAnsi="Times New Roman"/>
          <w:color w:val="000000"/>
        </w:rPr>
        <w:t xml:space="preserve">повратак за </w:t>
      </w:r>
      <w:r w:rsidRPr="006A3FC1">
        <w:rPr>
          <w:rFonts w:ascii="Times New Roman" w:hAnsi="Times New Roman"/>
          <w:color w:val="000000"/>
        </w:rPr>
        <w:t>Пожаревац</w:t>
      </w:r>
      <w:r>
        <w:rPr>
          <w:rFonts w:ascii="Times New Roman" w:hAnsi="Times New Roman"/>
          <w:color w:val="000000"/>
        </w:rPr>
        <w:t>.</w:t>
      </w:r>
    </w:p>
    <w:p w:rsidR="00E90055" w:rsidRPr="003E4D4A" w:rsidRDefault="00E90055" w:rsidP="00E90055">
      <w:pPr>
        <w:widowControl w:val="0"/>
        <w:autoSpaceDE w:val="0"/>
        <w:autoSpaceDN w:val="0"/>
        <w:adjustRightInd w:val="0"/>
        <w:spacing w:after="0" w:line="240" w:lineRule="auto"/>
        <w:rPr>
          <w:rFonts w:ascii="Times New Roman" w:hAnsi="Times New Roman"/>
          <w:b/>
          <w:bCs/>
          <w:color w:val="000000"/>
        </w:rPr>
      </w:pPr>
      <w:r w:rsidRPr="006A3FC1">
        <w:rPr>
          <w:rFonts w:ascii="Times New Roman" w:hAnsi="Times New Roman"/>
          <w:b/>
          <w:bCs/>
          <w:color w:val="000000"/>
        </w:rPr>
        <w:t xml:space="preserve">Улазнице које треба укључити у цену: </w:t>
      </w:r>
      <w:r>
        <w:rPr>
          <w:rFonts w:ascii="Times New Roman" w:hAnsi="Times New Roman"/>
          <w:bCs/>
          <w:color w:val="000000"/>
        </w:rPr>
        <w:t>музеј у Ваљеву, улазница за дискотеку, Дрвенград, Шарганска осмица, Стопићева пећина.</w:t>
      </w: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Pr>
          <w:rFonts w:ascii="Times New Roman" w:hAnsi="Times New Roman"/>
          <w:color w:val="000000"/>
          <w:lang w:val="ru-RU"/>
        </w:rPr>
        <w:t xml:space="preserve">око 70 </w:t>
      </w:r>
      <w:r w:rsidRPr="006A3FC1">
        <w:rPr>
          <w:rFonts w:ascii="Times New Roman" w:hAnsi="Times New Roman"/>
          <w:color w:val="000000"/>
        </w:rPr>
        <w:t>ученика.</w:t>
      </w:r>
    </w:p>
    <w:p w:rsidR="00E90055" w:rsidRPr="003E4D4A" w:rsidRDefault="00E90055" w:rsidP="00E90055">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E90055" w:rsidRPr="006A3FC1" w:rsidRDefault="00E90055" w:rsidP="00E90055">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E90055" w:rsidRPr="006A3FC1" w:rsidRDefault="00E90055" w:rsidP="00E90055">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E90055" w:rsidRPr="006A3FC1" w:rsidRDefault="00E90055" w:rsidP="00E90055">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color w:val="000000"/>
        </w:rPr>
        <w:t xml:space="preserve">Термин реализације: </w:t>
      </w:r>
      <w:r>
        <w:rPr>
          <w:rFonts w:ascii="Times New Roman" w:hAnsi="Times New Roman"/>
          <w:color w:val="000000"/>
        </w:rPr>
        <w:t>погодно време</w:t>
      </w:r>
      <w:r w:rsidRPr="006A3FC1">
        <w:rPr>
          <w:rFonts w:ascii="Times New Roman" w:hAnsi="Times New Roman"/>
          <w:color w:val="000000"/>
        </w:rPr>
        <w:t xml:space="preserve"> у другој половини септембра или почетком октобра 201</w:t>
      </w:r>
      <w:r w:rsidR="00D7347A">
        <w:rPr>
          <w:rFonts w:ascii="Times New Roman" w:hAnsi="Times New Roman"/>
          <w:color w:val="000000"/>
        </w:rPr>
        <w:t>9</w:t>
      </w:r>
      <w:r w:rsidRPr="006A3FC1">
        <w:rPr>
          <w:rFonts w:ascii="Times New Roman" w:hAnsi="Times New Roman"/>
          <w:color w:val="000000"/>
        </w:rPr>
        <w:t>. године)</w:t>
      </w:r>
    </w:p>
    <w:p w:rsidR="00E90055" w:rsidRPr="00472B4B" w:rsidRDefault="00E90055" w:rsidP="00E90055">
      <w:pPr>
        <w:spacing w:after="0" w:line="240" w:lineRule="auto"/>
        <w:jc w:val="both"/>
        <w:rPr>
          <w:rFonts w:ascii="Times New Roman" w:hAnsi="Times New Roman"/>
          <w:color w:val="000000"/>
        </w:rPr>
      </w:pPr>
      <w:r w:rsidRPr="006A3FC1">
        <w:rPr>
          <w:rFonts w:ascii="Times New Roman" w:hAnsi="Times New Roman"/>
          <w:b/>
          <w:color w:val="000000"/>
        </w:rPr>
        <w:t>ЦЕНА:</w:t>
      </w:r>
      <w:r w:rsidRPr="006A3FC1">
        <w:rPr>
          <w:rFonts w:ascii="Times New Roman" w:hAnsi="Times New Roman"/>
          <w:color w:val="000000"/>
        </w:rPr>
        <w:t xml:space="preserve"> у цену урачунати превоз и цену улазница</w:t>
      </w:r>
      <w:r w:rsidRPr="006A3FC1">
        <w:rPr>
          <w:rFonts w:ascii="Times New Roman" w:hAnsi="Times New Roman"/>
          <w:color w:val="000000"/>
          <w:lang w:val="sr-Latn-CS"/>
        </w:rPr>
        <w:t xml:space="preserve">,првог дана </w:t>
      </w:r>
      <w:r>
        <w:rPr>
          <w:rFonts w:ascii="Times New Roman" w:hAnsi="Times New Roman"/>
          <w:color w:val="000000"/>
        </w:rPr>
        <w:t xml:space="preserve">смештај у хотелу одговарајућег конфора на Златибору, </w:t>
      </w:r>
      <w:r w:rsidRPr="006A3FC1">
        <w:rPr>
          <w:rFonts w:ascii="Times New Roman" w:hAnsi="Times New Roman"/>
          <w:color w:val="000000"/>
        </w:rPr>
        <w:t xml:space="preserve">на бази </w:t>
      </w:r>
      <w:r>
        <w:rPr>
          <w:rFonts w:ascii="Times New Roman" w:hAnsi="Times New Roman"/>
          <w:color w:val="000000"/>
        </w:rPr>
        <w:t>два пуна</w:t>
      </w:r>
      <w:r w:rsidRPr="006A3FC1">
        <w:rPr>
          <w:rFonts w:ascii="Times New Roman" w:hAnsi="Times New Roman"/>
          <w:color w:val="000000"/>
        </w:rPr>
        <w:t xml:space="preserve"> пансиона (првог дана вечера</w:t>
      </w:r>
      <w:r>
        <w:rPr>
          <w:rFonts w:ascii="Times New Roman" w:hAnsi="Times New Roman"/>
          <w:color w:val="000000"/>
        </w:rPr>
        <w:t>, другог дана доручак, ручак и вечера, трећег дана доручак и ручак)</w:t>
      </w:r>
      <w:r w:rsidRPr="006A3FC1">
        <w:rPr>
          <w:rFonts w:ascii="Times New Roman" w:hAnsi="Times New Roman"/>
          <w:color w:val="000000"/>
        </w:rPr>
        <w:t>, све организационе и друге трошкове потребне за реализацију путовања, као и трошкове водича, лекара пратиоца и предвиђених гратиса.</w:t>
      </w:r>
    </w:p>
    <w:p w:rsidR="001F1E69" w:rsidRPr="001F1E69" w:rsidRDefault="001F1E69" w:rsidP="00684C3C">
      <w:pPr>
        <w:spacing w:after="0" w:line="240" w:lineRule="auto"/>
        <w:rPr>
          <w:rFonts w:ascii="Times New Roman" w:hAnsi="Times New Roman"/>
          <w:b/>
          <w:u w:val="single"/>
        </w:rPr>
      </w:pPr>
    </w:p>
    <w:p w:rsidR="00FB23C3" w:rsidRDefault="00FB23C3" w:rsidP="00684C3C">
      <w:pPr>
        <w:spacing w:after="0" w:line="240" w:lineRule="auto"/>
        <w:rPr>
          <w:rFonts w:ascii="Times New Roman" w:hAnsi="Times New Roman"/>
          <w:b/>
          <w:u w:val="single"/>
        </w:rPr>
      </w:pPr>
    </w:p>
    <w:p w:rsidR="004D4464" w:rsidRPr="00FC514C" w:rsidRDefault="00E90055" w:rsidP="00684C3C">
      <w:pPr>
        <w:spacing w:after="0" w:line="240" w:lineRule="auto"/>
        <w:rPr>
          <w:rFonts w:ascii="Times New Roman" w:hAnsi="Times New Roman"/>
          <w:b/>
          <w:color w:val="000000" w:themeColor="text1"/>
        </w:rPr>
      </w:pPr>
      <w:r>
        <w:rPr>
          <w:rFonts w:ascii="Times New Roman" w:hAnsi="Times New Roman"/>
          <w:b/>
          <w:color w:val="000000" w:themeColor="text1"/>
          <w:u w:val="single"/>
        </w:rPr>
        <w:t>ПАРТИЈА БРОЈ 9</w:t>
      </w:r>
      <w:r w:rsidR="004D4464" w:rsidRPr="00FC514C">
        <w:rPr>
          <w:rFonts w:ascii="Times New Roman" w:hAnsi="Times New Roman"/>
          <w:b/>
          <w:color w:val="000000" w:themeColor="text1"/>
          <w:u w:val="single"/>
        </w:rPr>
        <w:t>: Н</w:t>
      </w:r>
      <w:r w:rsidR="003F294E">
        <w:rPr>
          <w:rFonts w:ascii="Times New Roman" w:hAnsi="Times New Roman"/>
          <w:b/>
          <w:color w:val="000000" w:themeColor="text1"/>
          <w:u w:val="single"/>
        </w:rPr>
        <w:t xml:space="preserve">АСТАВА У ПРИРОДИ ЗА УЧЕНИКЕ </w:t>
      </w:r>
      <w:r w:rsidR="00401A99">
        <w:rPr>
          <w:rFonts w:ascii="Times New Roman" w:hAnsi="Times New Roman"/>
          <w:b/>
          <w:color w:val="000000" w:themeColor="text1"/>
          <w:u w:val="single"/>
        </w:rPr>
        <w:t xml:space="preserve"> </w:t>
      </w:r>
      <w:r w:rsidR="00401A99">
        <w:rPr>
          <w:rFonts w:ascii="Times New Roman" w:hAnsi="Times New Roman"/>
          <w:b/>
          <w:color w:val="000000" w:themeColor="text1"/>
          <w:u w:val="single"/>
          <w:lang w:val="sr-Cyrl-RS"/>
        </w:rPr>
        <w:t>2</w:t>
      </w:r>
      <w:r w:rsidR="003F294E">
        <w:rPr>
          <w:rFonts w:ascii="Times New Roman" w:hAnsi="Times New Roman"/>
          <w:b/>
          <w:color w:val="000000" w:themeColor="text1"/>
          <w:u w:val="single"/>
        </w:rPr>
        <w:t>.</w:t>
      </w:r>
      <w:r w:rsidR="004D4464" w:rsidRPr="00FC514C">
        <w:rPr>
          <w:rFonts w:ascii="Times New Roman" w:hAnsi="Times New Roman"/>
          <w:b/>
          <w:color w:val="000000" w:themeColor="text1"/>
          <w:u w:val="single"/>
        </w:rPr>
        <w:t xml:space="preserve"> РАЗРЕДА</w:t>
      </w:r>
    </w:p>
    <w:p w:rsidR="004D4464" w:rsidRPr="00A650D8" w:rsidRDefault="004D4464" w:rsidP="004D4464">
      <w:pPr>
        <w:spacing w:after="0" w:line="240" w:lineRule="auto"/>
        <w:jc w:val="both"/>
        <w:rPr>
          <w:rFonts w:ascii="Times New Roman" w:hAnsi="Times New Roman"/>
          <w:b/>
          <w:color w:val="FF0000"/>
          <w:u w:val="single"/>
        </w:rPr>
      </w:pPr>
    </w:p>
    <w:p w:rsidR="004D4464" w:rsidRPr="00F115B9" w:rsidRDefault="004D4464" w:rsidP="004D4464">
      <w:pPr>
        <w:spacing w:after="0" w:line="240" w:lineRule="auto"/>
        <w:jc w:val="both"/>
        <w:rPr>
          <w:rFonts w:ascii="Times New Roman" w:hAnsi="Times New Roman"/>
          <w:b/>
          <w:lang w:val="sr-Cyrl-RS"/>
        </w:rPr>
      </w:pPr>
      <w:r w:rsidRPr="006A3FC1">
        <w:rPr>
          <w:rFonts w:ascii="Times New Roman" w:hAnsi="Times New Roman"/>
          <w:b/>
        </w:rPr>
        <w:t xml:space="preserve">Време реализације: </w:t>
      </w:r>
      <w:r w:rsidR="006C4A6D">
        <w:rPr>
          <w:rFonts w:ascii="Times New Roman" w:hAnsi="Times New Roman"/>
        </w:rPr>
        <w:t>пролеће</w:t>
      </w:r>
      <w:r w:rsidR="00F115B9">
        <w:rPr>
          <w:rFonts w:ascii="Times New Roman" w:hAnsi="Times New Roman"/>
          <w:lang w:val="sr-Cyrl-RS"/>
        </w:rPr>
        <w:t xml:space="preserve"> (</w:t>
      </w:r>
      <w:proofErr w:type="spellStart"/>
      <w:r w:rsidR="00F115B9">
        <w:rPr>
          <w:rFonts w:ascii="Times New Roman" w:hAnsi="Times New Roman"/>
          <w:lang w:val="sr-Cyrl-RS"/>
        </w:rPr>
        <w:t>15.март</w:t>
      </w:r>
      <w:proofErr w:type="spellEnd"/>
      <w:r w:rsidR="00F115B9">
        <w:rPr>
          <w:rFonts w:ascii="Times New Roman" w:hAnsi="Times New Roman"/>
          <w:lang w:val="sr-Cyrl-RS"/>
        </w:rPr>
        <w:t>-</w:t>
      </w:r>
      <w:proofErr w:type="spellStart"/>
      <w:r w:rsidR="00F115B9">
        <w:rPr>
          <w:rFonts w:ascii="Times New Roman" w:hAnsi="Times New Roman"/>
          <w:lang w:val="sr-Cyrl-RS"/>
        </w:rPr>
        <w:t>14.јун</w:t>
      </w:r>
      <w:proofErr w:type="spellEnd"/>
      <w:r w:rsidR="00F115B9">
        <w:rPr>
          <w:rFonts w:ascii="Times New Roman" w:hAnsi="Times New Roman"/>
          <w:lang w:val="sr-Cyrl-RS"/>
        </w:rPr>
        <w:t>)</w:t>
      </w:r>
    </w:p>
    <w:p w:rsidR="004D4464" w:rsidRPr="001F1E69" w:rsidRDefault="004D4464" w:rsidP="004D4464">
      <w:pPr>
        <w:spacing w:after="0" w:line="240" w:lineRule="auto"/>
        <w:jc w:val="both"/>
        <w:rPr>
          <w:rFonts w:ascii="Times New Roman" w:hAnsi="Times New Roman"/>
        </w:rPr>
      </w:pPr>
      <w:r w:rsidRPr="006A3FC1">
        <w:rPr>
          <w:rFonts w:ascii="Times New Roman" w:hAnsi="Times New Roman"/>
          <w:b/>
        </w:rPr>
        <w:t xml:space="preserve">Место извођења: </w:t>
      </w:r>
      <w:r w:rsidR="001F1E69">
        <w:rPr>
          <w:rFonts w:ascii="Times New Roman" w:hAnsi="Times New Roman"/>
          <w:b/>
        </w:rPr>
        <w:t>Соко бања</w:t>
      </w:r>
    </w:p>
    <w:p w:rsidR="004D4464" w:rsidRPr="005F3CB6" w:rsidRDefault="004D4464" w:rsidP="004D4464">
      <w:pPr>
        <w:spacing w:after="0" w:line="240" w:lineRule="auto"/>
        <w:jc w:val="both"/>
        <w:rPr>
          <w:rFonts w:ascii="Times New Roman" w:hAnsi="Times New Roman"/>
        </w:rPr>
      </w:pPr>
      <w:r w:rsidRPr="006A3FC1">
        <w:rPr>
          <w:rFonts w:ascii="Times New Roman" w:hAnsi="Times New Roman"/>
          <w:b/>
        </w:rPr>
        <w:t>Смештај</w:t>
      </w:r>
      <w:r w:rsidRPr="006A3FC1">
        <w:rPr>
          <w:rFonts w:ascii="Times New Roman" w:hAnsi="Times New Roman"/>
        </w:rPr>
        <w:t xml:space="preserve">: </w:t>
      </w:r>
      <w:r w:rsidR="001F1E69">
        <w:rPr>
          <w:rFonts w:ascii="Times New Roman" w:hAnsi="Times New Roman"/>
        </w:rPr>
        <w:t xml:space="preserve">у хотелу </w:t>
      </w:r>
      <w:r w:rsidR="00240528">
        <w:rPr>
          <w:rFonts w:ascii="Times New Roman" w:hAnsi="Times New Roman"/>
        </w:rPr>
        <w:t xml:space="preserve">са базеном </w:t>
      </w:r>
      <w:r w:rsidR="001F1E69">
        <w:rPr>
          <w:rFonts w:ascii="Times New Roman" w:hAnsi="Times New Roman"/>
        </w:rPr>
        <w:t>одговарајућег конфора</w:t>
      </w:r>
      <w:r w:rsidR="0019616C" w:rsidRPr="006A3FC1">
        <w:rPr>
          <w:rFonts w:ascii="Times New Roman" w:hAnsi="Times New Roman"/>
        </w:rPr>
        <w:t xml:space="preserve"> погодном за смештај деце и реализацију наставе у природи</w:t>
      </w:r>
      <w:r w:rsidR="005F3CB6">
        <w:rPr>
          <w:rFonts w:ascii="Times New Roman" w:hAnsi="Times New Roman"/>
        </w:rPr>
        <w:t>, или у сличном објекту са базеном који у потпуности одговара захтеву наставе у природи;</w:t>
      </w:r>
    </w:p>
    <w:p w:rsidR="004D4464" w:rsidRPr="00401A99" w:rsidRDefault="008C2C55" w:rsidP="004D4464">
      <w:pPr>
        <w:spacing w:after="0" w:line="240" w:lineRule="auto"/>
        <w:jc w:val="both"/>
        <w:rPr>
          <w:rFonts w:ascii="Times New Roman" w:hAnsi="Times New Roman"/>
          <w:b/>
          <w:lang w:val="sr-Cyrl-RS"/>
        </w:rPr>
      </w:pPr>
      <w:r>
        <w:rPr>
          <w:rFonts w:ascii="Times New Roman" w:hAnsi="Times New Roman"/>
          <w:b/>
        </w:rPr>
        <w:t xml:space="preserve">Планирани број ученика: </w:t>
      </w:r>
      <w:r w:rsidR="00401A99">
        <w:rPr>
          <w:rFonts w:ascii="Times New Roman" w:hAnsi="Times New Roman"/>
          <w:lang w:val="sr-Cyrl-RS"/>
        </w:rPr>
        <w:t>42</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 xml:space="preserve">Превоз: </w:t>
      </w:r>
      <w:proofErr w:type="spellStart"/>
      <w:r w:rsidRPr="006A3FC1">
        <w:rPr>
          <w:rFonts w:ascii="Times New Roman" w:hAnsi="Times New Roman"/>
        </w:rPr>
        <w:t>високоподни</w:t>
      </w:r>
      <w:proofErr w:type="spellEnd"/>
      <w:r w:rsidRPr="006A3FC1">
        <w:rPr>
          <w:rFonts w:ascii="Times New Roman" w:hAnsi="Times New Roman"/>
        </w:rPr>
        <w:t xml:space="preserve"> туристички аутобуси(са климом и аудио-видео опремом)</w:t>
      </w:r>
      <w:r w:rsidR="00C3778F" w:rsidRPr="006A3FC1">
        <w:rPr>
          <w:rFonts w:ascii="Times New Roman" w:hAnsi="Times New Roman"/>
        </w:rPr>
        <w:t xml:space="preserve">- не </w:t>
      </w:r>
      <w:proofErr w:type="spellStart"/>
      <w:r w:rsidR="00515827" w:rsidRPr="006A3FC1">
        <w:rPr>
          <w:rFonts w:ascii="Times New Roman" w:hAnsi="Times New Roman"/>
          <w:color w:val="000000"/>
          <w:lang w:val="en-US"/>
        </w:rPr>
        <w:t>doubledecker</w:t>
      </w:r>
      <w:proofErr w:type="spellEnd"/>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ПЛАНИРАНИ САДРЖАЈИ:</w:t>
      </w:r>
    </w:p>
    <w:p w:rsidR="004D4464" w:rsidRPr="006A3FC1" w:rsidRDefault="004D4464" w:rsidP="004D4464">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4D4464" w:rsidRPr="00AF061E"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 xml:space="preserve"> долазак у објекат (смештај по собама)-слободно поподне-</w:t>
      </w:r>
      <w:r w:rsidR="00AF061E">
        <w:rPr>
          <w:rFonts w:ascii="Times New Roman" w:hAnsi="Times New Roman"/>
        </w:rPr>
        <w:t>спортске активности, коришћење базена;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sidR="00401A99">
        <w:rPr>
          <w:rFonts w:ascii="Times New Roman" w:hAnsi="Times New Roman"/>
          <w:b/>
        </w:rPr>
        <w:t>–</w:t>
      </w:r>
      <w:r w:rsidR="00401A99">
        <w:rPr>
          <w:rFonts w:ascii="Times New Roman" w:hAnsi="Times New Roman"/>
          <w:b/>
          <w:lang w:val="sr-Cyrl-RS"/>
        </w:rPr>
        <w:t>6</w:t>
      </w:r>
      <w:r w:rsidRPr="006A3FC1">
        <w:rPr>
          <w:rFonts w:ascii="Times New Roman" w:hAnsi="Times New Roman"/>
          <w:b/>
          <w:lang w:val="sr-Latn-CS"/>
        </w:rPr>
        <w:t xml:space="preserve">. </w:t>
      </w:r>
      <w:r w:rsidRPr="006A3FC1">
        <w:rPr>
          <w:rFonts w:ascii="Times New Roman" w:hAnsi="Times New Roman"/>
          <w:b/>
        </w:rPr>
        <w:t>дана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буђење и спремање собе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-преподневне наставне активности предвиђене наставним планом и програмом</w:t>
      </w:r>
    </w:p>
    <w:p w:rsidR="004D4464" w:rsidRPr="007A5A9E"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r w:rsidR="007A5A9E">
        <w:rPr>
          <w:rFonts w:ascii="Times New Roman" w:hAnsi="Times New Roman"/>
        </w:rPr>
        <w:t>-коришћење базена;</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 (поподневни одмор)</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 xml:space="preserve">-поподневна шетња или спорстке активности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 - вечера</w:t>
      </w:r>
    </w:p>
    <w:p w:rsidR="004D4464" w:rsidRPr="0091136B" w:rsidRDefault="004D4464" w:rsidP="004D4464">
      <w:pPr>
        <w:spacing w:after="0" w:line="240" w:lineRule="auto"/>
        <w:jc w:val="both"/>
        <w:rPr>
          <w:rFonts w:ascii="Times New Roman" w:hAnsi="Times New Roman"/>
        </w:rPr>
      </w:pPr>
      <w:r w:rsidRPr="006A3FC1">
        <w:rPr>
          <w:rFonts w:ascii="Times New Roman" w:hAnsi="Times New Roman"/>
        </w:rPr>
        <w:t xml:space="preserve"> – вечерњи </w:t>
      </w:r>
      <w:r w:rsidR="0091136B">
        <w:rPr>
          <w:rFonts w:ascii="Times New Roman" w:hAnsi="Times New Roman"/>
        </w:rPr>
        <w:t>програм, анимације и диско вече</w:t>
      </w:r>
    </w:p>
    <w:p w:rsidR="004D4464" w:rsidRPr="006A3FC1" w:rsidRDefault="00401A99" w:rsidP="004D4464">
      <w:pPr>
        <w:spacing w:after="0" w:line="240" w:lineRule="auto"/>
        <w:jc w:val="both"/>
        <w:rPr>
          <w:rFonts w:ascii="Times New Roman" w:hAnsi="Times New Roman"/>
          <w:b/>
        </w:rPr>
      </w:pPr>
      <w:r>
        <w:rPr>
          <w:rFonts w:ascii="Times New Roman" w:hAnsi="Times New Roman"/>
          <w:b/>
          <w:lang w:val="sr-Cyrl-RS"/>
        </w:rPr>
        <w:t>7</w:t>
      </w:r>
      <w:r w:rsidR="004D4464" w:rsidRPr="006A3FC1">
        <w:rPr>
          <w:rFonts w:ascii="Times New Roman" w:hAnsi="Times New Roman"/>
          <w:b/>
          <w:lang w:val="sr-Latn-CS"/>
        </w:rPr>
        <w:t xml:space="preserve">.  </w:t>
      </w:r>
      <w:r w:rsidR="004D4464" w:rsidRPr="006A3FC1">
        <w:rPr>
          <w:rFonts w:ascii="Times New Roman" w:hAnsi="Times New Roman"/>
          <w:b/>
        </w:rPr>
        <w:t>дан</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буђење и спремање соба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доручак</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4D4464" w:rsidRPr="006A3FC1" w:rsidRDefault="00F0462F" w:rsidP="004D4464">
      <w:pPr>
        <w:spacing w:after="0" w:line="240" w:lineRule="auto"/>
        <w:jc w:val="both"/>
        <w:rPr>
          <w:rFonts w:ascii="Times New Roman" w:hAnsi="Times New Roman"/>
        </w:rPr>
      </w:pPr>
      <w:r>
        <w:rPr>
          <w:rFonts w:ascii="Times New Roman" w:hAnsi="Times New Roman"/>
        </w:rPr>
        <w:t>-</w:t>
      </w:r>
      <w:r w:rsidR="004D4464" w:rsidRPr="006A3FC1">
        <w:rPr>
          <w:rFonts w:ascii="Times New Roman" w:hAnsi="Times New Roman"/>
        </w:rPr>
        <w:t>ручак,ланч-пакет ужина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повратак</w:t>
      </w:r>
    </w:p>
    <w:p w:rsidR="004D4464" w:rsidRPr="006A3FC1" w:rsidRDefault="00F0462F" w:rsidP="004D4464">
      <w:pPr>
        <w:spacing w:after="0" w:line="240" w:lineRule="auto"/>
        <w:jc w:val="both"/>
        <w:rPr>
          <w:rFonts w:ascii="Times New Roman" w:hAnsi="Times New Roman"/>
        </w:rPr>
      </w:pPr>
      <w:r>
        <w:rPr>
          <w:rFonts w:ascii="Times New Roman" w:hAnsi="Times New Roman"/>
        </w:rPr>
        <w:t>20.00</w:t>
      </w:r>
      <w:r w:rsidR="004D4464" w:rsidRPr="006A3FC1">
        <w:rPr>
          <w:rFonts w:ascii="Times New Roman" w:hAnsi="Times New Roman"/>
        </w:rPr>
        <w:t>– долазак испред школе</w:t>
      </w:r>
    </w:p>
    <w:p w:rsidR="004D4464" w:rsidRPr="006A3FC1" w:rsidRDefault="004D4464" w:rsidP="004D4464">
      <w:pPr>
        <w:spacing w:after="0" w:line="240" w:lineRule="auto"/>
        <w:jc w:val="both"/>
        <w:rPr>
          <w:rFonts w:ascii="Times New Roman" w:hAnsi="Times New Roman"/>
          <w:b/>
          <w:color w:val="FF0000"/>
        </w:rPr>
      </w:pPr>
    </w:p>
    <w:p w:rsidR="004D4464" w:rsidRPr="006A3FC1" w:rsidRDefault="004D4464" w:rsidP="004D4464">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00401A99">
        <w:rPr>
          <w:rFonts w:ascii="Times New Roman" w:hAnsi="Times New Roman"/>
          <w:lang w:val="sr-Cyrl-RS"/>
        </w:rPr>
        <w:t>6</w:t>
      </w:r>
      <w:r w:rsidRPr="006A3FC1">
        <w:rPr>
          <w:rFonts w:ascii="Times New Roman" w:hAnsi="Times New Roman"/>
        </w:rPr>
        <w:t xml:space="preserve"> пуних пансиона са ужином</w:t>
      </w:r>
      <w:r w:rsidR="00401A99">
        <w:rPr>
          <w:rFonts w:ascii="Times New Roman" w:hAnsi="Times New Roman"/>
          <w:lang w:val="ru-RU"/>
        </w:rPr>
        <w:t xml:space="preserve"> за 42 </w:t>
      </w:r>
      <w:r w:rsidRPr="006A3FC1">
        <w:rPr>
          <w:rFonts w:ascii="Times New Roman" w:hAnsi="Times New Roman"/>
        </w:rPr>
        <w:t>ученика</w:t>
      </w:r>
    </w:p>
    <w:p w:rsidR="004D4464" w:rsidRDefault="004D4464" w:rsidP="004D4464">
      <w:pPr>
        <w:widowControl w:val="0"/>
        <w:autoSpaceDE w:val="0"/>
        <w:autoSpaceDN w:val="0"/>
        <w:adjustRightInd w:val="0"/>
        <w:spacing w:after="0" w:line="240" w:lineRule="auto"/>
        <w:ind w:left="-142"/>
        <w:rPr>
          <w:rFonts w:ascii="Times New Roman" w:hAnsi="Times New Roman"/>
          <w:b/>
          <w:lang w:val="sr-Latn-RS"/>
        </w:rPr>
      </w:pPr>
      <w:r w:rsidRPr="006A3FC1">
        <w:rPr>
          <w:rFonts w:ascii="Times New Roman" w:hAnsi="Times New Roman"/>
          <w:b/>
        </w:rPr>
        <w:t xml:space="preserve">   Број </w:t>
      </w:r>
      <w:proofErr w:type="spellStart"/>
      <w:r w:rsidRPr="006A3FC1">
        <w:rPr>
          <w:rFonts w:ascii="Times New Roman" w:hAnsi="Times New Roman"/>
          <w:b/>
        </w:rPr>
        <w:t>одељењских</w:t>
      </w:r>
      <w:proofErr w:type="spellEnd"/>
      <w:r w:rsidRPr="006A3FC1">
        <w:rPr>
          <w:rFonts w:ascii="Times New Roman" w:hAnsi="Times New Roman"/>
          <w:b/>
        </w:rPr>
        <w:t xml:space="preserve"> старешина: </w:t>
      </w:r>
      <w:r w:rsidR="00401A99">
        <w:rPr>
          <w:rFonts w:ascii="Times New Roman" w:hAnsi="Times New Roman"/>
          <w:b/>
          <w:lang w:val="ru-RU"/>
        </w:rPr>
        <w:t>3</w:t>
      </w:r>
    </w:p>
    <w:p w:rsidR="00B75598" w:rsidRPr="00B75598" w:rsidRDefault="00B75598" w:rsidP="004D4464">
      <w:pPr>
        <w:widowControl w:val="0"/>
        <w:autoSpaceDE w:val="0"/>
        <w:autoSpaceDN w:val="0"/>
        <w:adjustRightInd w:val="0"/>
        <w:spacing w:after="0" w:line="240" w:lineRule="auto"/>
        <w:ind w:left="-142"/>
        <w:rPr>
          <w:rFonts w:ascii="Times New Roman" w:hAnsi="Times New Roman"/>
          <w:b/>
          <w:lang w:val="sr-Cyrl-RS"/>
        </w:rPr>
      </w:pPr>
      <w:r>
        <w:rPr>
          <w:rFonts w:ascii="Times New Roman" w:hAnsi="Times New Roman"/>
          <w:b/>
          <w:lang w:val="sr-Latn-RS"/>
        </w:rPr>
        <w:t xml:space="preserve">   </w:t>
      </w:r>
      <w:r>
        <w:rPr>
          <w:rFonts w:ascii="Times New Roman" w:hAnsi="Times New Roman"/>
          <w:b/>
          <w:lang w:val="sr-Cyrl-RS"/>
        </w:rPr>
        <w:t>Стручни вођа:1</w:t>
      </w:r>
    </w:p>
    <w:p w:rsidR="004D4464" w:rsidRPr="00A77745"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 xml:space="preserve">Агенција обезбеђује: </w:t>
      </w:r>
      <w:r w:rsidRPr="006A3FC1">
        <w:rPr>
          <w:rFonts w:ascii="Times New Roman" w:hAnsi="Times New Roman"/>
        </w:rPr>
        <w:t>организовану здравствену зашиту деце (стално присуство лека</w:t>
      </w:r>
      <w:r w:rsidR="002B182E">
        <w:rPr>
          <w:rFonts w:ascii="Times New Roman" w:hAnsi="Times New Roman"/>
        </w:rPr>
        <w:t>ра пратиоца</w:t>
      </w:r>
      <w:r w:rsidRPr="006A3FC1">
        <w:rPr>
          <w:rFonts w:ascii="Times New Roman" w:hAnsi="Times New Roman"/>
        </w:rPr>
        <w:t>), организован програм анимације и рекреације, минимум један рекреатор</w:t>
      </w:r>
      <w:r w:rsidR="00A77745">
        <w:rPr>
          <w:rFonts w:ascii="Times New Roman" w:hAnsi="Times New Roman"/>
        </w:rPr>
        <w:t xml:space="preserve"> и један аниматор или два рекреатора;</w:t>
      </w:r>
    </w:p>
    <w:p w:rsidR="004D4464" w:rsidRPr="001353BB" w:rsidRDefault="004D4464" w:rsidP="004D4464">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Гратис места</w:t>
      </w:r>
      <w:r w:rsidRPr="006A3FC1">
        <w:rPr>
          <w:rFonts w:ascii="Times New Roman" w:hAnsi="Times New Roman"/>
        </w:rPr>
        <w:t xml:space="preserve">: за </w:t>
      </w:r>
      <w:r w:rsidR="002A1DD7">
        <w:rPr>
          <w:rFonts w:ascii="Times New Roman" w:hAnsi="Times New Roman"/>
        </w:rPr>
        <w:t>ученике- једно гратис место на 15</w:t>
      </w:r>
      <w:r w:rsidRPr="006A3FC1">
        <w:rPr>
          <w:rFonts w:ascii="Times New Roman" w:hAnsi="Times New Roman"/>
        </w:rPr>
        <w:t xml:space="preserve"> плативих ученика, гра</w:t>
      </w:r>
      <w:r w:rsidR="00E965DE" w:rsidRPr="006A3FC1">
        <w:rPr>
          <w:rFonts w:ascii="Times New Roman" w:hAnsi="Times New Roman"/>
        </w:rPr>
        <w:t>тис место за сваког    одељенског</w:t>
      </w:r>
      <w:r w:rsidRPr="006A3FC1">
        <w:rPr>
          <w:rFonts w:ascii="Times New Roman" w:hAnsi="Times New Roman"/>
        </w:rPr>
        <w:t xml:space="preserve"> старешину </w:t>
      </w:r>
      <w:r w:rsidR="001353BB">
        <w:rPr>
          <w:rFonts w:ascii="Times New Roman" w:hAnsi="Times New Roman"/>
        </w:rPr>
        <w:t>и вођу пута.</w:t>
      </w:r>
    </w:p>
    <w:p w:rsidR="004D4464" w:rsidRPr="00E648B3" w:rsidRDefault="004D4464" w:rsidP="004D4464">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Термин реализације</w:t>
      </w:r>
      <w:r w:rsidR="00B36C8F">
        <w:rPr>
          <w:rFonts w:ascii="Times New Roman" w:hAnsi="Times New Roman"/>
        </w:rPr>
        <w:t>:</w:t>
      </w:r>
      <w:r w:rsidR="00B36C8F">
        <w:rPr>
          <w:rFonts w:ascii="Times New Roman" w:hAnsi="Times New Roman"/>
          <w:b/>
          <w:u w:val="single"/>
        </w:rPr>
        <w:t xml:space="preserve"> период</w:t>
      </w:r>
      <w:r w:rsidR="00E648B3">
        <w:rPr>
          <w:rFonts w:ascii="Times New Roman" w:hAnsi="Times New Roman"/>
          <w:b/>
          <w:u w:val="single"/>
        </w:rPr>
        <w:t xml:space="preserve"> 1</w:t>
      </w:r>
      <w:proofErr w:type="spellStart"/>
      <w:r w:rsidR="00E648B3">
        <w:rPr>
          <w:rFonts w:ascii="Times New Roman" w:hAnsi="Times New Roman"/>
          <w:b/>
          <w:u w:val="single"/>
          <w:lang w:val="sr-Cyrl-RS"/>
        </w:rPr>
        <w:t>5.март</w:t>
      </w:r>
      <w:proofErr w:type="spellEnd"/>
      <w:r w:rsidR="00E648B3">
        <w:rPr>
          <w:rFonts w:ascii="Times New Roman" w:hAnsi="Times New Roman"/>
          <w:b/>
          <w:u w:val="single"/>
          <w:lang w:val="sr-Cyrl-RS"/>
        </w:rPr>
        <w:t>-</w:t>
      </w:r>
      <w:proofErr w:type="spellStart"/>
      <w:r w:rsidR="00E648B3">
        <w:rPr>
          <w:rFonts w:ascii="Times New Roman" w:hAnsi="Times New Roman"/>
          <w:b/>
          <w:u w:val="single"/>
          <w:lang w:val="sr-Cyrl-RS"/>
        </w:rPr>
        <w:t>14.јун</w:t>
      </w:r>
      <w:proofErr w:type="spellEnd"/>
    </w:p>
    <w:p w:rsidR="004D4464" w:rsidRPr="006A3FC1" w:rsidRDefault="004D4464" w:rsidP="004D4464">
      <w:pPr>
        <w:spacing w:after="0" w:line="240" w:lineRule="auto"/>
        <w:jc w:val="both"/>
        <w:rPr>
          <w:rFonts w:ascii="Times New Roman" w:hAnsi="Times New Roman"/>
          <w:b/>
        </w:rPr>
      </w:pPr>
    </w:p>
    <w:p w:rsidR="004D4464" w:rsidRDefault="004D4464" w:rsidP="004D4464">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sidR="00553EEC">
        <w:rPr>
          <w:rFonts w:ascii="Times New Roman" w:hAnsi="Times New Roman"/>
        </w:rPr>
        <w:t>у хот</w:t>
      </w:r>
      <w:r w:rsidR="00566CAC">
        <w:rPr>
          <w:rFonts w:ascii="Times New Roman" w:hAnsi="Times New Roman"/>
        </w:rPr>
        <w:t>елу са базеном</w:t>
      </w:r>
      <w:r w:rsidR="00DE65DA" w:rsidRPr="006A3FC1">
        <w:rPr>
          <w:rFonts w:ascii="Times New Roman" w:hAnsi="Times New Roman"/>
        </w:rPr>
        <w:t xml:space="preserve"> за смештај деце погодном за реализацију наставе у природи</w:t>
      </w:r>
      <w:r w:rsidR="00760FED">
        <w:rPr>
          <w:rFonts w:ascii="Times New Roman" w:hAnsi="Times New Roman"/>
        </w:rPr>
        <w:t>, или у сличном објекту са базеном</w:t>
      </w:r>
      <w:r w:rsidR="006D5B5B">
        <w:rPr>
          <w:rFonts w:ascii="Times New Roman" w:hAnsi="Times New Roman"/>
        </w:rPr>
        <w:t xml:space="preserve"> који у потпуности одговара захтеву наставе у природи,</w:t>
      </w:r>
      <w:r w:rsidR="00401A99">
        <w:rPr>
          <w:rFonts w:ascii="Times New Roman" w:hAnsi="Times New Roman"/>
        </w:rPr>
        <w:t xml:space="preserve"> на  бази </w:t>
      </w:r>
      <w:r w:rsidR="00401A99">
        <w:rPr>
          <w:rFonts w:ascii="Times New Roman" w:hAnsi="Times New Roman"/>
          <w:lang w:val="sr-Cyrl-RS"/>
        </w:rPr>
        <w:t>6</w:t>
      </w:r>
      <w:r w:rsidRPr="006A3FC1">
        <w:rPr>
          <w:rFonts w:ascii="Times New Roman" w:hAnsi="Times New Roman"/>
        </w:rPr>
        <w:t xml:space="preserve"> пуних пансиона са ужином на бази услуживања, трошкове осигурања ученика у смештају, 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гратиса.</w:t>
      </w:r>
    </w:p>
    <w:p w:rsidR="00832E48" w:rsidRPr="00832E48" w:rsidRDefault="00832E48" w:rsidP="004D4464">
      <w:pPr>
        <w:spacing w:after="0" w:line="240" w:lineRule="auto"/>
        <w:jc w:val="both"/>
        <w:rPr>
          <w:rFonts w:ascii="Times New Roman" w:hAnsi="Times New Roman"/>
        </w:rPr>
      </w:pPr>
    </w:p>
    <w:p w:rsidR="003F294E" w:rsidRPr="00FC514C" w:rsidRDefault="003F294E" w:rsidP="003F294E">
      <w:pPr>
        <w:spacing w:after="0" w:line="240" w:lineRule="auto"/>
        <w:rPr>
          <w:rFonts w:ascii="Times New Roman" w:hAnsi="Times New Roman"/>
          <w:b/>
          <w:color w:val="000000" w:themeColor="text1"/>
        </w:rPr>
      </w:pPr>
      <w:r>
        <w:rPr>
          <w:rFonts w:ascii="Times New Roman" w:hAnsi="Times New Roman"/>
          <w:b/>
          <w:color w:val="000000" w:themeColor="text1"/>
          <w:u w:val="single"/>
        </w:rPr>
        <w:t xml:space="preserve">ПАРТИЈА БРОЈ </w:t>
      </w:r>
      <w:r>
        <w:rPr>
          <w:rFonts w:ascii="Times New Roman" w:hAnsi="Times New Roman"/>
          <w:b/>
          <w:color w:val="000000" w:themeColor="text1"/>
          <w:u w:val="single"/>
          <w:lang w:val="sr-Cyrl-RS"/>
        </w:rPr>
        <w:t>10</w:t>
      </w:r>
      <w:r w:rsidRPr="00FC514C">
        <w:rPr>
          <w:rFonts w:ascii="Times New Roman" w:hAnsi="Times New Roman"/>
          <w:b/>
          <w:color w:val="000000" w:themeColor="text1"/>
          <w:u w:val="single"/>
        </w:rPr>
        <w:t>: Н</w:t>
      </w:r>
      <w:r>
        <w:rPr>
          <w:rFonts w:ascii="Times New Roman" w:hAnsi="Times New Roman"/>
          <w:b/>
          <w:color w:val="000000" w:themeColor="text1"/>
          <w:u w:val="single"/>
        </w:rPr>
        <w:t xml:space="preserve">АСТАВА У ПРИРОДИ ЗА УЧЕНИКЕ  </w:t>
      </w:r>
      <w:r>
        <w:rPr>
          <w:rFonts w:ascii="Times New Roman" w:hAnsi="Times New Roman"/>
          <w:b/>
          <w:color w:val="000000" w:themeColor="text1"/>
          <w:u w:val="single"/>
          <w:lang w:val="sr-Cyrl-RS"/>
        </w:rPr>
        <w:t>3.-4</w:t>
      </w:r>
      <w:r>
        <w:rPr>
          <w:rFonts w:ascii="Times New Roman" w:hAnsi="Times New Roman"/>
          <w:b/>
          <w:color w:val="000000" w:themeColor="text1"/>
          <w:u w:val="single"/>
        </w:rPr>
        <w:t>.</w:t>
      </w:r>
      <w:r w:rsidRPr="00FC514C">
        <w:rPr>
          <w:rFonts w:ascii="Times New Roman" w:hAnsi="Times New Roman"/>
          <w:b/>
          <w:color w:val="000000" w:themeColor="text1"/>
          <w:u w:val="single"/>
        </w:rPr>
        <w:t xml:space="preserve"> РАЗРЕДА</w:t>
      </w:r>
    </w:p>
    <w:p w:rsidR="003F294E" w:rsidRPr="00A650D8" w:rsidRDefault="003F294E" w:rsidP="003F294E">
      <w:pPr>
        <w:spacing w:after="0" w:line="240" w:lineRule="auto"/>
        <w:jc w:val="both"/>
        <w:rPr>
          <w:rFonts w:ascii="Times New Roman" w:hAnsi="Times New Roman"/>
          <w:b/>
          <w:color w:val="FF0000"/>
          <w:u w:val="single"/>
        </w:rPr>
      </w:pPr>
    </w:p>
    <w:p w:rsidR="003F294E" w:rsidRPr="00B36C8F" w:rsidRDefault="003F294E" w:rsidP="003F294E">
      <w:pPr>
        <w:spacing w:after="0" w:line="240" w:lineRule="auto"/>
        <w:jc w:val="both"/>
        <w:rPr>
          <w:rFonts w:ascii="Times New Roman" w:hAnsi="Times New Roman"/>
          <w:b/>
        </w:rPr>
      </w:pPr>
      <w:r w:rsidRPr="006A3FC1">
        <w:rPr>
          <w:rFonts w:ascii="Times New Roman" w:hAnsi="Times New Roman"/>
          <w:b/>
        </w:rPr>
        <w:t xml:space="preserve">Време реализације: </w:t>
      </w:r>
      <w:r w:rsidR="004E050F">
        <w:rPr>
          <w:rFonts w:ascii="Times New Roman" w:hAnsi="Times New Roman"/>
        </w:rPr>
        <w:t>пролеће (1</w:t>
      </w:r>
      <w:proofErr w:type="spellStart"/>
      <w:r w:rsidR="004E050F">
        <w:rPr>
          <w:rFonts w:ascii="Times New Roman" w:hAnsi="Times New Roman"/>
          <w:lang w:val="sr-Cyrl-RS"/>
        </w:rPr>
        <w:t>5.март</w:t>
      </w:r>
      <w:proofErr w:type="spellEnd"/>
      <w:r w:rsidR="004E050F">
        <w:rPr>
          <w:rFonts w:ascii="Times New Roman" w:hAnsi="Times New Roman"/>
          <w:lang w:val="sr-Cyrl-RS"/>
        </w:rPr>
        <w:t>-</w:t>
      </w:r>
      <w:proofErr w:type="spellStart"/>
      <w:r w:rsidR="004E050F">
        <w:rPr>
          <w:rFonts w:ascii="Times New Roman" w:hAnsi="Times New Roman"/>
          <w:lang w:val="sr-Cyrl-RS"/>
        </w:rPr>
        <w:t>14.јун</w:t>
      </w:r>
      <w:proofErr w:type="spellEnd"/>
      <w:r>
        <w:rPr>
          <w:rFonts w:ascii="Times New Roman" w:hAnsi="Times New Roman"/>
        </w:rPr>
        <w:t>)</w:t>
      </w:r>
    </w:p>
    <w:p w:rsidR="003F294E" w:rsidRPr="003F294E" w:rsidRDefault="003F294E" w:rsidP="003F294E">
      <w:pPr>
        <w:spacing w:after="0" w:line="240" w:lineRule="auto"/>
        <w:jc w:val="both"/>
        <w:rPr>
          <w:rFonts w:ascii="Times New Roman" w:hAnsi="Times New Roman"/>
          <w:lang w:val="sr-Cyrl-RS"/>
        </w:rPr>
      </w:pPr>
      <w:r w:rsidRPr="006A3FC1">
        <w:rPr>
          <w:rFonts w:ascii="Times New Roman" w:hAnsi="Times New Roman"/>
          <w:b/>
        </w:rPr>
        <w:t xml:space="preserve">Место извођења: </w:t>
      </w:r>
      <w:r>
        <w:rPr>
          <w:rFonts w:ascii="Times New Roman" w:hAnsi="Times New Roman"/>
          <w:b/>
          <w:lang w:val="sr-Cyrl-RS"/>
        </w:rPr>
        <w:t>Златибор</w:t>
      </w:r>
    </w:p>
    <w:p w:rsidR="003F294E" w:rsidRPr="005F3CB6" w:rsidRDefault="003F294E" w:rsidP="003F294E">
      <w:pPr>
        <w:spacing w:after="0" w:line="240" w:lineRule="auto"/>
        <w:jc w:val="both"/>
        <w:rPr>
          <w:rFonts w:ascii="Times New Roman" w:hAnsi="Times New Roman"/>
        </w:rPr>
      </w:pPr>
      <w:r w:rsidRPr="006A3FC1">
        <w:rPr>
          <w:rFonts w:ascii="Times New Roman" w:hAnsi="Times New Roman"/>
          <w:b/>
        </w:rPr>
        <w:t>Смештај</w:t>
      </w:r>
      <w:r w:rsidRPr="006A3FC1">
        <w:rPr>
          <w:rFonts w:ascii="Times New Roman" w:hAnsi="Times New Roman"/>
        </w:rPr>
        <w:t xml:space="preserve">: </w:t>
      </w:r>
      <w:r>
        <w:rPr>
          <w:rFonts w:ascii="Times New Roman" w:hAnsi="Times New Roman"/>
        </w:rPr>
        <w:t>у хотел</w:t>
      </w:r>
      <w:r>
        <w:rPr>
          <w:rFonts w:ascii="Times New Roman" w:hAnsi="Times New Roman"/>
          <w:lang w:val="sr-Cyrl-RS"/>
        </w:rPr>
        <w:t>у</w:t>
      </w:r>
      <w:r>
        <w:rPr>
          <w:rFonts w:ascii="Times New Roman" w:hAnsi="Times New Roman"/>
        </w:rPr>
        <w:t xml:space="preserve"> одговарајућег конфора</w:t>
      </w:r>
      <w:r w:rsidRPr="006A3FC1">
        <w:rPr>
          <w:rFonts w:ascii="Times New Roman" w:hAnsi="Times New Roman"/>
        </w:rPr>
        <w:t xml:space="preserve"> погодном за смештај деце и реализацију наставе у природи</w:t>
      </w:r>
      <w:r>
        <w:rPr>
          <w:rFonts w:ascii="Times New Roman" w:hAnsi="Times New Roman"/>
        </w:rPr>
        <w:t>;</w:t>
      </w:r>
    </w:p>
    <w:p w:rsidR="003F294E" w:rsidRPr="003F294E" w:rsidRDefault="003F294E" w:rsidP="003F294E">
      <w:pPr>
        <w:spacing w:after="0" w:line="240" w:lineRule="auto"/>
        <w:jc w:val="both"/>
        <w:rPr>
          <w:rFonts w:ascii="Times New Roman" w:hAnsi="Times New Roman"/>
          <w:b/>
          <w:lang w:val="sr-Cyrl-RS"/>
        </w:rPr>
      </w:pPr>
      <w:r>
        <w:rPr>
          <w:rFonts w:ascii="Times New Roman" w:hAnsi="Times New Roman"/>
          <w:b/>
        </w:rPr>
        <w:t xml:space="preserve">Планирани број ученика: </w:t>
      </w:r>
      <w:r w:rsidR="00401A99">
        <w:rPr>
          <w:rFonts w:ascii="Times New Roman" w:hAnsi="Times New Roman"/>
          <w:lang w:val="sr-Cyrl-RS"/>
        </w:rPr>
        <w:t>83</w:t>
      </w:r>
    </w:p>
    <w:p w:rsidR="003F294E" w:rsidRPr="006A3FC1" w:rsidRDefault="003F294E" w:rsidP="003F294E">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b/>
        </w:rPr>
        <w:t xml:space="preserve">Превоз: </w:t>
      </w:r>
      <w:proofErr w:type="spellStart"/>
      <w:r w:rsidRPr="006A3FC1">
        <w:rPr>
          <w:rFonts w:ascii="Times New Roman" w:hAnsi="Times New Roman"/>
        </w:rPr>
        <w:t>високоподни</w:t>
      </w:r>
      <w:proofErr w:type="spellEnd"/>
      <w:r w:rsidRPr="006A3FC1">
        <w:rPr>
          <w:rFonts w:ascii="Times New Roman" w:hAnsi="Times New Roman"/>
        </w:rPr>
        <w:t xml:space="preserve"> туристички аутобуси(са климом и аудио-видео опремом)- не </w:t>
      </w:r>
      <w:proofErr w:type="spellStart"/>
      <w:r w:rsidRPr="006A3FC1">
        <w:rPr>
          <w:rFonts w:ascii="Times New Roman" w:hAnsi="Times New Roman"/>
          <w:color w:val="000000"/>
          <w:lang w:val="en-US"/>
        </w:rPr>
        <w:t>doubledecker</w:t>
      </w:r>
      <w:proofErr w:type="spellEnd"/>
    </w:p>
    <w:p w:rsidR="003F294E" w:rsidRPr="006A3FC1" w:rsidRDefault="003F294E" w:rsidP="003F294E">
      <w:pPr>
        <w:spacing w:after="0" w:line="240" w:lineRule="auto"/>
        <w:jc w:val="both"/>
        <w:rPr>
          <w:rFonts w:ascii="Times New Roman" w:hAnsi="Times New Roman"/>
          <w:lang w:val="ru-RU"/>
        </w:rPr>
      </w:pPr>
    </w:p>
    <w:p w:rsidR="003F294E" w:rsidRPr="006A3FC1" w:rsidRDefault="003F294E" w:rsidP="003F294E">
      <w:pPr>
        <w:spacing w:after="0" w:line="240" w:lineRule="auto"/>
        <w:rPr>
          <w:rFonts w:ascii="Times New Roman" w:hAnsi="Times New Roman"/>
          <w:b/>
        </w:rPr>
      </w:pPr>
      <w:r w:rsidRPr="006A3FC1">
        <w:rPr>
          <w:rFonts w:ascii="Times New Roman" w:hAnsi="Times New Roman"/>
          <w:b/>
        </w:rPr>
        <w:t>ПЛАНИРАНИ САДРЖАЈИ:</w:t>
      </w:r>
    </w:p>
    <w:p w:rsidR="003F294E" w:rsidRPr="006A3FC1" w:rsidRDefault="003F294E" w:rsidP="003F294E">
      <w:pPr>
        <w:spacing w:after="0"/>
        <w:contextualSpacing/>
        <w:jc w:val="both"/>
        <w:outlineLvl w:val="0"/>
        <w:rPr>
          <w:rFonts w:ascii="Times New Roman" w:hAnsi="Times New Roman"/>
          <w:b/>
          <w:lang w:val="sr-Latn-CS" w:eastAsia="sr-Latn-CS"/>
        </w:rPr>
      </w:pPr>
      <w:r w:rsidRPr="006A3FC1">
        <w:rPr>
          <w:rFonts w:ascii="Times New Roman" w:hAnsi="Times New Roman"/>
          <w:b/>
          <w:lang w:val="sr-Latn-CS" w:eastAsia="sr-Latn-CS"/>
        </w:rPr>
        <w:t xml:space="preserve">1. </w:t>
      </w:r>
      <w:r w:rsidRPr="006A3FC1">
        <w:rPr>
          <w:rFonts w:ascii="Times New Roman" w:hAnsi="Times New Roman"/>
          <w:b/>
          <w:lang w:eastAsia="sr-Latn-CS"/>
        </w:rPr>
        <w:t xml:space="preserve">дан </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9</w:t>
      </w:r>
      <w:r w:rsidRPr="006A3FC1">
        <w:rPr>
          <w:rFonts w:ascii="Times New Roman" w:hAnsi="Times New Roman"/>
          <w:vertAlign w:val="superscript"/>
        </w:rPr>
        <w:t>00</w:t>
      </w:r>
      <w:r w:rsidRPr="006A3FC1">
        <w:rPr>
          <w:rFonts w:ascii="Times New Roman" w:hAnsi="Times New Roman"/>
        </w:rPr>
        <w:t xml:space="preserve"> –  полазак испред школе </w:t>
      </w:r>
    </w:p>
    <w:p w:rsidR="003F294E" w:rsidRPr="00AF061E"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 xml:space="preserve"> долазак у објекат (смештај по собама)-слободно поподне-</w:t>
      </w:r>
      <w:r>
        <w:rPr>
          <w:rFonts w:ascii="Times New Roman" w:hAnsi="Times New Roman"/>
        </w:rPr>
        <w:t>спортске активности;</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вечера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вечерњи програм, диско вече</w:t>
      </w:r>
    </w:p>
    <w:p w:rsidR="003F294E" w:rsidRPr="006A3FC1" w:rsidRDefault="003F294E" w:rsidP="003F294E">
      <w:pPr>
        <w:spacing w:after="0" w:line="240" w:lineRule="auto"/>
        <w:jc w:val="both"/>
        <w:rPr>
          <w:rFonts w:ascii="Times New Roman" w:hAnsi="Times New Roman"/>
          <w:b/>
        </w:rPr>
      </w:pPr>
      <w:r w:rsidRPr="006A3FC1">
        <w:rPr>
          <w:rFonts w:ascii="Times New Roman" w:hAnsi="Times New Roman"/>
          <w:b/>
        </w:rPr>
        <w:t>од 2</w:t>
      </w:r>
      <w:r w:rsidRPr="006A3FC1">
        <w:rPr>
          <w:rFonts w:ascii="Times New Roman" w:hAnsi="Times New Roman"/>
          <w:b/>
          <w:lang w:val="sr-Latn-CS"/>
        </w:rPr>
        <w:t xml:space="preserve">. </w:t>
      </w:r>
      <w:r>
        <w:rPr>
          <w:rFonts w:ascii="Times New Roman" w:hAnsi="Times New Roman"/>
          <w:b/>
        </w:rPr>
        <w:t>–</w:t>
      </w:r>
      <w:r>
        <w:rPr>
          <w:rFonts w:ascii="Times New Roman" w:hAnsi="Times New Roman"/>
          <w:b/>
          <w:lang w:val="sr-Cyrl-RS"/>
        </w:rPr>
        <w:t>6</w:t>
      </w:r>
      <w:r w:rsidRPr="006A3FC1">
        <w:rPr>
          <w:rFonts w:ascii="Times New Roman" w:hAnsi="Times New Roman"/>
          <w:b/>
          <w:lang w:val="sr-Latn-CS"/>
        </w:rPr>
        <w:t xml:space="preserve">. </w:t>
      </w:r>
      <w:r w:rsidRPr="006A3FC1">
        <w:rPr>
          <w:rFonts w:ascii="Times New Roman" w:hAnsi="Times New Roman"/>
          <w:b/>
        </w:rPr>
        <w:t>дана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буђење и спремање собе</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–доручак</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-преподневне наставне активности предвиђене наставним планом и програмом</w:t>
      </w:r>
    </w:p>
    <w:p w:rsidR="003F294E" w:rsidRPr="007A5A9E" w:rsidRDefault="003F294E" w:rsidP="003F294E">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r>
        <w:rPr>
          <w:rFonts w:ascii="Times New Roman" w:hAnsi="Times New Roman"/>
        </w:rPr>
        <w:t>;</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ручак (поподневни одмор)</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xml:space="preserve"> -ужина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-поподневне наставне активности према наставном плану и програму</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lastRenderedPageBreak/>
        <w:t xml:space="preserve">-поподневна шетња или спорстке активности             </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xml:space="preserve"> - вечера</w:t>
      </w:r>
    </w:p>
    <w:p w:rsidR="003F294E" w:rsidRPr="0091136B" w:rsidRDefault="003F294E" w:rsidP="003F294E">
      <w:pPr>
        <w:spacing w:after="0" w:line="240" w:lineRule="auto"/>
        <w:jc w:val="both"/>
        <w:rPr>
          <w:rFonts w:ascii="Times New Roman" w:hAnsi="Times New Roman"/>
        </w:rPr>
      </w:pPr>
      <w:r w:rsidRPr="006A3FC1">
        <w:rPr>
          <w:rFonts w:ascii="Times New Roman" w:hAnsi="Times New Roman"/>
        </w:rPr>
        <w:t xml:space="preserve"> – вечерњи </w:t>
      </w:r>
      <w:r>
        <w:rPr>
          <w:rFonts w:ascii="Times New Roman" w:hAnsi="Times New Roman"/>
        </w:rPr>
        <w:t>програм, анимације и диско вече</w:t>
      </w:r>
    </w:p>
    <w:p w:rsidR="003F294E" w:rsidRPr="006A3FC1" w:rsidRDefault="00007E27" w:rsidP="003F294E">
      <w:pPr>
        <w:spacing w:after="0" w:line="240" w:lineRule="auto"/>
        <w:jc w:val="both"/>
        <w:rPr>
          <w:rFonts w:ascii="Times New Roman" w:hAnsi="Times New Roman"/>
          <w:b/>
        </w:rPr>
      </w:pPr>
      <w:r>
        <w:rPr>
          <w:rFonts w:ascii="Times New Roman" w:hAnsi="Times New Roman"/>
          <w:b/>
          <w:lang w:val="sr-Cyrl-RS"/>
        </w:rPr>
        <w:t>7</w:t>
      </w:r>
      <w:r w:rsidR="003F294E" w:rsidRPr="006A3FC1">
        <w:rPr>
          <w:rFonts w:ascii="Times New Roman" w:hAnsi="Times New Roman"/>
          <w:b/>
          <w:lang w:val="sr-Latn-CS"/>
        </w:rPr>
        <w:t xml:space="preserve">.  </w:t>
      </w:r>
      <w:r w:rsidR="003F294E" w:rsidRPr="006A3FC1">
        <w:rPr>
          <w:rFonts w:ascii="Times New Roman" w:hAnsi="Times New Roman"/>
          <w:b/>
        </w:rPr>
        <w:t>дан</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буђење и спремање соба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доручак</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-преподневна шетња и спортске активности</w:t>
      </w:r>
    </w:p>
    <w:p w:rsidR="003F294E" w:rsidRPr="006A3FC1" w:rsidRDefault="003F294E" w:rsidP="003F294E">
      <w:pPr>
        <w:spacing w:after="0" w:line="240" w:lineRule="auto"/>
        <w:jc w:val="both"/>
        <w:rPr>
          <w:rFonts w:ascii="Times New Roman" w:hAnsi="Times New Roman"/>
        </w:rPr>
      </w:pPr>
      <w:r>
        <w:rPr>
          <w:rFonts w:ascii="Times New Roman" w:hAnsi="Times New Roman"/>
        </w:rPr>
        <w:t>-</w:t>
      </w:r>
      <w:r w:rsidRPr="006A3FC1">
        <w:rPr>
          <w:rFonts w:ascii="Times New Roman" w:hAnsi="Times New Roman"/>
        </w:rPr>
        <w:t>ручак,ланч-пакет ужина</w:t>
      </w:r>
    </w:p>
    <w:p w:rsidR="003F294E" w:rsidRPr="006A3FC1" w:rsidRDefault="003F294E" w:rsidP="003F294E">
      <w:pPr>
        <w:spacing w:after="0" w:line="240" w:lineRule="auto"/>
        <w:jc w:val="both"/>
        <w:rPr>
          <w:rFonts w:ascii="Times New Roman" w:hAnsi="Times New Roman"/>
        </w:rPr>
      </w:pPr>
      <w:r w:rsidRPr="006A3FC1">
        <w:rPr>
          <w:rFonts w:ascii="Times New Roman" w:hAnsi="Times New Roman"/>
        </w:rPr>
        <w:t>- повратак</w:t>
      </w:r>
    </w:p>
    <w:p w:rsidR="003F294E" w:rsidRPr="006A3FC1" w:rsidRDefault="003F294E" w:rsidP="003F294E">
      <w:pPr>
        <w:spacing w:after="0" w:line="240" w:lineRule="auto"/>
        <w:jc w:val="both"/>
        <w:rPr>
          <w:rFonts w:ascii="Times New Roman" w:hAnsi="Times New Roman"/>
        </w:rPr>
      </w:pPr>
      <w:r>
        <w:rPr>
          <w:rFonts w:ascii="Times New Roman" w:hAnsi="Times New Roman"/>
        </w:rPr>
        <w:t>20.00</w:t>
      </w:r>
      <w:r w:rsidRPr="006A3FC1">
        <w:rPr>
          <w:rFonts w:ascii="Times New Roman" w:hAnsi="Times New Roman"/>
        </w:rPr>
        <w:t>– долазак испред школе</w:t>
      </w:r>
    </w:p>
    <w:p w:rsidR="003F294E" w:rsidRPr="006A3FC1" w:rsidRDefault="003F294E" w:rsidP="003F294E">
      <w:pPr>
        <w:spacing w:after="0" w:line="240" w:lineRule="auto"/>
        <w:jc w:val="both"/>
        <w:rPr>
          <w:rFonts w:ascii="Times New Roman" w:hAnsi="Times New Roman"/>
          <w:b/>
          <w:color w:val="FF0000"/>
        </w:rPr>
      </w:pPr>
    </w:p>
    <w:p w:rsidR="003F294E" w:rsidRPr="006A3FC1" w:rsidRDefault="003F294E" w:rsidP="003F294E">
      <w:pPr>
        <w:widowControl w:val="0"/>
        <w:autoSpaceDE w:val="0"/>
        <w:autoSpaceDN w:val="0"/>
        <w:adjustRightInd w:val="0"/>
        <w:spacing w:after="0" w:line="240" w:lineRule="auto"/>
        <w:rPr>
          <w:rFonts w:ascii="Times New Roman" w:hAnsi="Times New Roman"/>
          <w:b/>
        </w:rPr>
      </w:pPr>
      <w:r w:rsidRPr="006A3FC1">
        <w:rPr>
          <w:rFonts w:ascii="Times New Roman" w:hAnsi="Times New Roman"/>
          <w:b/>
          <w:bCs/>
        </w:rPr>
        <w:t>Трајање и планирани број ученика:</w:t>
      </w:r>
      <w:r w:rsidR="00804897">
        <w:rPr>
          <w:rFonts w:ascii="Times New Roman" w:hAnsi="Times New Roman"/>
          <w:lang w:val="sr-Cyrl-RS"/>
        </w:rPr>
        <w:t>6</w:t>
      </w:r>
      <w:r w:rsidRPr="006A3FC1">
        <w:rPr>
          <w:rFonts w:ascii="Times New Roman" w:hAnsi="Times New Roman"/>
        </w:rPr>
        <w:t xml:space="preserve"> пуних пансиона са ужином</w:t>
      </w:r>
      <w:r w:rsidR="00804897">
        <w:rPr>
          <w:rFonts w:ascii="Times New Roman" w:hAnsi="Times New Roman"/>
          <w:lang w:val="ru-RU"/>
        </w:rPr>
        <w:t xml:space="preserve"> за </w:t>
      </w:r>
      <w:r w:rsidR="00F45FFB">
        <w:rPr>
          <w:rFonts w:ascii="Times New Roman" w:hAnsi="Times New Roman"/>
          <w:lang w:val="ru-RU"/>
        </w:rPr>
        <w:t xml:space="preserve">83 </w:t>
      </w:r>
      <w:r w:rsidRPr="006A3FC1">
        <w:rPr>
          <w:rFonts w:ascii="Times New Roman" w:hAnsi="Times New Roman"/>
        </w:rPr>
        <w:t>ученика</w:t>
      </w:r>
    </w:p>
    <w:p w:rsidR="003F294E" w:rsidRPr="006A3FC1" w:rsidRDefault="003F294E" w:rsidP="003F294E">
      <w:pPr>
        <w:widowControl w:val="0"/>
        <w:autoSpaceDE w:val="0"/>
        <w:autoSpaceDN w:val="0"/>
        <w:adjustRightInd w:val="0"/>
        <w:spacing w:after="0" w:line="240" w:lineRule="auto"/>
        <w:ind w:left="-142"/>
        <w:rPr>
          <w:rFonts w:ascii="Times New Roman" w:hAnsi="Times New Roman"/>
          <w:b/>
          <w:lang w:val="ru-RU"/>
        </w:rPr>
      </w:pPr>
      <w:r w:rsidRPr="006A3FC1">
        <w:rPr>
          <w:rFonts w:ascii="Times New Roman" w:hAnsi="Times New Roman"/>
          <w:b/>
        </w:rPr>
        <w:t xml:space="preserve">   Број одељењских старешина: </w:t>
      </w:r>
      <w:r w:rsidR="00F45FFB">
        <w:rPr>
          <w:rFonts w:ascii="Times New Roman" w:hAnsi="Times New Roman"/>
          <w:b/>
          <w:lang w:val="ru-RU"/>
        </w:rPr>
        <w:t>6</w:t>
      </w:r>
    </w:p>
    <w:p w:rsidR="003F294E" w:rsidRPr="00A77745" w:rsidRDefault="003F294E" w:rsidP="003F294E">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 xml:space="preserve">Агенција обезбеђује: </w:t>
      </w:r>
      <w:r w:rsidRPr="006A3FC1">
        <w:rPr>
          <w:rFonts w:ascii="Times New Roman" w:hAnsi="Times New Roman"/>
        </w:rPr>
        <w:t>организовану здравствену зашиту деце (стално присуство лека</w:t>
      </w:r>
      <w:r>
        <w:rPr>
          <w:rFonts w:ascii="Times New Roman" w:hAnsi="Times New Roman"/>
        </w:rPr>
        <w:t>ра пратиоца</w:t>
      </w:r>
      <w:r w:rsidRPr="006A3FC1">
        <w:rPr>
          <w:rFonts w:ascii="Times New Roman" w:hAnsi="Times New Roman"/>
        </w:rPr>
        <w:t>), организован програм анимације и рекреације, минимум један рекреатор</w:t>
      </w:r>
      <w:r>
        <w:rPr>
          <w:rFonts w:ascii="Times New Roman" w:hAnsi="Times New Roman"/>
        </w:rPr>
        <w:t xml:space="preserve"> и један аниматор или два рекреатора;</w:t>
      </w:r>
    </w:p>
    <w:p w:rsidR="003F294E" w:rsidRPr="001353BB" w:rsidRDefault="003F294E" w:rsidP="003F294E">
      <w:pPr>
        <w:widowControl w:val="0"/>
        <w:autoSpaceDE w:val="0"/>
        <w:autoSpaceDN w:val="0"/>
        <w:adjustRightInd w:val="0"/>
        <w:spacing w:after="0" w:line="240" w:lineRule="auto"/>
        <w:ind w:left="-11"/>
        <w:jc w:val="both"/>
        <w:rPr>
          <w:rFonts w:ascii="Times New Roman" w:hAnsi="Times New Roman"/>
        </w:rPr>
      </w:pPr>
      <w:r w:rsidRPr="006A3FC1">
        <w:rPr>
          <w:rFonts w:ascii="Times New Roman" w:hAnsi="Times New Roman"/>
          <w:b/>
        </w:rPr>
        <w:t>Гратис места</w:t>
      </w:r>
      <w:r w:rsidRPr="006A3FC1">
        <w:rPr>
          <w:rFonts w:ascii="Times New Roman" w:hAnsi="Times New Roman"/>
        </w:rPr>
        <w:t xml:space="preserve">: за </w:t>
      </w:r>
      <w:r>
        <w:rPr>
          <w:rFonts w:ascii="Times New Roman" w:hAnsi="Times New Roman"/>
        </w:rPr>
        <w:t>ученике- једно гратис место на 15</w:t>
      </w:r>
      <w:r w:rsidRPr="006A3FC1">
        <w:rPr>
          <w:rFonts w:ascii="Times New Roman" w:hAnsi="Times New Roman"/>
        </w:rPr>
        <w:t xml:space="preserve"> плативих ученика, гратис место за сваког    одељенског старешину </w:t>
      </w:r>
      <w:r>
        <w:rPr>
          <w:rFonts w:ascii="Times New Roman" w:hAnsi="Times New Roman"/>
        </w:rPr>
        <w:t>и вођу пута.</w:t>
      </w:r>
    </w:p>
    <w:p w:rsidR="003F294E" w:rsidRPr="004E050F" w:rsidRDefault="003F294E" w:rsidP="003F294E">
      <w:pPr>
        <w:widowControl w:val="0"/>
        <w:autoSpaceDE w:val="0"/>
        <w:autoSpaceDN w:val="0"/>
        <w:adjustRightInd w:val="0"/>
        <w:spacing w:after="0" w:line="240" w:lineRule="auto"/>
        <w:ind w:left="-11"/>
        <w:jc w:val="both"/>
        <w:rPr>
          <w:rFonts w:ascii="Times New Roman" w:hAnsi="Times New Roman"/>
          <w:lang w:val="sr-Cyrl-RS"/>
        </w:rPr>
      </w:pPr>
      <w:r w:rsidRPr="006A3FC1">
        <w:rPr>
          <w:rFonts w:ascii="Times New Roman" w:hAnsi="Times New Roman"/>
          <w:b/>
        </w:rPr>
        <w:t>Термин реализације</w:t>
      </w:r>
      <w:r>
        <w:rPr>
          <w:rFonts w:ascii="Times New Roman" w:hAnsi="Times New Roman"/>
        </w:rPr>
        <w:t>:</w:t>
      </w:r>
      <w:r>
        <w:rPr>
          <w:rFonts w:ascii="Times New Roman" w:hAnsi="Times New Roman"/>
          <w:b/>
          <w:u w:val="single"/>
        </w:rPr>
        <w:t xml:space="preserve"> период</w:t>
      </w:r>
      <w:r w:rsidR="004E050F">
        <w:rPr>
          <w:rFonts w:ascii="Times New Roman" w:hAnsi="Times New Roman"/>
          <w:b/>
          <w:u w:val="single"/>
        </w:rPr>
        <w:t xml:space="preserve"> 1</w:t>
      </w:r>
      <w:r w:rsidR="004E050F">
        <w:rPr>
          <w:rFonts w:ascii="Times New Roman" w:hAnsi="Times New Roman"/>
          <w:b/>
          <w:u w:val="single"/>
          <w:lang w:val="sr-Cyrl-RS"/>
        </w:rPr>
        <w:t>5</w:t>
      </w:r>
      <w:r w:rsidRPr="00F50DF7">
        <w:rPr>
          <w:rFonts w:ascii="Times New Roman" w:hAnsi="Times New Roman"/>
          <w:b/>
          <w:u w:val="single"/>
        </w:rPr>
        <w:t>.</w:t>
      </w:r>
      <w:r w:rsidR="004E050F">
        <w:rPr>
          <w:rFonts w:ascii="Times New Roman" w:hAnsi="Times New Roman"/>
          <w:b/>
          <w:u w:val="single"/>
          <w:lang w:val="sr-Cyrl-RS"/>
        </w:rPr>
        <w:t>март-</w:t>
      </w:r>
      <w:proofErr w:type="spellStart"/>
      <w:r w:rsidR="004E050F">
        <w:rPr>
          <w:rFonts w:ascii="Times New Roman" w:hAnsi="Times New Roman"/>
          <w:b/>
          <w:u w:val="single"/>
          <w:lang w:val="sr-Cyrl-RS"/>
        </w:rPr>
        <w:t>14.јун</w:t>
      </w:r>
      <w:proofErr w:type="spellEnd"/>
    </w:p>
    <w:p w:rsidR="003F294E" w:rsidRPr="006A3FC1" w:rsidRDefault="003F294E" w:rsidP="003F294E">
      <w:pPr>
        <w:spacing w:after="0" w:line="240" w:lineRule="auto"/>
        <w:jc w:val="both"/>
        <w:rPr>
          <w:rFonts w:ascii="Times New Roman" w:hAnsi="Times New Roman"/>
          <w:b/>
        </w:rPr>
      </w:pPr>
    </w:p>
    <w:p w:rsidR="003F294E" w:rsidRDefault="003F294E" w:rsidP="003F294E">
      <w:pPr>
        <w:spacing w:after="0" w:line="240" w:lineRule="auto"/>
        <w:jc w:val="both"/>
        <w:rPr>
          <w:rFonts w:ascii="Times New Roman" w:hAnsi="Times New Roman"/>
        </w:rPr>
      </w:pPr>
      <w:r w:rsidRPr="006A3FC1">
        <w:rPr>
          <w:rFonts w:ascii="Times New Roman" w:hAnsi="Times New Roman"/>
          <w:b/>
        </w:rPr>
        <w:t xml:space="preserve">ЦЕНА: </w:t>
      </w:r>
      <w:r w:rsidRPr="006A3FC1">
        <w:rPr>
          <w:rFonts w:ascii="Times New Roman" w:hAnsi="Times New Roman"/>
        </w:rPr>
        <w:t xml:space="preserve">у цену урачунати превоз, смештај </w:t>
      </w:r>
      <w:r>
        <w:rPr>
          <w:rFonts w:ascii="Times New Roman" w:hAnsi="Times New Roman"/>
        </w:rPr>
        <w:t>у хот</w:t>
      </w:r>
      <w:r w:rsidR="00804897">
        <w:rPr>
          <w:rFonts w:ascii="Times New Roman" w:hAnsi="Times New Roman"/>
        </w:rPr>
        <w:t>елу</w:t>
      </w:r>
      <w:r w:rsidRPr="006A3FC1">
        <w:rPr>
          <w:rFonts w:ascii="Times New Roman" w:hAnsi="Times New Roman"/>
        </w:rPr>
        <w:t xml:space="preserve"> за смештај деце погодном за реализацију наставе у природи</w:t>
      </w:r>
      <w:r>
        <w:rPr>
          <w:rFonts w:ascii="Times New Roman" w:hAnsi="Times New Roman"/>
        </w:rPr>
        <w:t>,</w:t>
      </w:r>
      <w:r w:rsidR="00401A99">
        <w:rPr>
          <w:rFonts w:ascii="Times New Roman" w:hAnsi="Times New Roman"/>
        </w:rPr>
        <w:t xml:space="preserve"> на  бази </w:t>
      </w:r>
      <w:r w:rsidR="00401A99">
        <w:rPr>
          <w:rFonts w:ascii="Times New Roman" w:hAnsi="Times New Roman"/>
          <w:lang w:val="sr-Cyrl-RS"/>
        </w:rPr>
        <w:t>6</w:t>
      </w:r>
      <w:r w:rsidRPr="006A3FC1">
        <w:rPr>
          <w:rFonts w:ascii="Times New Roman" w:hAnsi="Times New Roman"/>
        </w:rPr>
        <w:t xml:space="preserve"> пуних пансиона са ужином на бази услуживања, трошкове осигурања ученика у смештају, организовани програм анимације и рекреације, све организационе и друге трошкове потребне за реализацију путовања, као и трошкове рекреатора, лекара и предвиђених гратиса.</w:t>
      </w:r>
    </w:p>
    <w:p w:rsidR="003F294E" w:rsidRPr="00401A99" w:rsidRDefault="003F294E" w:rsidP="003F294E">
      <w:pPr>
        <w:tabs>
          <w:tab w:val="left" w:pos="993"/>
        </w:tabs>
        <w:spacing w:after="0" w:line="240" w:lineRule="auto"/>
        <w:jc w:val="both"/>
        <w:rPr>
          <w:rFonts w:ascii="Times New Roman" w:hAnsi="Times New Roman"/>
          <w:b/>
          <w:lang w:val="sr-Cyrl-RS"/>
        </w:rPr>
      </w:pPr>
    </w:p>
    <w:p w:rsidR="003411AA" w:rsidRPr="004358D6" w:rsidRDefault="003411AA" w:rsidP="004D4464">
      <w:pPr>
        <w:tabs>
          <w:tab w:val="left" w:pos="993"/>
        </w:tabs>
        <w:spacing w:after="0" w:line="240" w:lineRule="auto"/>
        <w:jc w:val="both"/>
        <w:rPr>
          <w:rFonts w:ascii="Times New Roman" w:hAnsi="Times New Roman"/>
          <w:b/>
        </w:rPr>
      </w:pPr>
    </w:p>
    <w:p w:rsidR="00121BA5" w:rsidRPr="00121BA5" w:rsidRDefault="00121BA5" w:rsidP="004D4464">
      <w:pPr>
        <w:spacing w:after="0" w:line="240" w:lineRule="auto"/>
        <w:jc w:val="both"/>
        <w:rPr>
          <w:rFonts w:ascii="Times New Roman" w:hAnsi="Times New Roman"/>
          <w:color w:val="000000"/>
        </w:rPr>
      </w:pPr>
    </w:p>
    <w:p w:rsidR="00FC514C" w:rsidRPr="00F63422" w:rsidRDefault="00FC514C" w:rsidP="004D4464">
      <w:pPr>
        <w:spacing w:after="0" w:line="240" w:lineRule="auto"/>
        <w:jc w:val="both"/>
        <w:rPr>
          <w:rFonts w:ascii="Times New Roman" w:hAnsi="Times New Roman"/>
          <w:color w:val="000000"/>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w:t>
      </w:r>
      <w:proofErr w:type="gramEnd"/>
      <w:r w:rsidRPr="006A3FC1">
        <w:rPr>
          <w:rFonts w:ascii="Times New Roman" w:hAnsi="Times New Roman"/>
          <w:b/>
          <w:bCs/>
          <w:i/>
          <w:iCs/>
        </w:rPr>
        <w:t xml:space="preserve">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t>Да је регистрован код надлежног органа</w:t>
      </w:r>
      <w:r w:rsidRPr="006A3FC1">
        <w:rPr>
          <w:iCs/>
          <w:sz w:val="22"/>
          <w:szCs w:val="22"/>
        </w:rPr>
        <w:t>, односно уписан у одговарајући регистар</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0048426E">
        <w:rPr>
          <w:b/>
          <w:sz w:val="22"/>
          <w:szCs w:val="22"/>
          <w:lang w:val="sr-Cyrl-CS"/>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lastRenderedPageBreak/>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EE49AF" w:rsidRPr="00782B87" w:rsidRDefault="00EE49AF" w:rsidP="00782B87">
      <w:pPr>
        <w:suppressAutoHyphens/>
        <w:spacing w:after="0" w:line="100" w:lineRule="atLeast"/>
        <w:jc w:val="both"/>
        <w:rPr>
          <w:rFonts w:ascii="Times New Roman" w:hAnsi="Times New Roman"/>
          <w:lang w:eastAsia="sr-Latn-CS"/>
        </w:rPr>
      </w:pPr>
    </w:p>
    <w:p w:rsidR="00684C3C" w:rsidRPr="006A3FC1" w:rsidRDefault="00684C3C" w:rsidP="004D4464">
      <w:pPr>
        <w:suppressAutoHyphens/>
        <w:spacing w:after="0" w:line="100" w:lineRule="atLeast"/>
        <w:ind w:left="1440"/>
        <w:jc w:val="both"/>
        <w:rPr>
          <w:rFonts w:ascii="Times New Roman" w:hAnsi="Times New Roman"/>
          <w:lang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B834D2" w:rsidRPr="00B834D2" w:rsidRDefault="00B834D2" w:rsidP="00B834D2">
      <w:pPr>
        <w:suppressAutoHyphens/>
        <w:spacing w:after="0" w:line="100" w:lineRule="atLeast"/>
        <w:jc w:val="both"/>
        <w:rPr>
          <w:rFonts w:ascii="Times New Roman" w:eastAsia="Arial Unicode MS" w:hAnsi="Times New Roman"/>
          <w:b/>
          <w:iCs/>
          <w:kern w:val="1"/>
          <w:sz w:val="24"/>
          <w:szCs w:val="24"/>
          <w:lang w:eastAsia="ar-SA"/>
        </w:rPr>
      </w:pPr>
      <w:r w:rsidRPr="00B834D2">
        <w:rPr>
          <w:rFonts w:ascii="Times New Roman" w:eastAsia="Arial Unicode MS" w:hAnsi="Times New Roman"/>
          <w:b/>
          <w:bCs/>
          <w:iCs/>
          <w:kern w:val="1"/>
          <w:sz w:val="24"/>
          <w:szCs w:val="24"/>
          <w:lang w:eastAsia="ar-SA"/>
        </w:rPr>
        <w:t xml:space="preserve">Понуђач који </w:t>
      </w:r>
      <w:r w:rsidRPr="00B834D2">
        <w:rPr>
          <w:rFonts w:ascii="Times New Roman" w:eastAsia="Arial Unicode MS" w:hAnsi="Times New Roman"/>
          <w:b/>
          <w:iCs/>
          <w:kern w:val="1"/>
          <w:sz w:val="24"/>
          <w:szCs w:val="24"/>
          <w:lang w:eastAsia="ar-SA"/>
        </w:rPr>
        <w:t xml:space="preserve">учествује у поступку предметне јавне набавке, мора испунити додатне услове за учешће у поступку јавне набавке,  утврђене на основу чл. 76. Закона, и то: </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предрезервацију</w:t>
      </w:r>
      <w:r w:rsidRPr="00712513">
        <w:rPr>
          <w:rFonts w:ascii="Times New Roman" w:eastAsia="Arial Unicode MS" w:hAnsi="Times New Roman"/>
          <w:kern w:val="1"/>
          <w:lang w:eastAsia="ar-SA"/>
        </w:rPr>
        <w:t xml:space="preserve"> објекта за смештај</w:t>
      </w:r>
      <w:r w:rsidR="00782B87">
        <w:rPr>
          <w:rFonts w:ascii="Times New Roman" w:eastAsia="Arial Unicode MS" w:hAnsi="Times New Roman"/>
          <w:kern w:val="1"/>
          <w:lang w:eastAsia="ar-SA"/>
        </w:rPr>
        <w:t xml:space="preserve"> за предвиђени термин екскурзије</w:t>
      </w:r>
      <w:r w:rsidRPr="00712513">
        <w:rPr>
          <w:rFonts w:ascii="Times New Roman" w:eastAsia="Arial Unicode MS" w:hAnsi="Times New Roman"/>
          <w:kern w:val="1"/>
          <w:lang w:eastAsia="ar-SA"/>
        </w:rPr>
        <w:t xml:space="preserve">, Уговор о  закупу или да поседује у  власништву објекат са собама за  одговарајући смештај и исхрану ученика за партије број 5, 6, 7, </w:t>
      </w:r>
      <w:r w:rsidRPr="00712513">
        <w:rPr>
          <w:rFonts w:ascii="Times New Roman" w:eastAsia="Arial Unicode MS" w:hAnsi="Times New Roman"/>
          <w:kern w:val="1"/>
          <w:lang w:val="sr-Latn-CS" w:eastAsia="ar-SA"/>
        </w:rPr>
        <w:t>8</w:t>
      </w:r>
      <w:r w:rsidR="008E7330">
        <w:rPr>
          <w:rFonts w:ascii="Times New Roman" w:eastAsia="Arial Unicode MS" w:hAnsi="Times New Roman"/>
          <w:kern w:val="1"/>
          <w:lang w:val="sr-Cyrl-RS" w:eastAsia="ar-SA"/>
        </w:rPr>
        <w:t>,</w:t>
      </w:r>
      <w:r w:rsidRPr="00712513">
        <w:rPr>
          <w:rFonts w:ascii="Times New Roman" w:eastAsia="Arial Unicode MS" w:hAnsi="Times New Roman"/>
          <w:kern w:val="1"/>
          <w:lang w:eastAsia="ar-SA"/>
        </w:rPr>
        <w:t>9</w:t>
      </w:r>
      <w:r w:rsidR="008E7330">
        <w:rPr>
          <w:rFonts w:ascii="Times New Roman" w:eastAsia="Arial Unicode MS" w:hAnsi="Times New Roman"/>
          <w:kern w:val="1"/>
          <w:lang w:val="sr-Cyrl-RS" w:eastAsia="ar-SA"/>
        </w:rPr>
        <w:t xml:space="preserve"> и 10</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има обезбеђене </w:t>
      </w:r>
      <w:r w:rsidRPr="00712513">
        <w:rPr>
          <w:rFonts w:ascii="Times New Roman" w:eastAsia="Arial Unicode MS" w:hAnsi="Times New Roman"/>
          <w:b/>
          <w:kern w:val="1"/>
          <w:lang w:eastAsia="ar-SA"/>
        </w:rPr>
        <w:t>кадровске капацитете</w:t>
      </w:r>
      <w:r w:rsidRPr="00712513">
        <w:rPr>
          <w:rFonts w:ascii="Times New Roman" w:eastAsia="Arial Unicode MS" w:hAnsi="Times New Roman"/>
          <w:kern w:val="1"/>
          <w:lang w:eastAsia="ar-SA"/>
        </w:rPr>
        <w:t xml:space="preserve"> потребне за реализацију екскурзија која ће </w:t>
      </w:r>
      <w:r w:rsidR="0048426E">
        <w:rPr>
          <w:rFonts w:ascii="Times New Roman" w:eastAsia="Arial Unicode MS" w:hAnsi="Times New Roman"/>
          <w:kern w:val="1"/>
          <w:lang w:eastAsia="ar-SA"/>
        </w:rPr>
        <w:t>се одржати у пролеће-јесен  2019</w:t>
      </w:r>
      <w:r w:rsidRPr="00712513">
        <w:rPr>
          <w:rFonts w:ascii="Times New Roman" w:eastAsia="Arial Unicode MS" w:hAnsi="Times New Roman"/>
          <w:kern w:val="1"/>
          <w:lang w:eastAsia="ar-SA"/>
        </w:rPr>
        <w:t>. године (најмање три  радно ангажована лица на пословима организације туристичких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Програм путовања</w:t>
      </w:r>
      <w:r w:rsidRPr="00712513">
        <w:rPr>
          <w:rFonts w:ascii="Times New Roman" w:eastAsia="Arial Unicode MS" w:hAnsi="Times New Roman"/>
          <w:kern w:val="1"/>
          <w:lang w:eastAsia="ar-SA"/>
        </w:rPr>
        <w:t xml:space="preserve"> за партију за коју подноси понуду са свим потребним елементима дефинисаним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достави </w:t>
      </w:r>
      <w:r w:rsidRPr="00712513">
        <w:rPr>
          <w:rFonts w:ascii="Times New Roman" w:eastAsia="Arial Unicode MS" w:hAnsi="Times New Roman"/>
          <w:b/>
          <w:kern w:val="1"/>
          <w:lang w:eastAsia="ar-SA"/>
        </w:rPr>
        <w:t>Опште услове</w:t>
      </w:r>
      <w:r w:rsidRPr="00712513">
        <w:rPr>
          <w:rFonts w:ascii="Times New Roman" w:eastAsia="Arial Unicode MS" w:hAnsi="Times New Roman"/>
          <w:kern w:val="1"/>
          <w:lang w:eastAsia="ar-SA"/>
        </w:rPr>
        <w:t xml:space="preserve"> путовања дефинисане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доказе о искуству у реализацији услуга - </w:t>
      </w:r>
      <w:r w:rsidRPr="00712513">
        <w:rPr>
          <w:rFonts w:ascii="Times New Roman" w:eastAsia="Arial Unicode MS" w:hAnsi="Times New Roman"/>
          <w:kern w:val="1"/>
          <w:lang w:val="sl-SI" w:eastAsia="ar-SA"/>
        </w:rPr>
        <w:t xml:space="preserve"> екскурзије</w:t>
      </w:r>
      <w:r w:rsidRPr="00712513">
        <w:rPr>
          <w:rFonts w:ascii="Times New Roman" w:eastAsia="Arial Unicode MS" w:hAnsi="Times New Roman"/>
          <w:kern w:val="1"/>
          <w:lang w:eastAsia="ar-SA"/>
        </w:rPr>
        <w:t xml:space="preserve"> у основним и/или средњим школама (реализација екскурзија у најмање 5 школа за  последње 3 године)– </w:t>
      </w:r>
      <w:r w:rsidRPr="00712513">
        <w:rPr>
          <w:rFonts w:ascii="Times New Roman" w:eastAsia="Arial Unicode MS" w:hAnsi="Times New Roman"/>
          <w:b/>
          <w:kern w:val="1"/>
          <w:lang w:eastAsia="ar-SA"/>
        </w:rPr>
        <w:t>референтна листа</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понуђач поседује гаранцију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располаже ( у својини, по основу уговора о закупу и сл.)  са најмање 5 аутобуса високе туристичке класе са клима уређајем, тв/видео уређајем, и другим карактеристикама класе, старости до 10 година. У понуди не могу учествовати аутобуси на спрат </w:t>
      </w:r>
      <w:r w:rsidRPr="00712513">
        <w:rPr>
          <w:rFonts w:ascii="Times New Roman" w:eastAsia="Arial Unicode MS" w:hAnsi="Times New Roman"/>
          <w:kern w:val="1"/>
          <w:lang w:val="sr-Latn-CS" w:eastAsia="ar-SA"/>
        </w:rPr>
        <w:t>double-deckers.</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у моменту подношења понуде има радно ангажовано минимум два туристичка водича са важећим лиценцама</w:t>
      </w:r>
      <w:r w:rsidR="004E0910">
        <w:rPr>
          <w:rFonts w:ascii="Times New Roman" w:eastAsia="Arial Unicode MS" w:hAnsi="Times New Roman"/>
          <w:kern w:val="1"/>
          <w:lang w:eastAsia="ar-SA"/>
        </w:rPr>
        <w:t xml:space="preserve"> који испуњавају услове из чл.94ст.1.Закона о туризму.</w:t>
      </w:r>
    </w:p>
    <w:p w:rsidR="00B834D2" w:rsidRPr="00712513" w:rsidRDefault="00B834D2" w:rsidP="00B834D2">
      <w:pPr>
        <w:suppressAutoHyphens/>
        <w:spacing w:after="0" w:line="100" w:lineRule="atLeast"/>
        <w:jc w:val="both"/>
        <w:rPr>
          <w:rFonts w:ascii="Times New Roman" w:eastAsia="Arial Unicode MS" w:hAnsi="Times New Roman"/>
          <w:bCs/>
          <w:iCs/>
          <w:kern w:val="1"/>
          <w:lang w:eastAsia="ar-SA"/>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lastRenderedPageBreak/>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Извод из казнене евиденције, односно уверењe основног суда на чијем подручју се налази седиште домаћег 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r w:rsidR="008B0808" w:rsidRPr="008B0808">
        <w:rPr>
          <w:sz w:val="22"/>
          <w:szCs w:val="22"/>
        </w:rPr>
        <w:t xml:space="preserve"> </w:t>
      </w:r>
      <w:r w:rsidR="008B0808" w:rsidRPr="006A3FC1">
        <w:rPr>
          <w:sz w:val="22"/>
          <w:szCs w:val="22"/>
        </w:rPr>
        <w:t>давања</w:t>
      </w:r>
      <w:r w:rsidRPr="006A3FC1">
        <w:rPr>
          <w:sz w:val="22"/>
          <w:szCs w:val="22"/>
        </w:rPr>
        <w:t xml:space="preserve">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rPr>
        <w:t>Наведени доказ не може бити старији од 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A3FC1" w:rsidRDefault="004D4464" w:rsidP="005B2622">
            <w:pPr>
              <w:spacing w:after="0" w:line="240" w:lineRule="auto"/>
              <w:jc w:val="both"/>
              <w:rPr>
                <w:rFonts w:ascii="Times New Roman" w:hAnsi="Times New Roman"/>
                <w:b/>
                <w:highlight w:val="lightGray"/>
              </w:rPr>
            </w:pPr>
            <w:r w:rsidRPr="006A3FC1">
              <w:rPr>
                <w:rFonts w:ascii="Times New Roman" w:hAnsi="Times New Roman"/>
                <w:b/>
                <w:highlight w:val="lightGray"/>
              </w:rPr>
              <w:t xml:space="preserve">Лице уписано у регистар понуђача није дужно да приликом подношења понуде доказује испуњеност обавезних услова осим услова под тачком 5 </w:t>
            </w:r>
          </w:p>
        </w:tc>
      </w:tr>
    </w:tbl>
    <w:p w:rsidR="004D4464" w:rsidRPr="006A3FC1" w:rsidRDefault="004D4464" w:rsidP="004D4464">
      <w:pPr>
        <w:spacing w:after="0" w:line="240" w:lineRule="auto"/>
        <w:rPr>
          <w:rFonts w:ascii="Arial" w:hAnsi="Arial"/>
          <w:b/>
          <w:bCs/>
          <w:iCs/>
          <w:u w:val="single"/>
        </w:rPr>
      </w:pPr>
    </w:p>
    <w:p w:rsidR="004D4464" w:rsidRPr="006A3FC1" w:rsidRDefault="004D4464" w:rsidP="004D4464">
      <w:pPr>
        <w:spacing w:after="0" w:line="240" w:lineRule="auto"/>
        <w:rPr>
          <w:rFonts w:ascii="Arial" w:hAnsi="Arial"/>
          <w:b/>
          <w:bCs/>
          <w:iCs/>
          <w:color w:val="FF0000"/>
          <w:u w:val="single"/>
        </w:rPr>
      </w:pPr>
    </w:p>
    <w:p w:rsidR="001E6BA5" w:rsidRPr="006A3FC1" w:rsidRDefault="001E6BA5" w:rsidP="004D4464">
      <w:pPr>
        <w:spacing w:after="0" w:line="240" w:lineRule="auto"/>
        <w:rPr>
          <w:rFonts w:ascii="Times New Roman" w:hAnsi="Times New Roman"/>
          <w:b/>
          <w:bCs/>
          <w:i/>
          <w:iCs/>
          <w:color w:val="000000"/>
          <w:u w:val="single"/>
        </w:rPr>
      </w:pPr>
    </w:p>
    <w:p w:rsidR="00F63422" w:rsidRPr="00EE5A21" w:rsidRDefault="00F63422" w:rsidP="004D4464">
      <w:pPr>
        <w:spacing w:after="0" w:line="240" w:lineRule="auto"/>
        <w:rPr>
          <w:rFonts w:ascii="Times New Roman" w:hAnsi="Times New Roman"/>
          <w:b/>
          <w:bCs/>
          <w:i/>
          <w:iCs/>
          <w:color w:val="000000"/>
          <w:u w:val="single"/>
        </w:rPr>
      </w:pPr>
    </w:p>
    <w:p w:rsidR="004D4464" w:rsidRPr="005B2648" w:rsidRDefault="004D4464" w:rsidP="004D4464">
      <w:pPr>
        <w:spacing w:after="0" w:line="240" w:lineRule="auto"/>
        <w:rPr>
          <w:rFonts w:ascii="Times New Roman" w:hAnsi="Times New Roman"/>
          <w:b/>
          <w:bCs/>
          <w:i/>
          <w:iCs/>
          <w:color w:val="000000"/>
          <w:u w:val="single"/>
          <w:lang w:val="en-US"/>
        </w:rPr>
      </w:pPr>
      <w:r w:rsidRPr="005B2648">
        <w:rPr>
          <w:rFonts w:ascii="Times New Roman" w:hAnsi="Times New Roman"/>
          <w:b/>
          <w:bCs/>
          <w:i/>
          <w:iCs/>
          <w:color w:val="000000"/>
          <w:u w:val="single"/>
          <w:lang w:val="en-US"/>
        </w:rPr>
        <w:lastRenderedPageBreak/>
        <w:t xml:space="preserve">ДОКАЗИВАЊЕ ИСПУЊЕНОСТИ </w:t>
      </w:r>
      <w:r w:rsidRPr="005B2648">
        <w:rPr>
          <w:rFonts w:ascii="Times New Roman" w:hAnsi="Times New Roman"/>
          <w:b/>
          <w:bCs/>
          <w:i/>
          <w:iCs/>
          <w:color w:val="000000"/>
          <w:u w:val="single"/>
        </w:rPr>
        <w:t>ДОДАТНИ</w:t>
      </w:r>
      <w:r w:rsidRPr="005B2648">
        <w:rPr>
          <w:rFonts w:ascii="Times New Roman" w:hAnsi="Times New Roman"/>
          <w:b/>
          <w:bCs/>
          <w:i/>
          <w:iCs/>
          <w:color w:val="000000"/>
          <w:u w:val="single"/>
          <w:lang w:val="en-US"/>
        </w:rPr>
        <w:t>Х УСЛОВА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r w:rsidRPr="005B2648">
        <w:rPr>
          <w:rFonts w:ascii="Times New Roman" w:eastAsia="TimesNewRomanPS-BoldMT" w:hAnsi="Times New Roman"/>
          <w:b/>
          <w:bCs/>
          <w:kern w:val="1"/>
          <w:lang w:eastAsia="ar-SA"/>
        </w:rPr>
        <w:t>Испуњеност додатних услова за учешће у поступку предметне јавне набавке, понуђач доказује достављањем следећих доказа: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Фотокопија</w:t>
      </w:r>
      <w:r w:rsidRPr="005B2648">
        <w:rPr>
          <w:rFonts w:ascii="Times New Roman" w:eastAsia="Arial Unicode MS" w:hAnsi="Times New Roman"/>
          <w:kern w:val="1"/>
          <w:lang w:eastAsia="ar-SA"/>
        </w:rPr>
        <w:t xml:space="preserve"> потврде о предрезервацији, Уговора о закупу или власништву објекта са вишекревет</w:t>
      </w:r>
      <w:r w:rsidR="007A5D03">
        <w:rPr>
          <w:rFonts w:ascii="Times New Roman" w:eastAsia="Arial Unicode MS" w:hAnsi="Times New Roman"/>
          <w:kern w:val="1"/>
          <w:lang w:eastAsia="ar-SA"/>
        </w:rPr>
        <w:t>ним собама – за партије број 5,</w:t>
      </w:r>
      <w:r w:rsidR="00511181">
        <w:rPr>
          <w:rFonts w:ascii="Times New Roman" w:eastAsia="Arial Unicode MS" w:hAnsi="Times New Roman"/>
          <w:kern w:val="1"/>
          <w:lang w:eastAsia="ar-SA"/>
        </w:rPr>
        <w:t>6,7,8</w:t>
      </w:r>
      <w:r w:rsidR="00511181">
        <w:rPr>
          <w:rFonts w:ascii="Times New Roman" w:eastAsia="Arial Unicode MS" w:hAnsi="Times New Roman"/>
          <w:kern w:val="1"/>
          <w:lang w:val="sr-Cyrl-RS" w:eastAsia="ar-SA"/>
        </w:rPr>
        <w:t>,</w:t>
      </w:r>
      <w:r w:rsidRPr="005B2648">
        <w:rPr>
          <w:rFonts w:ascii="Times New Roman" w:eastAsia="Arial Unicode MS" w:hAnsi="Times New Roman"/>
          <w:kern w:val="1"/>
          <w:lang w:eastAsia="ar-SA"/>
        </w:rPr>
        <w:t>9</w:t>
      </w:r>
      <w:r w:rsidR="00511181">
        <w:rPr>
          <w:rFonts w:ascii="Times New Roman" w:eastAsia="Arial Unicode MS" w:hAnsi="Times New Roman"/>
          <w:kern w:val="1"/>
          <w:lang w:val="sr-Cyrl-RS" w:eastAsia="ar-SA"/>
        </w:rPr>
        <w:t xml:space="preserve"> и 10</w:t>
      </w:r>
      <w:r w:rsidRPr="005B2648">
        <w:rPr>
          <w:rFonts w:ascii="Times New Roman" w:eastAsia="Arial Unicode MS" w:hAnsi="Times New Roman"/>
          <w:kern w:val="1"/>
          <w:lang w:eastAsia="ar-SA"/>
        </w:rPr>
        <w:t>;</w:t>
      </w: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u w:val="single"/>
          <w:lang w:eastAsia="ar-SA"/>
        </w:rPr>
      </w:pPr>
      <w:r w:rsidRPr="005B2648">
        <w:rPr>
          <w:rFonts w:ascii="Times New Roman" w:eastAsia="Arial Unicode MS" w:hAnsi="Times New Roman"/>
          <w:b/>
          <w:kern w:val="1"/>
          <w:lang w:val="ru-RU" w:eastAsia="ar-SA"/>
        </w:rPr>
        <w:t xml:space="preserve">Фотокопије </w:t>
      </w:r>
      <w:r w:rsidRPr="005B2648">
        <w:rPr>
          <w:rFonts w:ascii="Times New Roman" w:eastAsia="Arial Unicode MS" w:hAnsi="Times New Roman"/>
          <w:kern w:val="1"/>
          <w:lang w:val="ru-RU" w:eastAsia="ar-SA"/>
        </w:rPr>
        <w:t>уговора о раду (на одређено или неодређено време)</w:t>
      </w:r>
    </w:p>
    <w:p w:rsidR="00B24F00" w:rsidRPr="005B2648" w:rsidRDefault="00B24F00" w:rsidP="00B24F00">
      <w:pPr>
        <w:suppressAutoHyphens/>
        <w:snapToGrid w:val="0"/>
        <w:spacing w:after="0" w:line="100" w:lineRule="atLeast"/>
        <w:jc w:val="both"/>
        <w:rPr>
          <w:rFonts w:ascii="Times New Roman" w:eastAsia="Arial Unicode MS" w:hAnsi="Times New Roman"/>
          <w:kern w:val="1"/>
          <w:lang w:val="ru-RU" w:eastAsia="ar-SA"/>
        </w:rPr>
      </w:pPr>
    </w:p>
    <w:p w:rsidR="00B24F00" w:rsidRPr="005B2648" w:rsidRDefault="00B24F00" w:rsidP="00B24F00">
      <w:pPr>
        <w:numPr>
          <w:ilvl w:val="0"/>
          <w:numId w:val="22"/>
        </w:numPr>
        <w:tabs>
          <w:tab w:val="left" w:pos="-6096"/>
        </w:tabs>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Оригинал  Програм путовања</w:t>
      </w:r>
      <w:r w:rsidRPr="005B2648">
        <w:rPr>
          <w:rFonts w:ascii="Times New Roman" w:eastAsia="Arial Unicode MS" w:hAnsi="Times New Roman"/>
          <w:kern w:val="1"/>
          <w:lang w:eastAsia="ar-SA"/>
        </w:rPr>
        <w:t xml:space="preserve"> у писаној форми у складу са Законом о туризму. </w:t>
      </w:r>
    </w:p>
    <w:p w:rsidR="00B24F00" w:rsidRPr="005B2648" w:rsidRDefault="00B24F00" w:rsidP="00B24F00">
      <w:pPr>
        <w:tabs>
          <w:tab w:val="left" w:pos="-6096"/>
        </w:tabs>
        <w:suppressAutoHyphens/>
        <w:spacing w:after="0" w:line="100" w:lineRule="atLeast"/>
        <w:ind w:left="36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rPr>
          <w:rFonts w:ascii="Times New Roman" w:eastAsia="Arial Unicode MS" w:hAnsi="Times New Roman"/>
          <w:kern w:val="1"/>
          <w:lang w:eastAsia="ar-SA"/>
        </w:rPr>
      </w:pPr>
      <w:r w:rsidRPr="005B2648">
        <w:rPr>
          <w:rFonts w:ascii="Times New Roman" w:eastAsia="Arial Unicode MS" w:hAnsi="Times New Roman"/>
          <w:kern w:val="1"/>
          <w:lang w:eastAsia="ar-SA"/>
        </w:rPr>
        <w:t>Потписане и оверене  Опште услове путовања у складу са Законом о туризму.</w:t>
      </w:r>
    </w:p>
    <w:p w:rsidR="00B24F00" w:rsidRPr="005B2648" w:rsidRDefault="00B24F00" w:rsidP="00B24F00">
      <w:pPr>
        <w:tabs>
          <w:tab w:val="left" w:pos="1170"/>
        </w:tabs>
        <w:suppressAutoHyphens/>
        <w:spacing w:after="0" w:line="100" w:lineRule="atLeast"/>
        <w:ind w:left="108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Вредност реализованих услугаи број реализованих путовања</w:t>
      </w:r>
      <w:r w:rsidR="00730DDA">
        <w:rPr>
          <w:rFonts w:ascii="Times New Roman" w:eastAsia="Arial Unicode MS" w:hAnsi="Times New Roman"/>
          <w:b/>
          <w:kern w:val="1"/>
          <w:lang w:eastAsia="ar-SA"/>
        </w:rPr>
        <w:t xml:space="preserve"> </w:t>
      </w:r>
      <w:r w:rsidRPr="005B2648">
        <w:rPr>
          <w:rFonts w:ascii="Times New Roman" w:eastAsia="Arial Unicode MS" w:hAnsi="Times New Roman"/>
          <w:kern w:val="1"/>
          <w:lang w:eastAsia="ar-SA"/>
        </w:rPr>
        <w:t>са</w:t>
      </w:r>
      <w:r w:rsidR="00730DDA">
        <w:rPr>
          <w:rFonts w:ascii="Times New Roman" w:eastAsia="Arial Unicode MS" w:hAnsi="Times New Roman"/>
          <w:kern w:val="1"/>
          <w:lang w:eastAsia="ar-SA"/>
        </w:rPr>
        <w:t xml:space="preserve"> </w:t>
      </w:r>
      <w:r w:rsidRPr="005B2648">
        <w:rPr>
          <w:rFonts w:ascii="Times New Roman" w:eastAsia="Arial Unicode MS" w:hAnsi="Times New Roman"/>
          <w:kern w:val="1"/>
          <w:lang w:val="sl-SI" w:eastAsia="ar-SA"/>
        </w:rPr>
        <w:t xml:space="preserve">основним </w:t>
      </w:r>
      <w:r w:rsidRPr="005B2648">
        <w:rPr>
          <w:rFonts w:ascii="Times New Roman" w:eastAsia="Arial Unicode MS" w:hAnsi="Times New Roman"/>
          <w:kern w:val="1"/>
          <w:lang w:eastAsia="ar-SA"/>
        </w:rPr>
        <w:t xml:space="preserve"> и средњим школама за претходне три школске године </w:t>
      </w:r>
      <w:r w:rsidRPr="005B2648">
        <w:rPr>
          <w:rFonts w:ascii="Times New Roman" w:eastAsia="Arial Unicode MS" w:hAnsi="Times New Roman"/>
          <w:kern w:val="1"/>
          <w:lang w:val="sl-SI" w:eastAsia="ar-SA"/>
        </w:rPr>
        <w:t>(20</w:t>
      </w:r>
      <w:r w:rsidRPr="005B2648">
        <w:rPr>
          <w:rFonts w:ascii="Times New Roman" w:eastAsia="Arial Unicode MS" w:hAnsi="Times New Roman"/>
          <w:kern w:val="1"/>
          <w:lang w:eastAsia="ar-SA"/>
        </w:rPr>
        <w:t>1</w:t>
      </w:r>
      <w:r w:rsidR="00730DDA">
        <w:rPr>
          <w:rFonts w:ascii="Times New Roman" w:eastAsia="Arial Unicode MS" w:hAnsi="Times New Roman"/>
          <w:kern w:val="1"/>
          <w:lang w:eastAsia="ar-SA"/>
        </w:rPr>
        <w:t>5</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16</w:t>
      </w:r>
      <w:r w:rsidRPr="005B2648">
        <w:rPr>
          <w:rFonts w:ascii="Times New Roman" w:eastAsia="Arial Unicode MS" w:hAnsi="Times New Roman"/>
          <w:kern w:val="1"/>
          <w:lang w:val="sl-SI" w:eastAsia="ar-SA"/>
        </w:rPr>
        <w:t>, 20</w:t>
      </w:r>
      <w:r w:rsidR="00730DDA">
        <w:rPr>
          <w:rFonts w:ascii="Times New Roman" w:eastAsia="Arial Unicode MS" w:hAnsi="Times New Roman"/>
          <w:kern w:val="1"/>
          <w:lang w:eastAsia="ar-SA"/>
        </w:rPr>
        <w:t>16</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 xml:space="preserve">. </w:t>
      </w:r>
      <w:r w:rsidRPr="005B2648">
        <w:rPr>
          <w:rFonts w:ascii="Times New Roman" w:eastAsia="Arial Unicode MS" w:hAnsi="Times New Roman"/>
          <w:kern w:val="1"/>
          <w:lang w:eastAsia="ar-SA"/>
        </w:rPr>
        <w:t>и</w:t>
      </w:r>
      <w:r w:rsidRPr="005B2648">
        <w:rPr>
          <w:rFonts w:ascii="Times New Roman" w:eastAsia="Arial Unicode MS" w:hAnsi="Times New Roman"/>
          <w:kern w:val="1"/>
          <w:lang w:val="sl-SI" w:eastAsia="ar-SA"/>
        </w:rPr>
        <w:t xml:space="preserve"> 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18</w:t>
      </w:r>
      <w:r w:rsidRPr="005B2648">
        <w:rPr>
          <w:rFonts w:ascii="Times New Roman" w:eastAsia="Arial Unicode MS" w:hAnsi="Times New Roman"/>
          <w:kern w:val="1"/>
          <w:lang w:val="sl-SI" w:eastAsia="ar-SA"/>
        </w:rPr>
        <w:t>.)</w:t>
      </w:r>
      <w:r w:rsidRPr="005B2648">
        <w:rPr>
          <w:rFonts w:ascii="Times New Roman" w:eastAsia="Arial Unicode MS" w:hAnsi="Times New Roman"/>
          <w:kern w:val="1"/>
          <w:lang w:eastAsia="ar-SA"/>
        </w:rPr>
        <w:t xml:space="preserve">- </w:t>
      </w:r>
      <w:r w:rsidRPr="005B2648">
        <w:rPr>
          <w:rFonts w:ascii="Times New Roman" w:eastAsia="Arial Unicode MS" w:hAnsi="Times New Roman"/>
          <w:b/>
          <w:kern w:val="1"/>
          <w:lang w:eastAsia="ar-SA"/>
        </w:rPr>
        <w:t>Попуњена референтна листа (образац у прилогу)</w:t>
      </w:r>
    </w:p>
    <w:p w:rsidR="00B24F00" w:rsidRPr="005B2648" w:rsidRDefault="00B24F00" w:rsidP="00B24F00">
      <w:pPr>
        <w:suppressAutoHyphens/>
        <w:spacing w:after="0" w:line="100" w:lineRule="atLeast"/>
        <w:ind w:left="720"/>
        <w:jc w:val="both"/>
        <w:rPr>
          <w:rFonts w:ascii="Times New Roman" w:eastAsia="Arial Unicode MS" w:hAnsi="Times New Roman"/>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обезбеђује прописану гаранцију  путовања сагласно Закона о туризму.</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доставља одштампану саобраћајну дозволу односно фотокопију саобраћајне дозволе за возила у својини или фотокопију уговора по коме располаже возилом са одштампаном саобраћајном дозволом односно фотокопијом саобраћајне дозволе.</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 xml:space="preserve"> Понуђач доставља фокопију уговора о ангажовању водича са </w:t>
      </w:r>
      <w:r w:rsidR="001E6983">
        <w:rPr>
          <w:rFonts w:ascii="Times New Roman" w:eastAsia="Arial Unicode MS" w:hAnsi="Times New Roman"/>
          <w:iCs/>
          <w:kern w:val="1"/>
          <w:lang w:eastAsia="ar-SA"/>
        </w:rPr>
        <w:t>копијом важеће</w:t>
      </w:r>
      <w:r w:rsidR="00A65148">
        <w:rPr>
          <w:rFonts w:ascii="Times New Roman" w:eastAsia="Arial Unicode MS" w:hAnsi="Times New Roman"/>
          <w:iCs/>
          <w:kern w:val="1"/>
          <w:lang w:eastAsia="ar-SA"/>
        </w:rPr>
        <w:t xml:space="preserve"> </w:t>
      </w:r>
      <w:r w:rsidR="001E6983">
        <w:rPr>
          <w:rFonts w:ascii="Times New Roman" w:eastAsia="Arial Unicode MS" w:hAnsi="Times New Roman"/>
          <w:iCs/>
          <w:kern w:val="1"/>
          <w:lang w:eastAsia="ar-SA"/>
        </w:rPr>
        <w:t>лиценце</w:t>
      </w:r>
      <w:r w:rsidRPr="005B2648">
        <w:rPr>
          <w:rFonts w:ascii="Times New Roman" w:eastAsia="Arial Unicode MS" w:hAnsi="Times New Roman"/>
          <w:iCs/>
          <w:kern w:val="1"/>
          <w:lang w:eastAsia="ar-SA"/>
        </w:rPr>
        <w:t>.</w:t>
      </w:r>
    </w:p>
    <w:p w:rsidR="004D4464" w:rsidRPr="005B2648" w:rsidRDefault="004D4464" w:rsidP="004D4464">
      <w:pPr>
        <w:tabs>
          <w:tab w:val="left" w:pos="680"/>
        </w:tabs>
        <w:spacing w:after="0" w:line="240" w:lineRule="auto"/>
        <w:contextualSpacing/>
        <w:jc w:val="both"/>
        <w:rPr>
          <w:rFonts w:ascii="Times New Roman" w:hAnsi="Times New Roman"/>
          <w:b/>
          <w:bCs/>
          <w:color w:val="000000"/>
          <w:lang w:eastAsia="sr-Latn-CS"/>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A65148">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lastRenderedPageBreak/>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t>Понуђач се обавезује да реализује предметну јавну набавку</w:t>
      </w:r>
      <w:r w:rsidRPr="006A3FC1">
        <w:rPr>
          <w:rFonts w:ascii="Times New Roman" w:hAnsi="Times New Roman"/>
          <w:bCs/>
          <w:color w:val="000000"/>
          <w:lang w:eastAsia="sr-Latn-CS"/>
        </w:rPr>
        <w:t xml:space="preserve">, екскурзију ученика од 1. 2. 3. 4. 5. </w:t>
      </w:r>
      <w:r w:rsidR="00B66360">
        <w:rPr>
          <w:rFonts w:ascii="Times New Roman" w:hAnsi="Times New Roman"/>
          <w:bCs/>
          <w:color w:val="000000"/>
          <w:lang w:eastAsia="sr-Latn-CS"/>
        </w:rPr>
        <w:t xml:space="preserve">6.7 и 8. разреда </w:t>
      </w:r>
      <w:r w:rsidRPr="006A3FC1">
        <w:rPr>
          <w:rFonts w:ascii="Times New Roman" w:hAnsi="Times New Roman"/>
          <w:bCs/>
          <w:color w:val="000000"/>
          <w:lang w:eastAsia="sr-Latn-CS"/>
        </w:rPr>
        <w:t xml:space="preserve"> и  наставу у природи  ученика од </w:t>
      </w:r>
      <w:r w:rsidR="00706311">
        <w:rPr>
          <w:rFonts w:ascii="Times New Roman" w:hAnsi="Times New Roman"/>
          <w:bCs/>
          <w:color w:val="000000"/>
          <w:lang w:eastAsia="sr-Latn-CS"/>
        </w:rPr>
        <w:t>2</w:t>
      </w:r>
      <w:r w:rsidR="008049E5">
        <w:rPr>
          <w:rFonts w:ascii="Times New Roman" w:hAnsi="Times New Roman"/>
          <w:bCs/>
          <w:color w:val="000000"/>
          <w:lang w:eastAsia="sr-Latn-CS"/>
        </w:rPr>
        <w:t>. до 4. разреда у школској 2018</w:t>
      </w:r>
      <w:r w:rsidRPr="006A3FC1">
        <w:rPr>
          <w:rFonts w:ascii="Times New Roman" w:hAnsi="Times New Roman"/>
          <w:bCs/>
          <w:color w:val="000000"/>
          <w:lang w:eastAsia="sr-Latn-CS"/>
        </w:rPr>
        <w:t>/2</w:t>
      </w:r>
      <w:r w:rsidR="008049E5">
        <w:rPr>
          <w:rFonts w:ascii="Times New Roman" w:hAnsi="Times New Roman"/>
          <w:bCs/>
          <w:color w:val="000000"/>
          <w:lang w:eastAsia="sr-Latn-CS"/>
        </w:rPr>
        <w:t>019</w:t>
      </w:r>
      <w:r w:rsidR="00B66360">
        <w:rPr>
          <w:rFonts w:ascii="Times New Roman" w:hAnsi="Times New Roman"/>
          <w:bCs/>
          <w:color w:val="000000"/>
          <w:lang w:eastAsia="sr-Latn-CS"/>
        </w:rPr>
        <w:t>. години</w:t>
      </w:r>
      <w:r w:rsidRPr="006A3FC1">
        <w:rPr>
          <w:rFonts w:ascii="Times New Roman" w:hAnsi="Times New Roman"/>
          <w:bCs/>
          <w:color w:val="000000"/>
          <w:lang w:eastAsia="sr-Latn-CS"/>
        </w:rPr>
        <w:t xml:space="preserve">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707EE2" w:rsidRPr="0076382E" w:rsidRDefault="00707EE2"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Понуду доставити на адресу: </w:t>
      </w:r>
    </w:p>
    <w:p w:rsidR="004D4464" w:rsidRPr="006A3FC1" w:rsidRDefault="00567A6A" w:rsidP="004D4464">
      <w:pPr>
        <w:spacing w:after="0" w:line="240" w:lineRule="auto"/>
        <w:jc w:val="both"/>
        <w:rPr>
          <w:rFonts w:ascii="Times New Roman" w:hAnsi="Times New Roman"/>
          <w:color w:val="000000"/>
        </w:rPr>
      </w:pPr>
      <w:r>
        <w:rPr>
          <w:rFonts w:ascii="Times New Roman" w:hAnsi="Times New Roman"/>
          <w:color w:val="000000"/>
        </w:rPr>
        <w:t>Основна школа</w:t>
      </w:r>
      <w:r w:rsidR="00BD19BC">
        <w:rPr>
          <w:rFonts w:ascii="Times New Roman" w:hAnsi="Times New Roman"/>
          <w:color w:val="000000"/>
        </w:rPr>
        <w:t xml:space="preserve"> ''Десанка Максимовић</w:t>
      </w:r>
      <w:r w:rsidR="004D4464" w:rsidRPr="006A3FC1">
        <w:rPr>
          <w:rFonts w:ascii="Times New Roman" w:hAnsi="Times New Roman"/>
          <w:color w:val="000000"/>
        </w:rPr>
        <w:t>'' Пожаревац</w:t>
      </w:r>
      <w:r w:rsidR="00BD19BC">
        <w:rPr>
          <w:rFonts w:ascii="Times New Roman" w:hAnsi="Times New Roman"/>
          <w:color w:val="000000"/>
        </w:rPr>
        <w:t>, ул. 6.личке дивизије бр.32</w:t>
      </w:r>
      <w:r w:rsidR="004D4464" w:rsidRPr="006A3FC1">
        <w:rPr>
          <w:rFonts w:ascii="Times New Roman" w:hAnsi="Times New Roman"/>
          <w:color w:val="000000"/>
        </w:rPr>
        <w:t xml:space="preserve">, 12000 Пожаревац,  </w:t>
      </w:r>
      <w:r w:rsidR="004D4464" w:rsidRPr="006A3FC1">
        <w:rPr>
          <w:rFonts w:ascii="Times New Roman" w:hAnsi="Times New Roman"/>
          <w:bCs/>
          <w:color w:val="000000"/>
        </w:rPr>
        <w:t xml:space="preserve">са назнаком: </w:t>
      </w:r>
      <w:r w:rsidR="004D4464" w:rsidRPr="006A3FC1">
        <w:rPr>
          <w:rFonts w:ascii="Times New Roman" w:hAnsi="Times New Roman"/>
          <w:b/>
          <w:bCs/>
          <w:color w:val="000000"/>
        </w:rPr>
        <w:t>,,Пон</w:t>
      </w:r>
      <w:r w:rsidR="00707EE2">
        <w:rPr>
          <w:rFonts w:ascii="Times New Roman" w:hAnsi="Times New Roman"/>
          <w:b/>
          <w:bCs/>
          <w:color w:val="000000"/>
        </w:rPr>
        <w:t>уда за јавну набавкуЈН бр.02</w:t>
      </w:r>
      <w:r w:rsidR="00BD19BC">
        <w:rPr>
          <w:rFonts w:ascii="Times New Roman" w:hAnsi="Times New Roman"/>
          <w:b/>
          <w:bCs/>
          <w:color w:val="000000"/>
        </w:rPr>
        <w:t>/</w:t>
      </w:r>
      <w:r w:rsidR="00707EE2">
        <w:rPr>
          <w:rFonts w:ascii="Times New Roman" w:hAnsi="Times New Roman"/>
          <w:b/>
          <w:bCs/>
          <w:color w:val="000000"/>
        </w:rPr>
        <w:t>20</w:t>
      </w:r>
      <w:r w:rsidR="007C7D79" w:rsidRPr="006A3FC1">
        <w:rPr>
          <w:rFonts w:ascii="Times New Roman" w:hAnsi="Times New Roman"/>
          <w:b/>
          <w:bCs/>
          <w:color w:val="000000"/>
        </w:rPr>
        <w:t>1</w:t>
      </w:r>
      <w:r w:rsidR="00707EE2">
        <w:rPr>
          <w:rFonts w:ascii="Times New Roman" w:hAnsi="Times New Roman"/>
          <w:b/>
          <w:bCs/>
          <w:color w:val="000000"/>
        </w:rPr>
        <w:t>9</w:t>
      </w:r>
      <w:r w:rsidR="004D4464" w:rsidRPr="006A3FC1">
        <w:rPr>
          <w:rFonts w:ascii="Times New Roman" w:hAnsi="Times New Roman"/>
          <w:b/>
          <w:color w:val="000000"/>
        </w:rPr>
        <w:t xml:space="preserve">- </w:t>
      </w:r>
      <w:r w:rsidR="00A650D8">
        <w:rPr>
          <w:rFonts w:ascii="Times New Roman" w:hAnsi="Times New Roman"/>
          <w:color w:val="000000"/>
        </w:rPr>
        <w:t>набавка</w:t>
      </w:r>
      <w:r w:rsidR="00A65148">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707EE2">
        <w:rPr>
          <w:rFonts w:ascii="Times New Roman" w:hAnsi="Times New Roman"/>
          <w:color w:val="000000"/>
        </w:rPr>
        <w:t>8</w:t>
      </w:r>
      <w:r w:rsidR="007C7D79" w:rsidRPr="006A3FC1">
        <w:rPr>
          <w:rFonts w:ascii="Times New Roman" w:hAnsi="Times New Roman"/>
          <w:color w:val="000000"/>
        </w:rPr>
        <w:t>/201</w:t>
      </w:r>
      <w:r w:rsidR="00707EE2">
        <w:rPr>
          <w:rFonts w:ascii="Times New Roman" w:hAnsi="Times New Roman"/>
          <w:color w:val="000000"/>
        </w:rPr>
        <w:t>9</w:t>
      </w:r>
      <w:r w:rsidR="00BD19BC">
        <w:rPr>
          <w:rFonts w:ascii="Times New Roman" w:hAnsi="Times New Roman"/>
          <w:color w:val="000000"/>
        </w:rPr>
        <w:t>.</w:t>
      </w:r>
      <w:r w:rsidR="004D4464" w:rsidRPr="006A3FC1">
        <w:rPr>
          <w:rFonts w:ascii="Times New Roman" w:hAnsi="Times New Roman"/>
          <w:color w:val="000000"/>
        </w:rPr>
        <w:t xml:space="preserve"> години, З</w:t>
      </w:r>
      <w:r w:rsidR="00014950">
        <w:rPr>
          <w:rFonts w:ascii="Times New Roman" w:hAnsi="Times New Roman"/>
          <w:color w:val="000000"/>
        </w:rPr>
        <w:t>А ПАРТИЈУ БРОЈ 1,2,3,4,5,6,7,8</w:t>
      </w:r>
      <w:r w:rsidR="00876528">
        <w:rPr>
          <w:rFonts w:ascii="Times New Roman" w:hAnsi="Times New Roman"/>
          <w:color w:val="000000"/>
          <w:lang w:val="sr-Cyrl-RS"/>
        </w:rPr>
        <w:t>,</w:t>
      </w:r>
      <w:r w:rsidR="004D4464" w:rsidRPr="006A3FC1">
        <w:rPr>
          <w:rFonts w:ascii="Times New Roman" w:hAnsi="Times New Roman"/>
          <w:color w:val="000000"/>
        </w:rPr>
        <w:t>9</w:t>
      </w:r>
      <w:r w:rsidR="00876528">
        <w:rPr>
          <w:rFonts w:ascii="Times New Roman" w:hAnsi="Times New Roman"/>
          <w:color w:val="000000"/>
          <w:lang w:val="sr-Cyrl-RS"/>
        </w:rPr>
        <w:t xml:space="preserve"> и 10</w:t>
      </w:r>
      <w:r w:rsidR="004D4464"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 xml:space="preserve">Понуда се сматра благовременом уколико је примљена од стране наручиоца  у року од 8 дана од дана објављивања </w:t>
      </w:r>
      <w:r w:rsidRPr="006A3FC1">
        <w:rPr>
          <w:rFonts w:ascii="Times New Roman" w:hAnsi="Times New Roman"/>
          <w:color w:val="000000"/>
        </w:rPr>
        <w:t xml:space="preserve">позива за подношење понуда , односно  </w:t>
      </w:r>
      <w:r w:rsidRPr="00DB2C6B">
        <w:rPr>
          <w:rFonts w:ascii="Times New Roman" w:hAnsi="Times New Roman"/>
          <w:b/>
        </w:rPr>
        <w:t xml:space="preserve">до </w:t>
      </w:r>
      <w:r w:rsidR="004E4D1B">
        <w:rPr>
          <w:rFonts w:ascii="Times New Roman" w:hAnsi="Times New Roman"/>
          <w:b/>
          <w:lang w:val="sr-Cyrl-RS"/>
        </w:rPr>
        <w:t>2</w:t>
      </w:r>
      <w:r w:rsidR="004E4D1B">
        <w:rPr>
          <w:rFonts w:ascii="Times New Roman" w:hAnsi="Times New Roman"/>
          <w:b/>
          <w:lang w:val="sr-Latn-RS"/>
        </w:rPr>
        <w:t>1</w:t>
      </w:r>
      <w:r w:rsidR="000F41FD">
        <w:rPr>
          <w:rFonts w:ascii="Times New Roman" w:hAnsi="Times New Roman"/>
          <w:b/>
        </w:rPr>
        <w:t>.0</w:t>
      </w:r>
      <w:r w:rsidR="00145B88">
        <w:rPr>
          <w:rFonts w:ascii="Times New Roman" w:hAnsi="Times New Roman"/>
          <w:b/>
        </w:rPr>
        <w:t>2</w:t>
      </w:r>
      <w:r w:rsidR="00A650D8">
        <w:rPr>
          <w:rFonts w:ascii="Times New Roman" w:hAnsi="Times New Roman"/>
          <w:b/>
          <w:lang w:val="sr-Latn-CS"/>
        </w:rPr>
        <w:t>.201</w:t>
      </w:r>
      <w:r w:rsidR="00145B88">
        <w:rPr>
          <w:rFonts w:ascii="Times New Roman" w:hAnsi="Times New Roman"/>
          <w:b/>
        </w:rPr>
        <w:t>9</w:t>
      </w:r>
      <w:r w:rsidRPr="00DB2C6B">
        <w:rPr>
          <w:rFonts w:ascii="Times New Roman" w:hAnsi="Times New Roman"/>
          <w:b/>
        </w:rPr>
        <w:t xml:space="preserve">.године  до </w:t>
      </w:r>
      <w:r w:rsidR="00A650D8">
        <w:rPr>
          <w:rFonts w:ascii="Times New Roman" w:hAnsi="Times New Roman"/>
          <w:b/>
        </w:rPr>
        <w:t>12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lastRenderedPageBreak/>
        <w:t xml:space="preserve">Јавно отварање понуда ће се обавити одмах након истека  рока за подношење понуда и </w:t>
      </w:r>
      <w:r w:rsidRPr="006A3FC1">
        <w:rPr>
          <w:rFonts w:ascii="Times New Roman" w:hAnsi="Times New Roman"/>
          <w:b/>
          <w:color w:val="000000"/>
        </w:rPr>
        <w:t xml:space="preserve">то дана </w:t>
      </w:r>
      <w:r w:rsidR="00A33FED">
        <w:rPr>
          <w:rFonts w:ascii="Times New Roman" w:hAnsi="Times New Roman"/>
          <w:b/>
          <w:lang w:val="sr-Cyrl-RS"/>
        </w:rPr>
        <w:t>2</w:t>
      </w:r>
      <w:r w:rsidR="00A33FED">
        <w:rPr>
          <w:rFonts w:ascii="Times New Roman" w:hAnsi="Times New Roman"/>
          <w:b/>
          <w:lang w:val="sr-Latn-RS"/>
        </w:rPr>
        <w:t>1</w:t>
      </w:r>
      <w:r w:rsidR="00A650D8">
        <w:rPr>
          <w:rFonts w:ascii="Times New Roman" w:hAnsi="Times New Roman"/>
          <w:b/>
          <w:lang w:val="sr-Latn-CS"/>
        </w:rPr>
        <w:t>.</w:t>
      </w:r>
      <w:r w:rsidR="00145B88">
        <w:rPr>
          <w:rFonts w:ascii="Times New Roman" w:hAnsi="Times New Roman"/>
          <w:b/>
        </w:rPr>
        <w:t>02</w:t>
      </w:r>
      <w:r w:rsidR="00A650D8">
        <w:rPr>
          <w:rFonts w:ascii="Times New Roman" w:hAnsi="Times New Roman"/>
          <w:b/>
          <w:lang w:val="sr-Latn-CS"/>
        </w:rPr>
        <w:t>.201</w:t>
      </w:r>
      <w:r w:rsidR="00145B88">
        <w:rPr>
          <w:rFonts w:ascii="Times New Roman" w:hAnsi="Times New Roman"/>
          <w:b/>
        </w:rPr>
        <w:t>9</w:t>
      </w:r>
      <w:r w:rsidR="00DB2C6B" w:rsidRPr="00DB2C6B">
        <w:rPr>
          <w:rFonts w:ascii="Times New Roman" w:hAnsi="Times New Roman"/>
          <w:b/>
          <w:lang w:val="sr-Latn-CS"/>
        </w:rPr>
        <w:t>.</w:t>
      </w:r>
      <w:r w:rsidR="00A650D8">
        <w:rPr>
          <w:rFonts w:ascii="Times New Roman" w:hAnsi="Times New Roman"/>
          <w:b/>
        </w:rPr>
        <w:t>године у 12</w:t>
      </w:r>
      <w:r w:rsidR="005C6379">
        <w:rPr>
          <w:rFonts w:ascii="Times New Roman" w:hAnsi="Times New Roman"/>
          <w:b/>
        </w:rPr>
        <w:t>,3</w:t>
      </w:r>
      <w:r w:rsidR="00DB2C6B" w:rsidRPr="00DB2C6B">
        <w:rPr>
          <w:rFonts w:ascii="Times New Roman" w:hAnsi="Times New Roman"/>
          <w:b/>
        </w:rPr>
        <w:t>0 часова</w:t>
      </w:r>
      <w:r w:rsidRPr="006A3FC1">
        <w:rPr>
          <w:rFonts w:ascii="Times New Roman" w:hAnsi="Times New Roman"/>
          <w:b/>
          <w:color w:val="000000"/>
        </w:rPr>
        <w:t>у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00EB6567">
        <w:rPr>
          <w:rFonts w:ascii="Times New Roman" w:hAnsi="Times New Roman"/>
        </w:rPr>
        <w:t xml:space="preserve"> школи“ Десанка Максимовић“, ул. 6.личке дивизије бр. 32</w:t>
      </w:r>
      <w:r w:rsidRPr="006A3FC1">
        <w:rPr>
          <w:rFonts w:ascii="Times New Roman" w:hAnsi="Times New Roman"/>
        </w:rPr>
        <w:t xml:space="preserve">, 12000 Пожаревац.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F63422" w:rsidRDefault="00F63422" w:rsidP="004D4464">
      <w:pPr>
        <w:spacing w:after="0" w:line="240" w:lineRule="auto"/>
        <w:rPr>
          <w:rFonts w:ascii="Times New Roman" w:hAnsi="Times New Roman"/>
        </w:rPr>
      </w:pPr>
    </w:p>
    <w:p w:rsidR="00CC136B" w:rsidRPr="00CC136B" w:rsidRDefault="00CC136B" w:rsidP="004D4464">
      <w:pPr>
        <w:spacing w:after="0" w:line="240" w:lineRule="auto"/>
        <w:rPr>
          <w:rFonts w:ascii="Times New Roman" w:hAnsi="Times New Roman"/>
        </w:rPr>
      </w:pPr>
    </w:p>
    <w:p w:rsidR="004D4464" w:rsidRPr="006A3FC1" w:rsidRDefault="004D4464" w:rsidP="000D48F3">
      <w:pPr>
        <w:spacing w:after="0" w:line="240" w:lineRule="auto"/>
        <w:rPr>
          <w:rFonts w:ascii="Times New Roman" w:hAnsi="Times New Roman"/>
          <w:b/>
          <w:color w:val="00B050"/>
        </w:rPr>
      </w:pPr>
      <w:r w:rsidRPr="006A3FC1">
        <w:rPr>
          <w:rFonts w:ascii="Times New Roman" w:hAnsi="Times New Roman"/>
          <w:b/>
        </w:rPr>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VII  ОБРАЗАЦ  СТРУКТУРЕ 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w:t>
            </w:r>
            <w:r w:rsidR="000D48F3">
              <w:rPr>
                <w:rFonts w:ascii="Times New Roman" w:hAnsi="Times New Roman"/>
              </w:rPr>
              <w:t xml:space="preserve"> </w:t>
            </w:r>
            <w:r w:rsidRPr="006A3FC1">
              <w:rPr>
                <w:rFonts w:ascii="Times New Roman" w:hAnsi="Times New Roman"/>
                <w:lang w:val="en-US"/>
              </w:rPr>
              <w:t xml:space="preserve">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proofErr w:type="gramStart"/>
            <w:r w:rsidRPr="006A3FC1">
              <w:rPr>
                <w:rFonts w:ascii="Times New Roman" w:hAnsi="Times New Roman"/>
                <w:lang w:val="en-US"/>
              </w:rPr>
              <w:t>X  ОБРАЗАЦ</w:t>
            </w:r>
            <w:proofErr w:type="gramEnd"/>
            <w:r w:rsidRPr="006A3FC1">
              <w:rPr>
                <w:rFonts w:ascii="Times New Roman" w:hAnsi="Times New Roman"/>
                <w:lang w:val="en-US"/>
              </w:rPr>
              <w:t xml:space="preserve"> ИЗЈАВЕ О ПОШТ</w:t>
            </w:r>
            <w:r w:rsidR="00753240">
              <w:rPr>
                <w:rFonts w:ascii="Times New Roman" w:hAnsi="Times New Roman"/>
                <w:lang w:val="en-US"/>
              </w:rPr>
              <w:t>ОВАЊУ ОБАВЕЗА  ИЗ ЧЛ. 75.</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XIV  МОДЕЛ УГОВОРА</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Pr="006A3FC1">
              <w:rPr>
                <w:rFonts w:ascii="Times New Roman" w:hAnsi="Times New Roman"/>
              </w:rPr>
              <w:t>1</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rPr>
            </w:pPr>
            <w:r>
              <w:rPr>
                <w:rFonts w:ascii="Times New Roman" w:hAnsi="Times New Roman"/>
              </w:rPr>
              <w:t>XV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r w:rsidR="00853EA0" w:rsidRPr="006A3FC1" w:rsidTr="005B2622">
        <w:trPr>
          <w:trHeight w:val="540"/>
        </w:trPr>
        <w:tc>
          <w:tcPr>
            <w:tcW w:w="534" w:type="dxa"/>
          </w:tcPr>
          <w:p w:rsidR="00853EA0" w:rsidRPr="006A3FC1" w:rsidRDefault="00853EA0" w:rsidP="005B2622">
            <w:pPr>
              <w:spacing w:after="0" w:line="240" w:lineRule="auto"/>
              <w:rPr>
                <w:rFonts w:ascii="Times New Roman" w:hAnsi="Times New Roman"/>
                <w:lang w:val="en-US"/>
              </w:rPr>
            </w:pPr>
            <w:r>
              <w:rPr>
                <w:rFonts w:ascii="Times New Roman" w:hAnsi="Times New Roman"/>
                <w:lang w:val="en-US"/>
              </w:rPr>
              <w:t>12.</w:t>
            </w:r>
          </w:p>
        </w:tc>
        <w:tc>
          <w:tcPr>
            <w:tcW w:w="8505" w:type="dxa"/>
          </w:tcPr>
          <w:p w:rsidR="00853EA0" w:rsidRPr="00853EA0" w:rsidRDefault="00853EA0" w:rsidP="00853EA0">
            <w:pPr>
              <w:spacing w:after="0" w:line="240" w:lineRule="auto"/>
              <w:rPr>
                <w:rFonts w:ascii="Times New Roman" w:hAnsi="Times New Roman"/>
              </w:rPr>
            </w:pPr>
            <w:r>
              <w:rPr>
                <w:rFonts w:ascii="Times New Roman" w:hAnsi="Times New Roman"/>
              </w:rPr>
              <w:t>XVI ПОТВРДА У ПРЕУЗИМАЊУ ПОНУДЕ</w:t>
            </w:r>
          </w:p>
        </w:tc>
        <w:tc>
          <w:tcPr>
            <w:tcW w:w="992" w:type="dxa"/>
          </w:tcPr>
          <w:p w:rsidR="00853EA0" w:rsidRPr="006A3FC1" w:rsidRDefault="00853EA0"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w:t>
            </w:r>
            <w:r w:rsidRPr="006A3FC1">
              <w:rPr>
                <w:rFonts w:ascii="Times New Roman" w:hAnsi="Times New Roman"/>
                <w:i/>
                <w:iCs/>
              </w:rPr>
              <w:lastRenderedPageBreak/>
              <w:t>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је обликована по партијама и то</w:t>
      </w:r>
      <w:r w:rsidR="0085049F">
        <w:rPr>
          <w:rFonts w:ascii="Times New Roman" w:hAnsi="Times New Roman"/>
        </w:rPr>
        <w:t xml:space="preserve"> </w:t>
      </w:r>
      <w:r w:rsidR="00014950">
        <w:rPr>
          <w:rFonts w:ascii="Times New Roman" w:hAnsi="Times New Roman"/>
        </w:rPr>
        <w:t xml:space="preserve">у </w:t>
      </w:r>
      <w:r w:rsidR="00563810">
        <w:rPr>
          <w:rFonts w:ascii="Times New Roman" w:hAnsi="Times New Roman"/>
          <w:lang w:val="sr-Cyrl-RS"/>
        </w:rPr>
        <w:t>10</w:t>
      </w:r>
      <w:r w:rsidRPr="006A3FC1">
        <w:rPr>
          <w:rFonts w:ascii="Times New Roman" w:hAnsi="Times New Roman"/>
        </w:rPr>
        <w:t xml:space="preserve"> наведених партија.</w:t>
      </w:r>
    </w:p>
    <w:p w:rsidR="00EB6567" w:rsidRDefault="00EB6567" w:rsidP="004D4464">
      <w:pPr>
        <w:spacing w:after="0" w:line="240" w:lineRule="auto"/>
        <w:jc w:val="both"/>
        <w:rPr>
          <w:rFonts w:ascii="Times New Roman" w:hAnsi="Times New Roman"/>
        </w:rPr>
      </w:pPr>
    </w:p>
    <w:p w:rsidR="00EB6567" w:rsidRDefault="00EB6567" w:rsidP="004D4464">
      <w:pPr>
        <w:spacing w:after="0" w:line="240" w:lineRule="auto"/>
        <w:jc w:val="both"/>
        <w:rPr>
          <w:rFonts w:ascii="Times New Roman" w:hAnsi="Times New Roman"/>
        </w:rPr>
      </w:pPr>
    </w:p>
    <w:p w:rsidR="0085049F" w:rsidRPr="0085049F" w:rsidRDefault="0085049F"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proofErr w:type="spellStart"/>
            <w:r w:rsidRPr="006A3FC1">
              <w:rPr>
                <w:rFonts w:ascii="Times New Roman" w:hAnsi="Times New Roman"/>
                <w:b/>
                <w:bCs/>
                <w:i/>
                <w:iCs/>
                <w:lang w:val="en-US"/>
              </w:rPr>
              <w:t>Напомена</w:t>
            </w:r>
            <w:proofErr w:type="spellEnd"/>
            <w:r w:rsidRPr="006A3FC1">
              <w:rPr>
                <w:rFonts w:ascii="Times New Roman" w:hAnsi="Times New Roman"/>
                <w:b/>
                <w:bCs/>
                <w:i/>
                <w:iCs/>
                <w:lang w:val="en-US"/>
              </w:rPr>
              <w:t>:</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000D48F3">
        <w:rPr>
          <w:rFonts w:ascii="Times New Roman" w:hAnsi="Times New Roman"/>
        </w:rPr>
        <w:t>Основна школа</w:t>
      </w:r>
      <w:r w:rsidR="00EB6567">
        <w:rPr>
          <w:rFonts w:ascii="Times New Roman" w:hAnsi="Times New Roman"/>
        </w:rPr>
        <w:t>'' Десанка Максимовић</w:t>
      </w:r>
      <w:r w:rsidRPr="006A3FC1">
        <w:rPr>
          <w:rFonts w:ascii="Times New Roman" w:hAnsi="Times New Roman"/>
        </w:rPr>
        <w:t>“</w:t>
      </w:r>
      <w:r w:rsidR="00EB6567">
        <w:rPr>
          <w:rFonts w:ascii="Times New Roman" w:hAnsi="Times New Roman"/>
        </w:rPr>
        <w:t xml:space="preserve">  Пожаревац, 6.личке дивизије бр. 32</w:t>
      </w:r>
      <w:r w:rsidRPr="006A3FC1">
        <w:rPr>
          <w:rFonts w:ascii="Times New Roman" w:hAnsi="Times New Roman"/>
        </w:rPr>
        <w:t>, 12 000 Пожаревац,</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1006A3">
        <w:rPr>
          <w:rFonts w:ascii="Times New Roman" w:hAnsi="Times New Roman"/>
          <w:b/>
          <w:bCs/>
          <w:color w:val="000000"/>
        </w:rPr>
        <w:t xml:space="preserve"> за јавну набавкуЈН бр. 02</w:t>
      </w:r>
      <w:r w:rsidR="00EB6567">
        <w:rPr>
          <w:rFonts w:ascii="Times New Roman" w:hAnsi="Times New Roman"/>
          <w:b/>
          <w:bCs/>
          <w:color w:val="000000"/>
        </w:rPr>
        <w:t>/</w:t>
      </w:r>
      <w:r w:rsidR="001006A3">
        <w:rPr>
          <w:rFonts w:ascii="Times New Roman" w:hAnsi="Times New Roman"/>
          <w:b/>
          <w:bCs/>
          <w:color w:val="000000"/>
        </w:rPr>
        <w:t>2019</w:t>
      </w:r>
      <w:r w:rsidRPr="006A3FC1">
        <w:rPr>
          <w:rFonts w:ascii="Times New Roman" w:hAnsi="Times New Roman"/>
          <w:b/>
          <w:color w:val="000000"/>
        </w:rPr>
        <w:t>– ''</w:t>
      </w:r>
      <w:r w:rsidR="00871C7A">
        <w:rPr>
          <w:rFonts w:ascii="Times New Roman" w:hAnsi="Times New Roman"/>
          <w:color w:val="000000"/>
        </w:rPr>
        <w:t>набавка</w:t>
      </w:r>
      <w:r w:rsidR="0015657D">
        <w:rPr>
          <w:rFonts w:ascii="Times New Roman" w:hAnsi="Times New Roman"/>
          <w:color w:val="000000"/>
        </w:rPr>
        <w:t xml:space="preserve"> </w:t>
      </w:r>
      <w:r w:rsidR="007C7D79" w:rsidRPr="006A3FC1">
        <w:rPr>
          <w:rFonts w:ascii="Times New Roman" w:hAnsi="Times New Roman"/>
          <w:color w:val="000000"/>
        </w:rPr>
        <w:t>путовања ученика у школској 201</w:t>
      </w:r>
      <w:r w:rsidR="00C40419">
        <w:rPr>
          <w:rFonts w:ascii="Times New Roman" w:hAnsi="Times New Roman"/>
          <w:color w:val="000000"/>
        </w:rPr>
        <w:t>8</w:t>
      </w:r>
      <w:r w:rsidR="007C7D79" w:rsidRPr="006A3FC1">
        <w:rPr>
          <w:rFonts w:ascii="Times New Roman" w:hAnsi="Times New Roman"/>
          <w:color w:val="000000"/>
        </w:rPr>
        <w:t>/201</w:t>
      </w:r>
      <w:r w:rsidR="00C40419">
        <w:rPr>
          <w:rFonts w:ascii="Times New Roman" w:hAnsi="Times New Roman"/>
          <w:color w:val="000000"/>
        </w:rPr>
        <w:t>9</w:t>
      </w:r>
      <w:r w:rsidR="00EB6567">
        <w:rPr>
          <w:rFonts w:ascii="Times New Roman" w:hAnsi="Times New Roman"/>
          <w:color w:val="000000"/>
        </w:rPr>
        <w:t>.</w:t>
      </w:r>
      <w:r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40A03">
        <w:rPr>
          <w:rFonts w:ascii="Times New Roman" w:hAnsi="Times New Roman"/>
          <w:color w:val="000000"/>
          <w:lang w:val="sr-Cyrl-RS"/>
        </w:rPr>
        <w:t>,</w:t>
      </w:r>
      <w:r w:rsidRPr="006A3FC1">
        <w:rPr>
          <w:rFonts w:ascii="Times New Roman" w:hAnsi="Times New Roman"/>
          <w:color w:val="000000"/>
        </w:rPr>
        <w:t>9</w:t>
      </w:r>
      <w:r w:rsidR="00340A03">
        <w:rPr>
          <w:rFonts w:ascii="Times New Roman" w:hAnsi="Times New Roman"/>
          <w:color w:val="000000"/>
          <w:lang w:val="sr-Cyrl-RS"/>
        </w:rPr>
        <w:t xml:space="preserve"> и 10</w:t>
      </w:r>
      <w:r w:rsidR="00EC7D2A">
        <w:rPr>
          <w:rFonts w:ascii="Times New Roman" w:hAnsi="Times New Roman"/>
          <w:color w:val="000000"/>
        </w:rPr>
        <w:t xml:space="preserve"> </w:t>
      </w:r>
      <w:r w:rsidRPr="006A3FC1">
        <w:rPr>
          <w:rFonts w:ascii="Times New Roman" w:hAnsi="Times New Roman"/>
          <w:color w:val="000000"/>
        </w:rPr>
        <w:t xml:space="preserve">“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C40419">
        <w:rPr>
          <w:rFonts w:ascii="Times New Roman" w:hAnsi="Times New Roman"/>
          <w:b/>
          <w:bCs/>
          <w:color w:val="000000"/>
        </w:rPr>
        <w:t>за јавну набавкуЈН бр.02/2019</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15657D">
        <w:rPr>
          <w:rFonts w:ascii="Times New Roman" w:hAnsi="Times New Roman"/>
          <w:color w:val="000000"/>
        </w:rPr>
        <w:t xml:space="preserve"> </w:t>
      </w:r>
      <w:r w:rsidR="00871C7A" w:rsidRPr="006A3FC1">
        <w:rPr>
          <w:rFonts w:ascii="Times New Roman" w:hAnsi="Times New Roman"/>
          <w:color w:val="000000"/>
        </w:rPr>
        <w:t>201</w:t>
      </w:r>
      <w:r w:rsidR="00C40419">
        <w:rPr>
          <w:rFonts w:ascii="Times New Roman" w:hAnsi="Times New Roman"/>
          <w:color w:val="000000"/>
        </w:rPr>
        <w:t>8</w:t>
      </w:r>
      <w:r w:rsidR="00871C7A" w:rsidRPr="006A3FC1">
        <w:rPr>
          <w:rFonts w:ascii="Times New Roman" w:hAnsi="Times New Roman"/>
          <w:color w:val="000000"/>
        </w:rPr>
        <w:t>/201</w:t>
      </w:r>
      <w:r w:rsidR="00C40419">
        <w:rPr>
          <w:rFonts w:ascii="Times New Roman" w:hAnsi="Times New Roman"/>
          <w:color w:val="000000"/>
        </w:rPr>
        <w:t>9</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40A03">
        <w:rPr>
          <w:rFonts w:ascii="Times New Roman" w:hAnsi="Times New Roman"/>
          <w:color w:val="000000"/>
          <w:lang w:val="sr-Cyrl-RS"/>
        </w:rPr>
        <w:t>,</w:t>
      </w:r>
      <w:r w:rsidR="00871C7A" w:rsidRPr="006A3FC1">
        <w:rPr>
          <w:rFonts w:ascii="Times New Roman" w:hAnsi="Times New Roman"/>
          <w:color w:val="000000"/>
        </w:rPr>
        <w:t>9</w:t>
      </w:r>
      <w:r w:rsidR="00340A03">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871C7A">
        <w:rPr>
          <w:rFonts w:ascii="Times New Roman" w:hAnsi="Times New Roman"/>
          <w:b/>
          <w:bCs/>
          <w:color w:val="000000"/>
        </w:rPr>
        <w:t>за јавн</w:t>
      </w:r>
      <w:r w:rsidR="00C40419">
        <w:rPr>
          <w:rFonts w:ascii="Times New Roman" w:hAnsi="Times New Roman"/>
          <w:b/>
          <w:bCs/>
          <w:color w:val="000000"/>
        </w:rPr>
        <w:t>у набавкуЈНбр.02/2019</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C40419">
        <w:rPr>
          <w:rFonts w:ascii="Times New Roman" w:hAnsi="Times New Roman"/>
          <w:color w:val="000000"/>
        </w:rPr>
        <w:t>8</w:t>
      </w:r>
      <w:r w:rsidR="00871C7A" w:rsidRPr="006A3FC1">
        <w:rPr>
          <w:rFonts w:ascii="Times New Roman" w:hAnsi="Times New Roman"/>
          <w:color w:val="000000"/>
        </w:rPr>
        <w:t>/201</w:t>
      </w:r>
      <w:r w:rsidR="00C40419">
        <w:rPr>
          <w:rFonts w:ascii="Times New Roman" w:hAnsi="Times New Roman"/>
          <w:color w:val="000000"/>
        </w:rPr>
        <w:t>9</w:t>
      </w:r>
      <w:r w:rsidR="00EB6567">
        <w:rPr>
          <w:rFonts w:ascii="Times New Roman" w:hAnsi="Times New Roman"/>
          <w:color w:val="000000"/>
        </w:rPr>
        <w:t xml:space="preserve">. </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322AC9">
        <w:rPr>
          <w:rFonts w:ascii="Times New Roman" w:hAnsi="Times New Roman"/>
          <w:color w:val="000000"/>
          <w:lang w:val="sr-Cyrl-RS"/>
        </w:rPr>
        <w:t>,</w:t>
      </w:r>
      <w:r w:rsidR="00871C7A" w:rsidRPr="006A3FC1">
        <w:rPr>
          <w:rFonts w:ascii="Times New Roman" w:hAnsi="Times New Roman"/>
          <w:color w:val="000000"/>
        </w:rPr>
        <w:t>9</w:t>
      </w:r>
      <w:r w:rsidR="00322AC9">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rPr>
      </w:pPr>
      <w:r w:rsidRPr="006A3FC1">
        <w:rPr>
          <w:rFonts w:ascii="Times New Roman" w:hAnsi="Times New Roman"/>
          <w:bCs/>
          <w:iCs/>
          <w:color w:val="000000"/>
        </w:rPr>
        <w:lastRenderedPageBreak/>
        <w:t>„</w:t>
      </w:r>
      <w:r w:rsidRPr="006A3FC1">
        <w:rPr>
          <w:rFonts w:ascii="Times New Roman" w:hAnsi="Times New Roman"/>
          <w:b/>
          <w:bCs/>
          <w:iCs/>
          <w:color w:val="000000"/>
        </w:rPr>
        <w:t>Измена и допуна понуде</w:t>
      </w:r>
      <w:r w:rsidR="00C40419">
        <w:rPr>
          <w:rFonts w:ascii="Times New Roman" w:hAnsi="Times New Roman"/>
          <w:b/>
          <w:bCs/>
          <w:color w:val="000000"/>
        </w:rPr>
        <w:t xml:space="preserve"> за јавну набавкуЈН бр.02/2019.</w:t>
      </w:r>
      <w:r w:rsidRPr="006A3FC1">
        <w:rPr>
          <w:rFonts w:ascii="Times New Roman" w:hAnsi="Times New Roman"/>
          <w:b/>
          <w:color w:val="000000"/>
        </w:rPr>
        <w:t>– ''</w:t>
      </w:r>
      <w:r w:rsidR="00871C7A">
        <w:rPr>
          <w:rFonts w:ascii="Times New Roman" w:hAnsi="Times New Roman"/>
          <w:color w:val="000000"/>
        </w:rPr>
        <w:t>набавка</w:t>
      </w:r>
      <w:r w:rsidRPr="006A3FC1">
        <w:rPr>
          <w:rFonts w:ascii="Times New Roman" w:hAnsi="Times New Roman"/>
          <w:color w:val="000000"/>
        </w:rPr>
        <w:t xml:space="preserve"> путовања ученика у школској</w:t>
      </w:r>
      <w:r w:rsidR="00871C7A" w:rsidRPr="006A3FC1">
        <w:rPr>
          <w:rFonts w:ascii="Times New Roman" w:hAnsi="Times New Roman"/>
          <w:color w:val="000000"/>
        </w:rPr>
        <w:t>201</w:t>
      </w:r>
      <w:r w:rsidR="00C40419">
        <w:rPr>
          <w:rFonts w:ascii="Times New Roman" w:hAnsi="Times New Roman"/>
          <w:color w:val="000000"/>
        </w:rPr>
        <w:t>8</w:t>
      </w:r>
      <w:r w:rsidR="00871C7A" w:rsidRPr="006A3FC1">
        <w:rPr>
          <w:rFonts w:ascii="Times New Roman" w:hAnsi="Times New Roman"/>
          <w:color w:val="000000"/>
        </w:rPr>
        <w:t>/201</w:t>
      </w:r>
      <w:r w:rsidR="00C40419">
        <w:rPr>
          <w:rFonts w:ascii="Times New Roman" w:hAnsi="Times New Roman"/>
          <w:color w:val="000000"/>
        </w:rPr>
        <w:t>9</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EC7D2A">
        <w:rPr>
          <w:rFonts w:ascii="Times New Roman" w:hAnsi="Times New Roman"/>
          <w:color w:val="000000"/>
        </w:rPr>
        <w:t xml:space="preserve"> ПАРТИЈУ БРОЈ 1,2,3,4,5,6,7,8</w:t>
      </w:r>
      <w:r w:rsidR="001E3524">
        <w:rPr>
          <w:rFonts w:ascii="Times New Roman" w:hAnsi="Times New Roman"/>
          <w:color w:val="000000"/>
          <w:lang w:val="sr-Cyrl-RS"/>
        </w:rPr>
        <w:t>,</w:t>
      </w:r>
      <w:r w:rsidR="00871C7A" w:rsidRPr="006A3FC1">
        <w:rPr>
          <w:rFonts w:ascii="Times New Roman" w:hAnsi="Times New Roman"/>
          <w:color w:val="000000"/>
        </w:rPr>
        <w:t>9</w:t>
      </w:r>
      <w:r w:rsidR="001E3524">
        <w:rPr>
          <w:rFonts w:ascii="Times New Roman" w:hAnsi="Times New Roman"/>
          <w:color w:val="000000"/>
          <w:lang w:val="sr-Cyrl-RS"/>
        </w:rPr>
        <w:t xml:space="preserve"> и 10</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Обрасцу понуденаводи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lastRenderedPageBreak/>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превоз, цена свих улазница и трошкови осигурања, а за ученике на дводневној, тродневној екскурзији и настави у природи  и 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lastRenderedPageBreak/>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 xml:space="preserve">Заинтересовано лице–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00A65148">
        <w:rPr>
          <w:rFonts w:ascii="Times New Roman" w:hAnsi="Times New Roman"/>
          <w:color w:val="000000"/>
          <w:lang w:val="sr-Latn-CS"/>
        </w:rPr>
        <w:t xml:space="preserve"> </w:t>
      </w:r>
      <w:hyperlink r:id="rId9" w:history="1">
        <w:r w:rsidR="00E923C7" w:rsidRPr="0022430F">
          <w:rPr>
            <w:rStyle w:val="Hiperveza"/>
            <w:rFonts w:ascii="Times New Roman" w:hAnsi="Times New Roman"/>
            <w:lang w:val="en-US"/>
          </w:rPr>
          <w:t>osdesankapo.sekretar@gmail.com</w:t>
        </w:r>
      </w:hyperlink>
      <w:r w:rsidR="00EC7D2A">
        <w:rPr>
          <w:rStyle w:val="Hiperveza"/>
          <w:rFonts w:ascii="Times New Roman" w:hAnsi="Times New Roman"/>
          <w:lang w:val="sr-Cyrl-RS"/>
        </w:rPr>
        <w:t xml:space="preserve"> </w:t>
      </w:r>
      <w:r w:rsidRPr="006A3FC1">
        <w:rPr>
          <w:rFonts w:ascii="Times New Roman" w:hAnsi="Times New Roman"/>
          <w:color w:val="000000"/>
        </w:rPr>
        <w:t xml:space="preserve">или у писаној форми путем поште на адресу: </w:t>
      </w:r>
      <w:r w:rsidRPr="006A3FC1">
        <w:rPr>
          <w:rFonts w:ascii="Times New Roman" w:hAnsi="Times New Roman"/>
          <w:color w:val="000000"/>
          <w:lang w:val="en-US"/>
        </w:rPr>
        <w:t>O</w:t>
      </w:r>
      <w:r w:rsidR="00431D3E">
        <w:rPr>
          <w:rFonts w:ascii="Times New Roman" w:hAnsi="Times New Roman"/>
          <w:color w:val="000000"/>
        </w:rPr>
        <w:t>сновна школа” Десанка Максимовић“ ул. 6.личке дивизије бр. 32</w:t>
      </w:r>
      <w:r w:rsidRPr="006A3FC1">
        <w:rPr>
          <w:rFonts w:ascii="Times New Roman" w:hAnsi="Times New Roman"/>
          <w:color w:val="000000"/>
        </w:rPr>
        <w:t xml:space="preserve">, 12000 Пожаревац,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C7085D">
        <w:rPr>
          <w:rFonts w:ascii="Times New Roman" w:hAnsi="Times New Roman"/>
          <w:color w:val="000000"/>
        </w:rPr>
        <w:t>бр.02</w:t>
      </w:r>
      <w:r w:rsidR="00431D3E">
        <w:rPr>
          <w:rFonts w:ascii="Times New Roman" w:hAnsi="Times New Roman"/>
          <w:color w:val="000000"/>
        </w:rPr>
        <w:t>/</w:t>
      </w:r>
      <w:r w:rsidR="00C7085D">
        <w:rPr>
          <w:rFonts w:ascii="Times New Roman" w:hAnsi="Times New Roman"/>
          <w:color w:val="000000"/>
        </w:rPr>
        <w:t>2019</w:t>
      </w:r>
      <w:r w:rsidR="00343C40">
        <w:rPr>
          <w:rFonts w:ascii="Times New Roman" w:hAnsi="Times New Roman"/>
          <w:color w:val="000000"/>
        </w:rPr>
        <w:t>.године.</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00DF52FE">
        <w:rPr>
          <w:rFonts w:ascii="Times New Roman" w:hAnsi="Times New Roman"/>
          <w:color w:val="000000"/>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lastRenderedPageBreak/>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00A65148">
        <w:rPr>
          <w:rFonts w:ascii="Times New Roman" w:hAnsi="Times New Roman"/>
          <w:color w:val="000000"/>
        </w:rPr>
        <w:t xml:space="preserve"> </w:t>
      </w:r>
      <w:r w:rsidRPr="006A3FC1">
        <w:rPr>
          <w:rFonts w:ascii="Times New Roman" w:hAnsi="Times New Roman"/>
          <w:color w:val="000000"/>
        </w:rPr>
        <w:t>ће</w:t>
      </w:r>
      <w:r w:rsidR="00A65148">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rPr>
        <w:t xml:space="preserve">82. </w:t>
      </w:r>
      <w:r w:rsidR="00A65148">
        <w:rPr>
          <w:rFonts w:ascii="Times New Roman" w:hAnsi="Times New Roman"/>
          <w:color w:val="000000"/>
        </w:rPr>
        <w:t>С</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r w:rsidR="00A65148">
        <w:rPr>
          <w:rFonts w:ascii="Times New Roman" w:hAnsi="Times New Roman"/>
          <w:color w:val="000000"/>
        </w:rPr>
        <w:t xml:space="preserve"> </w:t>
      </w:r>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00A65148">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да</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00710179">
        <w:rPr>
          <w:rFonts w:ascii="Times New Roman" w:hAnsi="Times New Roman"/>
          <w:color w:val="000000"/>
        </w:rPr>
        <w:t xml:space="preserve"> </w:t>
      </w:r>
      <w:r w:rsidRPr="006A3FC1">
        <w:rPr>
          <w:rFonts w:ascii="Times New Roman" w:hAnsi="Times New Roman"/>
          <w:color w:val="000000"/>
          <w:spacing w:val="1"/>
        </w:rPr>
        <w:t>ни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w:t>
      </w:r>
      <w:r w:rsidR="0071017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00710179">
        <w:rPr>
          <w:rFonts w:ascii="Times New Roman" w:hAnsi="Times New Roman"/>
          <w:color w:val="000000"/>
          <w:spacing w:val="1"/>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rPr>
        <w:t>у</w:t>
      </w:r>
      <w:r w:rsidR="00710179">
        <w:rPr>
          <w:rFonts w:ascii="Times New Roman" w:hAnsi="Times New Roman"/>
          <w:color w:val="000000"/>
        </w:rPr>
        <w:t xml:space="preserve"> </w:t>
      </w:r>
      <w:r w:rsidRPr="006A3FC1">
        <w:rPr>
          <w:rFonts w:ascii="Times New Roman" w:hAnsi="Times New Roman"/>
          <w:color w:val="000000"/>
          <w:spacing w:val="4"/>
        </w:rPr>
        <w:t>с</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3"/>
        </w:rPr>
        <w:t>т</w:t>
      </w:r>
      <w:r w:rsidRPr="006A3FC1">
        <w:rPr>
          <w:rFonts w:ascii="Times New Roman" w:hAnsi="Times New Roman"/>
          <w:color w:val="000000"/>
        </w:rPr>
        <w:t>ри</w:t>
      </w:r>
      <w:r w:rsidR="00710179">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Pr="004B262C" w:rsidRDefault="00F63422" w:rsidP="004D4464">
      <w:pPr>
        <w:spacing w:after="0" w:line="240" w:lineRule="auto"/>
        <w:jc w:val="both"/>
        <w:rPr>
          <w:rFonts w:ascii="Times New Roman" w:hAnsi="Times New Roman"/>
          <w:b/>
          <w:bCs/>
          <w:lang w:val="sr-Cyrl-RS"/>
        </w:rPr>
      </w:pPr>
    </w:p>
    <w:p w:rsidR="004D4464" w:rsidRPr="00901A83" w:rsidRDefault="004D4464" w:rsidP="004D4464">
      <w:pPr>
        <w:spacing w:after="0" w:line="240" w:lineRule="auto"/>
        <w:jc w:val="both"/>
        <w:rPr>
          <w:rFonts w:ascii="Times New Roman" w:hAnsi="Times New Roman"/>
          <w:i/>
        </w:rPr>
      </w:pPr>
      <w:r w:rsidRPr="006A3FC1">
        <w:rPr>
          <w:rFonts w:ascii="Times New Roman" w:hAnsi="Times New Roman"/>
          <w:b/>
          <w:bCs/>
        </w:rPr>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BA64FC" w:rsidP="00BA64FC">
      <w:pPr>
        <w:jc w:val="both"/>
        <w:rPr>
          <w:rFonts w:ascii="Times New Roman" w:eastAsia="Times New Roman" w:hAnsi="Times New Roman"/>
          <w:b/>
          <w:bCs/>
          <w:color w:val="FF0000"/>
          <w:lang w:eastAsia="ar-SA"/>
        </w:rPr>
      </w:pP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00141A2F">
        <w:rPr>
          <w:rFonts w:ascii="Times New Roman" w:hAnsi="Times New Roman"/>
          <w:b/>
          <w:shd w:val="clear" w:color="auto" w:fill="FFFFFF"/>
          <w:lang w:val="sr-Cyrl-RS"/>
        </w:rPr>
        <w:t xml:space="preserve"> </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bC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ту цену</w:t>
      </w:r>
      <w:r w:rsidR="00C0545D">
        <w:rPr>
          <w:rFonts w:ascii="Times New Roman" w:hAnsi="Times New Roman"/>
        </w:rPr>
        <w:t xml:space="preserve"> </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је </w:t>
      </w:r>
      <w:r w:rsidRPr="006A3FC1">
        <w:rPr>
          <w:rFonts w:ascii="Times New Roman" w:hAnsi="Times New Roman"/>
          <w:spacing w:val="1"/>
        </w:rPr>
        <w:t xml:space="preserve">исказао </w:t>
      </w:r>
      <w:r w:rsidRPr="006A3FC1">
        <w:rPr>
          <w:rFonts w:ascii="Times New Roman" w:hAnsi="Times New Roman"/>
          <w:spacing w:val="1"/>
          <w:u w:val="single"/>
        </w:rPr>
        <w:t>већу укупну вредност</w:t>
      </w:r>
      <w:r w:rsidRPr="006A3FC1">
        <w:rPr>
          <w:rFonts w:ascii="Times New Roman" w:hAnsi="Times New Roman"/>
          <w:spacing w:val="1"/>
        </w:rPr>
        <w:t xml:space="preserve"> реализованих услуга</w:t>
      </w:r>
      <w:r w:rsidRPr="006A3FC1">
        <w:rPr>
          <w:rFonts w:ascii="Times New Roman" w:hAnsi="Times New Roman"/>
          <w:lang w:val="sl-SI"/>
        </w:rPr>
        <w:t xml:space="preserve"> са основним </w:t>
      </w:r>
      <w:r w:rsidR="004B262C">
        <w:rPr>
          <w:rFonts w:ascii="Times New Roman" w:hAnsi="Times New Roman"/>
          <w:lang w:val="sr-Cyrl-RS"/>
        </w:rPr>
        <w:t xml:space="preserve">и средњим </w:t>
      </w:r>
      <w:r w:rsidRPr="006A3FC1">
        <w:rPr>
          <w:rFonts w:ascii="Times New Roman" w:hAnsi="Times New Roman"/>
        </w:rPr>
        <w:t xml:space="preserve">школама </w:t>
      </w:r>
      <w:r w:rsidRPr="006A3FC1">
        <w:rPr>
          <w:rFonts w:ascii="Times New Roman" w:hAnsi="Times New Roman"/>
          <w:lang w:val="sl-SI"/>
        </w:rPr>
        <w:t xml:space="preserve"> (настава у природи, екскурзије) </w:t>
      </w:r>
      <w:r w:rsidRPr="006A3FC1">
        <w:rPr>
          <w:rFonts w:ascii="Times New Roman" w:hAnsi="Times New Roman"/>
        </w:rPr>
        <w:t>из референтне листе.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066C75" w:rsidRDefault="004D4464" w:rsidP="004D4464">
      <w:pPr>
        <w:autoSpaceDE w:val="0"/>
        <w:autoSpaceDN w:val="0"/>
        <w:adjustRightInd w:val="0"/>
        <w:spacing w:after="120" w:line="240" w:lineRule="auto"/>
        <w:jc w:val="both"/>
        <w:rPr>
          <w:rFonts w:ascii="Times New Roman" w:hAnsi="Times New Roman"/>
        </w:rPr>
      </w:pPr>
      <w:r w:rsidRPr="006A3FC1">
        <w:rPr>
          <w:rFonts w:ascii="Times New Roman" w:hAnsi="Times New Roman"/>
          <w:lang w:val="sr-Latn-CS"/>
        </w:rPr>
        <w:t>Наручилац може да обустави</w:t>
      </w:r>
      <w:r w:rsidR="00141A2F">
        <w:rPr>
          <w:rFonts w:ascii="Times New Roman" w:hAnsi="Times New Roman"/>
          <w:lang w:val="sr-Cyrl-RS"/>
        </w:rPr>
        <w:t xml:space="preserve"> </w:t>
      </w:r>
      <w:r w:rsidRPr="006A3FC1">
        <w:rPr>
          <w:rFonts w:ascii="Times New Roman" w:hAnsi="Times New Roman"/>
          <w:lang w:val="sr-Latn-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Pr="006A3FC1">
        <w:rPr>
          <w:rFonts w:ascii="Times New Roman" w:hAnsi="Times New Roman"/>
          <w:color w:val="000000"/>
          <w:lang w:val="ru-RU" w:eastAsia="sr-Cyrl-CS"/>
        </w:rPr>
        <w:t>Упутств</w:t>
      </w:r>
      <w:r w:rsidRPr="006A3FC1">
        <w:rPr>
          <w:rFonts w:ascii="Times New Roman" w:hAnsi="Times New Roman"/>
          <w:color w:val="000000"/>
          <w:lang w:eastAsia="sr-Cyrl-CS"/>
        </w:rPr>
        <w:t>у</w:t>
      </w:r>
      <w:r w:rsidRPr="006A3FC1">
        <w:rPr>
          <w:rFonts w:ascii="Times New Roman" w:hAnsi="Times New Roman"/>
          <w:color w:val="000000"/>
          <w:lang w:val="ru-RU" w:eastAsia="sr-Cyrl-CS"/>
        </w:rPr>
        <w:t xml:space="preserve"> за реализацију екскурзије и наставе у природи у основној школи</w:t>
      </w:r>
      <w:r w:rsidRPr="006A3FC1">
        <w:rPr>
          <w:rFonts w:ascii="Times New Roman" w:hAnsi="Times New Roman"/>
          <w:color w:val="000000"/>
          <w:lang w:eastAsia="sr-Cyrl-CS"/>
        </w:rPr>
        <w:t>, које је донео Министар просвете,науке и технолошког развоја,б</w:t>
      </w:r>
      <w:r w:rsidRPr="006A3FC1">
        <w:rPr>
          <w:rFonts w:ascii="Times New Roman" w:hAnsi="Times New Roman"/>
          <w:b/>
          <w:bCs/>
          <w:color w:val="000000"/>
          <w:lang w:eastAsia="sr-Cyrl-CS"/>
        </w:rPr>
        <w:t>р</w:t>
      </w:r>
      <w:r w:rsidRPr="006A3FC1">
        <w:rPr>
          <w:rFonts w:ascii="Times New Roman" w:hAnsi="Times New Roman"/>
          <w:bCs/>
          <w:color w:val="000000"/>
          <w:lang w:eastAsia="sr-Cyrl-CS"/>
        </w:rPr>
        <w:t xml:space="preserve">ој: </w:t>
      </w:r>
      <w:r w:rsidRPr="006A3FC1">
        <w:rPr>
          <w:rFonts w:ascii="Times New Roman" w:hAnsi="Times New Roman"/>
          <w:bCs/>
          <w:color w:val="000000"/>
          <w:lang w:val="hr-HR" w:eastAsia="sr-Cyrl-CS"/>
        </w:rPr>
        <w:t xml:space="preserve">610-00-790/2010-01 </w:t>
      </w:r>
      <w:r w:rsidRPr="006A3FC1">
        <w:rPr>
          <w:rFonts w:ascii="Times New Roman" w:hAnsi="Times New Roman"/>
          <w:bCs/>
          <w:color w:val="000000"/>
          <w:lang w:eastAsia="sr-Cyrl-CS"/>
        </w:rPr>
        <w:t>,</w:t>
      </w:r>
      <w:r w:rsidRPr="006A3FC1">
        <w:rPr>
          <w:rFonts w:ascii="Times New Roman" w:hAnsi="Times New Roman"/>
          <w:bCs/>
          <w:color w:val="000000"/>
          <w:lang w:val="hr-HR" w:eastAsia="sr-Cyrl-CS"/>
        </w:rPr>
        <w:t xml:space="preserve"> 16.09.201</w:t>
      </w:r>
      <w:r w:rsidRPr="006A3FC1">
        <w:rPr>
          <w:rFonts w:ascii="Times New Roman" w:hAnsi="Times New Roman"/>
          <w:bCs/>
          <w:color w:val="000000"/>
          <w:lang w:eastAsia="sr-Cyrl-CS"/>
        </w:rPr>
        <w:t>0.године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r w:rsidR="00C72ED9" w:rsidRPr="006A3FC1">
        <w:rPr>
          <w:rFonts w:ascii="Times New Roman" w:hAnsi="Times New Roman"/>
          <w:b/>
          <w:bCs/>
          <w:color w:val="000000"/>
          <w:lang w:val="ru-RU"/>
        </w:rPr>
        <w:t>родитеља,</w:t>
      </w:r>
      <w:r w:rsidR="00C72ED9" w:rsidRPr="00C72ED9">
        <w:rPr>
          <w:rFonts w:ascii="Times New Roman" w:hAnsi="Times New Roman"/>
          <w:b/>
          <w:bCs/>
          <w:color w:val="000000"/>
          <w:lang w:val="ru-RU"/>
        </w:rPr>
        <w:t xml:space="preserve"> </w:t>
      </w:r>
      <w:r w:rsidR="00C72ED9" w:rsidRPr="006A3FC1">
        <w:rPr>
          <w:rFonts w:ascii="Times New Roman" w:hAnsi="Times New Roman"/>
          <w:b/>
          <w:bCs/>
          <w:color w:val="000000"/>
          <w:lang w:val="ru-RU"/>
        </w:rPr>
        <w:t>по правилу</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lastRenderedPageBreak/>
        <w:t xml:space="preserve"> за најмање 60% ученика истог разреда 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Настава у природи организује се уз писмену сагласност родитеља, за најмање две трећине ученика одељења. </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color w:val="000000"/>
          <w:lang w:val="ru-RU"/>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4A509B"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w:t>
      </w:r>
      <w:r w:rsidRPr="006A3FC1">
        <w:rPr>
          <w:bCs/>
          <w:sz w:val="22"/>
          <w:szCs w:val="22"/>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11F9F" w:rsidRDefault="004D4464" w:rsidP="004D4464">
      <w:pPr>
        <w:spacing w:after="0" w:line="240" w:lineRule="auto"/>
        <w:jc w:val="both"/>
        <w:rPr>
          <w:rFonts w:ascii="Times New Roman" w:hAnsi="Times New Roman"/>
          <w:b/>
        </w:rPr>
      </w:pPr>
      <w:r w:rsidRPr="006A3FC1">
        <w:rPr>
          <w:rFonts w:ascii="Times New Roman" w:hAnsi="Times New Roman"/>
          <w:bCs/>
        </w:rPr>
        <w:t>Поступак</w:t>
      </w:r>
      <w:r w:rsidR="00611F9F">
        <w:rPr>
          <w:rFonts w:ascii="Times New Roman" w:hAnsi="Times New Roman"/>
          <w:bCs/>
        </w:rPr>
        <w:t xml:space="preserve"> </w:t>
      </w:r>
      <w:r w:rsidRPr="006A3FC1">
        <w:rPr>
          <w:rFonts w:ascii="Times New Roman" w:hAnsi="Times New Roman"/>
          <w:bCs/>
        </w:rPr>
        <w:t>заштите</w:t>
      </w:r>
      <w:r w:rsidR="00611F9F">
        <w:rPr>
          <w:rFonts w:ascii="Times New Roman" w:hAnsi="Times New Roman"/>
          <w:bCs/>
        </w:rPr>
        <w:t xml:space="preserve"> </w:t>
      </w:r>
      <w:r w:rsidRPr="006A3FC1">
        <w:rPr>
          <w:rFonts w:ascii="Times New Roman" w:hAnsi="Times New Roman"/>
          <w:bCs/>
        </w:rPr>
        <w:t>права</w:t>
      </w:r>
      <w:r w:rsidR="00611F9F">
        <w:rPr>
          <w:rFonts w:ascii="Times New Roman" w:hAnsi="Times New Roman"/>
          <w:bCs/>
        </w:rPr>
        <w:t xml:space="preserve"> </w:t>
      </w:r>
      <w:r w:rsidRPr="006A3FC1">
        <w:rPr>
          <w:rFonts w:ascii="Times New Roman" w:hAnsi="Times New Roman"/>
          <w:bCs/>
        </w:rPr>
        <w:t>понуђача</w:t>
      </w:r>
      <w:r w:rsidR="00611F9F">
        <w:rPr>
          <w:rFonts w:ascii="Times New Roman" w:hAnsi="Times New Roman"/>
          <w:bCs/>
        </w:rPr>
        <w:t xml:space="preserve"> </w:t>
      </w:r>
      <w:r w:rsidRPr="006A3FC1">
        <w:rPr>
          <w:rFonts w:ascii="Times New Roman" w:hAnsi="Times New Roman"/>
          <w:bCs/>
        </w:rPr>
        <w:t>регулисан</w:t>
      </w:r>
      <w:r w:rsidR="00611F9F">
        <w:rPr>
          <w:rFonts w:ascii="Times New Roman" w:hAnsi="Times New Roman"/>
          <w:bCs/>
        </w:rPr>
        <w:t xml:space="preserve"> </w:t>
      </w:r>
      <w:r w:rsidRPr="006A3FC1">
        <w:rPr>
          <w:rFonts w:ascii="Times New Roman" w:hAnsi="Times New Roman"/>
          <w:bCs/>
        </w:rPr>
        <w:t>је</w:t>
      </w:r>
      <w:r w:rsidR="00611F9F">
        <w:rPr>
          <w:rFonts w:ascii="Times New Roman" w:hAnsi="Times New Roman"/>
          <w:bCs/>
        </w:rPr>
        <w:t xml:space="preserve"> </w:t>
      </w:r>
      <w:r w:rsidRPr="006A3FC1">
        <w:rPr>
          <w:rFonts w:ascii="Times New Roman" w:hAnsi="Times New Roman"/>
          <w:bCs/>
        </w:rPr>
        <w:t>одредбама</w:t>
      </w:r>
      <w:r w:rsidR="00611F9F">
        <w:rPr>
          <w:rFonts w:ascii="Times New Roman" w:hAnsi="Times New Roman"/>
          <w:bCs/>
        </w:rPr>
        <w:t xml:space="preserve"> </w:t>
      </w:r>
      <w:r w:rsidRPr="006A3FC1">
        <w:rPr>
          <w:rFonts w:ascii="Times New Roman" w:hAnsi="Times New Roman"/>
          <w:bCs/>
        </w:rPr>
        <w:t>чл</w:t>
      </w:r>
      <w:r w:rsidRPr="006A3FC1">
        <w:rPr>
          <w:rFonts w:ascii="Times New Roman" w:hAnsi="Times New Roman"/>
          <w:bCs/>
          <w:lang w:val="sr-Latn-CS"/>
        </w:rPr>
        <w:t xml:space="preserve">. 138. - 167. </w:t>
      </w:r>
      <w:r w:rsidRPr="006A3FC1">
        <w:rPr>
          <w:rFonts w:ascii="Times New Roman" w:hAnsi="Times New Roman"/>
          <w:bCs/>
        </w:rPr>
        <w:t>Закона</w:t>
      </w:r>
      <w:r w:rsidR="00611F9F">
        <w:rPr>
          <w:rFonts w:ascii="Times New Roman" w:hAnsi="Times New Roman"/>
          <w:bCs/>
        </w:rPr>
        <w:t>.</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280332" w:rsidRPr="006A3FC1" w:rsidRDefault="00280332" w:rsidP="004D4464">
      <w:pPr>
        <w:spacing w:after="0" w:line="240" w:lineRule="auto"/>
        <w:jc w:val="both"/>
        <w:rPr>
          <w:rFonts w:ascii="Times New Roman" w:hAnsi="Times New Roman"/>
          <w:color w:val="000000"/>
        </w:rPr>
      </w:pPr>
    </w:p>
    <w:p w:rsidR="00AD2BC8" w:rsidRPr="004A707B" w:rsidRDefault="00AD2BC8" w:rsidP="00AD2BC8">
      <w:pPr>
        <w:pStyle w:val="Pasussalistom"/>
        <w:shd w:val="clear" w:color="auto" w:fill="C6D9F1"/>
        <w:ind w:left="360"/>
        <w:jc w:val="center"/>
        <w:rPr>
          <w:rFonts w:ascii="Arial Narrow" w:hAnsi="Arial Narrow" w:cs="Arial"/>
          <w:bCs/>
          <w:iCs/>
        </w:rPr>
      </w:pPr>
      <w:r>
        <w:rPr>
          <w:rFonts w:ascii="Arial Narrow" w:hAnsi="Arial Narrow" w:cs="Arial"/>
          <w:b/>
          <w:bCs/>
          <w:i/>
          <w:iCs/>
          <w:lang w:val="ru-RU"/>
        </w:rPr>
        <w:t>5-1</w:t>
      </w:r>
      <w:r w:rsidRPr="004A707B">
        <w:rPr>
          <w:rFonts w:ascii="Arial Narrow" w:hAnsi="Arial Narrow" w:cs="Arial"/>
          <w:b/>
          <w:bCs/>
          <w:i/>
          <w:iCs/>
          <w:lang w:val="ru-RU"/>
        </w:rPr>
        <w:t>.</w:t>
      </w:r>
      <w:r w:rsidRPr="004A707B">
        <w:rPr>
          <w:rFonts w:ascii="Arial Narrow" w:hAnsi="Arial Narrow" w:cs="Arial"/>
          <w:b/>
          <w:bCs/>
          <w:i/>
          <w:iCs/>
        </w:rPr>
        <w:t xml:space="preserve"> ОБРАЗАЦ ИЗЈАВЕ О И</w:t>
      </w:r>
      <w:r>
        <w:rPr>
          <w:rFonts w:ascii="Arial Narrow" w:hAnsi="Arial Narrow" w:cs="Arial"/>
          <w:b/>
          <w:bCs/>
          <w:i/>
          <w:iCs/>
        </w:rPr>
        <w:t xml:space="preserve">СПУЊАВАЊУ УСЛОВА ИЗ ЧЛ. 75. </w:t>
      </w:r>
      <w:r w:rsidRPr="004A707B">
        <w:rPr>
          <w:rFonts w:ascii="Arial Narrow" w:hAnsi="Arial Narrow" w:cs="Arial"/>
          <w:b/>
          <w:bCs/>
          <w:i/>
          <w:iCs/>
        </w:rPr>
        <w:t>ЗАКОНА</w:t>
      </w:r>
    </w:p>
    <w:p w:rsidR="00AD2BC8" w:rsidRPr="004A707B" w:rsidRDefault="00AD2BC8" w:rsidP="00AD2BC8">
      <w:pPr>
        <w:pStyle w:val="Pasussalistom"/>
        <w:shd w:val="clear" w:color="auto" w:fill="C6D9F1"/>
        <w:ind w:left="360"/>
        <w:jc w:val="center"/>
        <w:rPr>
          <w:rFonts w:ascii="Arial Narrow" w:hAnsi="Arial Narrow" w:cs="Arial"/>
          <w:bCs/>
          <w:iCs/>
        </w:rPr>
      </w:pPr>
    </w:p>
    <w:p w:rsidR="00AD2BC8" w:rsidRPr="00280332" w:rsidRDefault="00AD2BC8" w:rsidP="00AD2BC8">
      <w:pPr>
        <w:jc w:val="center"/>
        <w:rPr>
          <w:rFonts w:ascii="Times New Roman" w:hAnsi="Times New Roman"/>
          <w:b/>
          <w:bCs/>
        </w:rPr>
      </w:pPr>
    </w:p>
    <w:p w:rsidR="00AD2BC8" w:rsidRPr="00280332" w:rsidRDefault="00AD2BC8" w:rsidP="00AD2BC8">
      <w:pPr>
        <w:jc w:val="center"/>
        <w:rPr>
          <w:rFonts w:ascii="Times New Roman" w:hAnsi="Times New Roman"/>
          <w:b/>
          <w:bCs/>
        </w:rPr>
      </w:pPr>
      <w:r w:rsidRPr="00280332">
        <w:rPr>
          <w:rFonts w:ascii="Times New Roman" w:hAnsi="Times New Roman"/>
          <w:b/>
          <w:bCs/>
        </w:rPr>
        <w:t>ИЗЈАВА ПОНУЂАЧА</w:t>
      </w:r>
    </w:p>
    <w:p w:rsidR="00AD2BC8" w:rsidRPr="00280332" w:rsidRDefault="00AD2BC8" w:rsidP="00AD2BC8">
      <w:pPr>
        <w:jc w:val="center"/>
        <w:rPr>
          <w:rFonts w:ascii="Times New Roman" w:hAnsi="Times New Roman"/>
          <w:b/>
          <w:bCs/>
        </w:rPr>
      </w:pPr>
      <w:r w:rsidRPr="00280332">
        <w:rPr>
          <w:rFonts w:ascii="Times New Roman" w:hAnsi="Times New Roman"/>
          <w:b/>
          <w:bCs/>
        </w:rPr>
        <w:t>О ИСПУЊАВАЊУ УСЛОВА ИЗ ЧЛ. 75. ЗАКОНА У ПОСТУПКУ ЈАВНЕ</w:t>
      </w:r>
    </w:p>
    <w:p w:rsidR="00AD2BC8" w:rsidRPr="009C21BC" w:rsidRDefault="0085295F" w:rsidP="009C21BC">
      <w:pPr>
        <w:jc w:val="center"/>
        <w:rPr>
          <w:rFonts w:ascii="Times New Roman" w:hAnsi="Times New Roman"/>
          <w:b/>
          <w:bCs/>
        </w:rPr>
      </w:pPr>
      <w:r>
        <w:rPr>
          <w:rFonts w:ascii="Times New Roman" w:hAnsi="Times New Roman"/>
          <w:b/>
          <w:bCs/>
        </w:rPr>
        <w:t>НАБАВКЕ 02/2019</w:t>
      </w:r>
    </w:p>
    <w:p w:rsidR="00AD2BC8" w:rsidRPr="009C21BC" w:rsidRDefault="00AD2BC8" w:rsidP="00AD2BC8">
      <w:pPr>
        <w:jc w:val="both"/>
        <w:rPr>
          <w:rFonts w:ascii="Times New Roman" w:hAnsi="Times New Roman"/>
        </w:rPr>
      </w:pPr>
      <w:r w:rsidRPr="00280332">
        <w:rPr>
          <w:rFonts w:ascii="Times New Roman" w:hAnsi="Times New Roman"/>
        </w:rPr>
        <w:t>У складу са чланом 77. став 4. Закона, под пуном материјалном и кривичном одговорношћу, као за</w:t>
      </w:r>
      <w:r w:rsidR="00FB646C">
        <w:rPr>
          <w:rFonts w:ascii="Times New Roman" w:hAnsi="Times New Roman"/>
        </w:rPr>
        <w:t>ступник понуђача, дајем следећу</w:t>
      </w:r>
      <w:r w:rsidRPr="00280332">
        <w:rPr>
          <w:rFonts w:ascii="Times New Roman" w:hAnsi="Times New Roman"/>
        </w:rPr>
        <w:tab/>
      </w:r>
      <w:r w:rsidRPr="00280332">
        <w:rPr>
          <w:rFonts w:ascii="Times New Roman" w:hAnsi="Times New Roman"/>
        </w:rPr>
        <w:tab/>
      </w:r>
      <w:r w:rsidRPr="00280332">
        <w:rPr>
          <w:rFonts w:ascii="Times New Roman" w:hAnsi="Times New Roman"/>
        </w:rPr>
        <w:tab/>
      </w:r>
    </w:p>
    <w:p w:rsidR="00AD2BC8" w:rsidRPr="009C21BC" w:rsidRDefault="00AD2BC8" w:rsidP="009C21BC">
      <w:pPr>
        <w:jc w:val="center"/>
        <w:rPr>
          <w:rFonts w:ascii="Times New Roman" w:hAnsi="Times New Roman"/>
          <w:b/>
        </w:rPr>
      </w:pPr>
      <w:r w:rsidRPr="00280332">
        <w:rPr>
          <w:rFonts w:ascii="Times New Roman" w:hAnsi="Times New Roman"/>
          <w:b/>
        </w:rPr>
        <w:t>И З Ј А В У</w:t>
      </w:r>
    </w:p>
    <w:p w:rsidR="00AD2BC8" w:rsidRPr="00FB646C" w:rsidRDefault="00AD2BC8" w:rsidP="00AD2BC8">
      <w:pPr>
        <w:jc w:val="both"/>
        <w:rPr>
          <w:rFonts w:ascii="Times New Roman" w:hAnsi="Times New Roman"/>
          <w:lang w:val="sr-Cyrl-RS"/>
        </w:rPr>
      </w:pPr>
      <w:r w:rsidRPr="00280332">
        <w:rPr>
          <w:rFonts w:ascii="Times New Roman" w:hAnsi="Times New Roman"/>
        </w:rPr>
        <w:t xml:space="preserve">Понуђач </w:t>
      </w:r>
      <w:r w:rsidRPr="00280332">
        <w:rPr>
          <w:rFonts w:ascii="Times New Roman" w:hAnsi="Times New Roman"/>
          <w:i/>
        </w:rPr>
        <w:t xml:space="preserve"> _____________________________________________</w:t>
      </w:r>
      <w:r w:rsidRPr="00280332">
        <w:rPr>
          <w:rFonts w:ascii="Times New Roman" w:hAnsi="Times New Roman"/>
          <w:i/>
          <w:iCs/>
        </w:rPr>
        <w:t>[</w:t>
      </w:r>
      <w:r w:rsidRPr="00280332">
        <w:rPr>
          <w:rFonts w:ascii="Times New Roman" w:hAnsi="Times New Roman"/>
          <w:i/>
        </w:rPr>
        <w:t>навести назив понуђача</w:t>
      </w:r>
      <w:r w:rsidRPr="00280332">
        <w:rPr>
          <w:rFonts w:ascii="Times New Roman" w:hAnsi="Times New Roman"/>
          <w:i/>
          <w:iCs/>
        </w:rPr>
        <w:t>]</w:t>
      </w:r>
      <w:r w:rsidRPr="00280332">
        <w:rPr>
          <w:rFonts w:ascii="Times New Roman" w:hAnsi="Times New Roman"/>
          <w:i/>
        </w:rPr>
        <w:t xml:space="preserve"> </w:t>
      </w:r>
      <w:r w:rsidRPr="00280332">
        <w:rPr>
          <w:rFonts w:ascii="Times New Roman" w:hAnsi="Times New Roman"/>
        </w:rPr>
        <w:t>у поступку јавне набавке извођења екскурзије и наставе у природи</w:t>
      </w:r>
      <w:r w:rsidRPr="00280332">
        <w:rPr>
          <w:rFonts w:ascii="Times New Roman" w:hAnsi="Times New Roman"/>
          <w:i/>
        </w:rPr>
        <w:t xml:space="preserve"> </w:t>
      </w:r>
      <w:r w:rsidR="0085295F">
        <w:rPr>
          <w:rFonts w:ascii="Times New Roman" w:hAnsi="Times New Roman"/>
        </w:rPr>
        <w:t>број 02/2019</w:t>
      </w:r>
      <w:r w:rsidRPr="00280332">
        <w:rPr>
          <w:rFonts w:ascii="Times New Roman" w:hAnsi="Times New Roman"/>
        </w:rPr>
        <w:t>, испуњава све услове из чл. 75. Закона, односно услове дефинисане конкурсном документацијом</w:t>
      </w:r>
      <w:r w:rsidRPr="00280332">
        <w:rPr>
          <w:rFonts w:ascii="Times New Roman" w:hAnsi="Times New Roman"/>
          <w:lang w:val="ru-RU"/>
        </w:rPr>
        <w:t xml:space="preserve"> </w:t>
      </w:r>
      <w:r w:rsidRPr="00280332">
        <w:rPr>
          <w:rFonts w:ascii="Times New Roman" w:hAnsi="Times New Roman"/>
        </w:rPr>
        <w:t>за</w:t>
      </w:r>
      <w:r w:rsidR="00FB646C">
        <w:rPr>
          <w:rFonts w:ascii="Times New Roman" w:hAnsi="Times New Roman"/>
        </w:rPr>
        <w:t xml:space="preserve"> предметну јавну набавку, и то:</w:t>
      </w:r>
    </w:p>
    <w:p w:rsidR="00AD2BC8" w:rsidRPr="00280332" w:rsidRDefault="00AD2BC8" w:rsidP="00AD2BC8">
      <w:pPr>
        <w:pStyle w:val="Pasussalistom"/>
        <w:numPr>
          <w:ilvl w:val="0"/>
          <w:numId w:val="45"/>
        </w:numPr>
        <w:suppressAutoHyphens/>
        <w:spacing w:line="100" w:lineRule="atLeast"/>
        <w:contextualSpacing w:val="0"/>
        <w:jc w:val="both"/>
        <w:rPr>
          <w:iCs/>
          <w:lang w:val="sr-Cyrl-CS"/>
        </w:rPr>
      </w:pPr>
      <w:r w:rsidRPr="00280332">
        <w:rPr>
          <w:iCs/>
          <w:lang w:val="sr-Cyrl-CS"/>
        </w:rPr>
        <w:t>Понуђач је р</w:t>
      </w:r>
      <w:r w:rsidRPr="00280332">
        <w:rPr>
          <w:iCs/>
        </w:rPr>
        <w:t>егистрован код надлежног органа, односно уписан у одговарајући регистар;</w:t>
      </w:r>
    </w:p>
    <w:p w:rsidR="00AD2BC8" w:rsidRPr="00280332" w:rsidRDefault="00AD2BC8" w:rsidP="00AD2BC8">
      <w:pPr>
        <w:pStyle w:val="Pasussalistom"/>
        <w:numPr>
          <w:ilvl w:val="0"/>
          <w:numId w:val="45"/>
        </w:numPr>
        <w:suppressAutoHyphens/>
        <w:spacing w:line="100" w:lineRule="atLeast"/>
        <w:contextualSpacing w:val="0"/>
        <w:jc w:val="both"/>
        <w:rPr>
          <w:bCs/>
          <w:iCs/>
          <w:lang w:val="sr-Cyrl-CS"/>
        </w:rPr>
      </w:pPr>
      <w:r w:rsidRPr="00280332">
        <w:rPr>
          <w:iCs/>
          <w:lang w:val="sr-Cyrl-CS"/>
        </w:rPr>
        <w:t xml:space="preserve">Понуђач и његов </w:t>
      </w:r>
      <w:r w:rsidRPr="00280332">
        <w:rPr>
          <w:iCs/>
        </w:rPr>
        <w:t xml:space="preserve">законски </w:t>
      </w:r>
      <w:r w:rsidRPr="00280332">
        <w:t>заступник нис</w:t>
      </w:r>
      <w:r w:rsidRPr="00280332">
        <w:rPr>
          <w:lang w:val="sr-Cyrl-CS"/>
        </w:rPr>
        <w:t>у</w:t>
      </w:r>
      <w:r w:rsidRPr="002803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0332">
        <w:rPr>
          <w:lang w:val="sr-Cyrl-CS"/>
        </w:rPr>
        <w:t>к</w:t>
      </w:r>
      <w:r w:rsidRPr="00280332">
        <w:t>ривично дело преваре;</w:t>
      </w:r>
    </w:p>
    <w:p w:rsidR="00AD2BC8" w:rsidRPr="00280332" w:rsidRDefault="00AD2BC8" w:rsidP="00AD2BC8">
      <w:pPr>
        <w:pStyle w:val="Pasussalistom"/>
        <w:numPr>
          <w:ilvl w:val="0"/>
          <w:numId w:val="45"/>
        </w:numPr>
        <w:tabs>
          <w:tab w:val="num" w:pos="0"/>
        </w:tabs>
        <w:suppressAutoHyphens/>
        <w:spacing w:line="100" w:lineRule="atLeast"/>
        <w:ind w:left="1440"/>
        <w:contextualSpacing w:val="0"/>
        <w:jc w:val="both"/>
        <w:rPr>
          <w:lang w:val="sr-Cyrl-CS"/>
        </w:rPr>
      </w:pPr>
      <w:r w:rsidRPr="00280332">
        <w:rPr>
          <w:bCs/>
          <w:iCs/>
          <w:lang w:val="sr-Cyrl-CS"/>
        </w:rPr>
        <w:t>Понуђач је и</w:t>
      </w:r>
      <w:r w:rsidRPr="00280332">
        <w:rPr>
          <w:bCs/>
          <w:iCs/>
        </w:rPr>
        <w:t xml:space="preserve">змирио </w:t>
      </w:r>
      <w:r w:rsidRPr="00280332">
        <w:t>доспеле порезе, доприносе и друге јавне дажбине у складу са прописима Републике Србије</w:t>
      </w:r>
      <w:r w:rsidRPr="00280332">
        <w:rPr>
          <w:lang w:val="sr-Cyrl-CS"/>
        </w:rPr>
        <w:t>;</w:t>
      </w:r>
    </w:p>
    <w:p w:rsidR="00AD2BC8" w:rsidRPr="00280332" w:rsidRDefault="00AD2BC8" w:rsidP="00AD2BC8">
      <w:pPr>
        <w:pStyle w:val="Pasussalistom"/>
        <w:numPr>
          <w:ilvl w:val="0"/>
          <w:numId w:val="45"/>
        </w:numPr>
        <w:tabs>
          <w:tab w:val="num" w:pos="0"/>
        </w:tabs>
        <w:suppressAutoHyphens/>
        <w:spacing w:line="100" w:lineRule="atLeast"/>
        <w:ind w:left="1440"/>
        <w:contextualSpacing w:val="0"/>
        <w:jc w:val="both"/>
        <w:rPr>
          <w:iCs/>
        </w:rPr>
      </w:pPr>
      <w:r w:rsidRPr="00280332">
        <w:rPr>
          <w:lang w:val="sr-Cyrl-CS"/>
        </w:rPr>
        <w:t>Понуђач је п</w:t>
      </w:r>
      <w:r w:rsidRPr="00280332">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80332">
        <w:rPr>
          <w:lang w:val="sr-Cyrl-CS"/>
        </w:rPr>
        <w:t>је</w:t>
      </w:r>
      <w:r w:rsidRPr="00280332">
        <w:t xml:space="preserve"> ималац права интелектуалне својине;</w:t>
      </w:r>
    </w:p>
    <w:p w:rsidR="00AD2BC8" w:rsidRPr="009C21BC" w:rsidRDefault="00AD2BC8" w:rsidP="00AD2BC8">
      <w:pPr>
        <w:jc w:val="both"/>
        <w:rPr>
          <w:rFonts w:ascii="Times New Roman" w:hAnsi="Times New Roman"/>
          <w:i/>
        </w:rPr>
      </w:pPr>
    </w:p>
    <w:p w:rsidR="00AD2BC8" w:rsidRPr="00280332" w:rsidRDefault="00AD2BC8" w:rsidP="00AD2BC8">
      <w:pPr>
        <w:rPr>
          <w:rFonts w:ascii="Times New Roman" w:hAnsi="Times New Roman"/>
        </w:rPr>
      </w:pPr>
      <w:r w:rsidRPr="00280332">
        <w:rPr>
          <w:rFonts w:ascii="Times New Roman" w:hAnsi="Times New Roman"/>
        </w:rPr>
        <w:t>Место:_____________                                                            Понуђач:</w:t>
      </w:r>
    </w:p>
    <w:p w:rsidR="00AD2BC8" w:rsidRPr="00280332" w:rsidRDefault="00AD2BC8" w:rsidP="00AD2BC8">
      <w:pPr>
        <w:rPr>
          <w:rFonts w:ascii="Times New Roman" w:hAnsi="Times New Roman"/>
          <w:b/>
          <w:bCs/>
          <w:i/>
        </w:rPr>
      </w:pPr>
      <w:r w:rsidRPr="00280332">
        <w:rPr>
          <w:rFonts w:ascii="Times New Roman" w:hAnsi="Times New Roman"/>
        </w:rPr>
        <w:t xml:space="preserve">Датум:_____________                         М.П.                     _____________________                                                        </w:t>
      </w:r>
    </w:p>
    <w:p w:rsidR="00AD2BC8" w:rsidRPr="00280332" w:rsidRDefault="00AD2BC8" w:rsidP="00AD2BC8">
      <w:pPr>
        <w:pStyle w:val="Teloteksta2"/>
        <w:spacing w:line="100" w:lineRule="atLeast"/>
        <w:jc w:val="both"/>
        <w:rPr>
          <w:b/>
          <w:bCs/>
          <w:i/>
          <w:color w:val="auto"/>
        </w:rPr>
      </w:pPr>
    </w:p>
    <w:p w:rsidR="00F63422" w:rsidRPr="0038109C" w:rsidRDefault="00AD2BC8" w:rsidP="0038109C">
      <w:pPr>
        <w:pStyle w:val="Pasussalistom"/>
        <w:ind w:left="0"/>
        <w:jc w:val="both"/>
        <w:rPr>
          <w:bCs/>
          <w:i/>
          <w:iCs/>
        </w:rPr>
      </w:pPr>
      <w:r w:rsidRPr="00280332">
        <w:rPr>
          <w:b/>
          <w:bCs/>
          <w:i/>
        </w:rPr>
        <w:lastRenderedPageBreak/>
        <w:t>Напомена:</w:t>
      </w:r>
      <w:r w:rsidRPr="00280332">
        <w:rPr>
          <w:bCs/>
          <w:i/>
        </w:rPr>
        <w:t xml:space="preserve"> </w:t>
      </w:r>
      <w:r w:rsidRPr="00280332">
        <w:rPr>
          <w:b/>
          <w:bCs/>
          <w:i/>
          <w:iCs/>
          <w:u w:val="single"/>
        </w:rPr>
        <w:t>Уколико понуду подноси група понуђача,</w:t>
      </w:r>
      <w:r w:rsidRPr="00280332">
        <w:rPr>
          <w:bCs/>
          <w:i/>
          <w:iCs/>
        </w:rPr>
        <w:t xml:space="preserve"> Изјава мора бити потписана од стране овлашћеног лица сваког понуђача из групе понуђача и оверена печатом.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811023">
        <w:rPr>
          <w:rFonts w:ascii="Times New Roman" w:hAnsi="Times New Roman"/>
          <w:color w:val="FF0000"/>
          <w:lang w:val="sr-Cyrl-RS"/>
        </w:rPr>
        <w:t>1</w:t>
      </w:r>
      <w:r w:rsidR="00811023">
        <w:rPr>
          <w:rFonts w:ascii="Times New Roman" w:hAnsi="Times New Roman"/>
          <w:color w:val="FF0000"/>
          <w:lang w:val="sr-Latn-RS"/>
        </w:rPr>
        <w:t>2</w:t>
      </w:r>
      <w:r w:rsidR="00406AD8">
        <w:rPr>
          <w:rFonts w:ascii="Times New Roman" w:hAnsi="Times New Roman"/>
          <w:color w:val="FF0000"/>
        </w:rPr>
        <w:t>.02.2019</w:t>
      </w:r>
      <w:r w:rsidR="00DB2C6B" w:rsidRPr="007C0D66">
        <w:rPr>
          <w:rFonts w:ascii="Times New Roman" w:hAnsi="Times New Roman"/>
          <w:color w:val="FF0000"/>
        </w:rPr>
        <w:t>.године</w:t>
      </w:r>
      <w:r w:rsidRPr="007C0D66">
        <w:rPr>
          <w:rFonts w:ascii="Times New Roman" w:hAnsi="Times New Roman"/>
          <w:color w:val="FF0000"/>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7C0D66">
        <w:rPr>
          <w:rFonts w:ascii="Times New Roman" w:hAnsi="Times New Roman"/>
          <w:color w:val="000000"/>
        </w:rPr>
        <w:t>5. 6.</w:t>
      </w:r>
      <w:r w:rsidR="002602A1" w:rsidRPr="006A3FC1">
        <w:rPr>
          <w:rFonts w:ascii="Times New Roman" w:hAnsi="Times New Roman"/>
          <w:color w:val="000000"/>
        </w:rPr>
        <w:t xml:space="preserve"> 7.</w:t>
      </w:r>
      <w:r w:rsidR="007C0D66">
        <w:rPr>
          <w:rFonts w:ascii="Times New Roman" w:hAnsi="Times New Roman"/>
          <w:color w:val="000000"/>
        </w:rPr>
        <w:t>и 8.</w:t>
      </w:r>
      <w:r w:rsidR="002602A1" w:rsidRPr="006A3FC1">
        <w:rPr>
          <w:rFonts w:ascii="Times New Roman" w:hAnsi="Times New Roman"/>
          <w:color w:val="000000"/>
        </w:rPr>
        <w:t xml:space="preserve"> разреда (школска 201</w:t>
      </w:r>
      <w:r w:rsidR="00406AD8">
        <w:rPr>
          <w:rFonts w:ascii="Times New Roman" w:hAnsi="Times New Roman"/>
          <w:color w:val="000000"/>
        </w:rPr>
        <w:t>8</w:t>
      </w:r>
      <w:r w:rsidR="002602A1" w:rsidRPr="006A3FC1">
        <w:rPr>
          <w:rFonts w:ascii="Times New Roman" w:hAnsi="Times New Roman"/>
          <w:color w:val="000000"/>
        </w:rPr>
        <w:t>/201</w:t>
      </w:r>
      <w:r w:rsidR="00406AD8">
        <w:rPr>
          <w:rFonts w:ascii="Times New Roman" w:hAnsi="Times New Roman"/>
          <w:color w:val="000000"/>
        </w:rPr>
        <w:t>9</w:t>
      </w:r>
      <w:r w:rsidRPr="006A3FC1">
        <w:rPr>
          <w:rFonts w:ascii="Times New Roman" w:hAnsi="Times New Roman"/>
          <w:color w:val="000000"/>
        </w:rPr>
        <w:t>), наставе у природи учени</w:t>
      </w:r>
      <w:r w:rsidR="00282488">
        <w:rPr>
          <w:rFonts w:ascii="Times New Roman" w:hAnsi="Times New Roman"/>
          <w:color w:val="000000"/>
        </w:rPr>
        <w:t>ка 2</w:t>
      </w:r>
      <w:r w:rsidR="002602A1" w:rsidRPr="006A3FC1">
        <w:rPr>
          <w:rFonts w:ascii="Times New Roman" w:hAnsi="Times New Roman"/>
          <w:color w:val="000000"/>
        </w:rPr>
        <w:t xml:space="preserve">-4. </w:t>
      </w:r>
      <w:r w:rsidR="00FB646C">
        <w:rPr>
          <w:rFonts w:ascii="Times New Roman" w:hAnsi="Times New Roman"/>
          <w:color w:val="000000"/>
          <w:lang w:val="sr-Cyrl-RS"/>
        </w:rPr>
        <w:t>р</w:t>
      </w:r>
      <w:r w:rsidR="002602A1" w:rsidRPr="006A3FC1">
        <w:rPr>
          <w:rFonts w:ascii="Times New Roman" w:hAnsi="Times New Roman"/>
          <w:color w:val="000000"/>
        </w:rPr>
        <w:t>азреда у ш</w:t>
      </w:r>
      <w:r w:rsidR="00406AD8">
        <w:rPr>
          <w:rFonts w:ascii="Times New Roman" w:hAnsi="Times New Roman"/>
          <w:color w:val="000000"/>
        </w:rPr>
        <w:t>колској 2018/2019</w:t>
      </w:r>
      <w:r w:rsidR="007C0D66">
        <w:rPr>
          <w:rFonts w:ascii="Times New Roman" w:hAnsi="Times New Roman"/>
          <w:color w:val="000000"/>
        </w:rPr>
        <w:t>. у Основној школи''Десанка Максимовић</w:t>
      </w:r>
      <w:r w:rsidRPr="006A3FC1">
        <w:rPr>
          <w:rFonts w:ascii="Times New Roman" w:hAnsi="Times New Roman"/>
          <w:color w:val="000000"/>
        </w:rPr>
        <w:t xml:space="preserve">'' из Пожаревца,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Назив</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Адреса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Матични</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број</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понуђача</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Име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особе</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за</w:t>
            </w:r>
            <w:proofErr w:type="spellEnd"/>
            <w:r w:rsidRPr="006A3FC1">
              <w:rPr>
                <w:rFonts w:ascii="Times New Roman" w:hAnsi="Times New Roman"/>
                <w:i/>
                <w:iCs/>
                <w:lang w:val="en-US"/>
              </w:rPr>
              <w:t xml:space="preserve"> </w:t>
            </w:r>
            <w:proofErr w:type="spellStart"/>
            <w:r w:rsidRPr="006A3FC1">
              <w:rPr>
                <w:rFonts w:ascii="Times New Roman" w:hAnsi="Times New Roman"/>
                <w:i/>
                <w:iCs/>
                <w:lang w:val="en-US"/>
              </w:rPr>
              <w:t>контакт</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Телефон</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proofErr w:type="spellStart"/>
            <w:r w:rsidRPr="006A3FC1">
              <w:rPr>
                <w:rFonts w:ascii="Times New Roman" w:hAnsi="Times New Roman"/>
                <w:i/>
                <w:iCs/>
                <w:lang w:val="en-US"/>
              </w:rPr>
              <w:t>Телефакс</w:t>
            </w:r>
            <w:proofErr w:type="spellEnd"/>
            <w:r w:rsidRPr="006A3FC1">
              <w:rPr>
                <w:rFonts w:ascii="Times New Roman" w:hAnsi="Times New Roman"/>
                <w:i/>
                <w:iCs/>
                <w:lang w:val="en-US"/>
              </w:rPr>
              <w:t>:</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Назив</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подизвођача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Адреса</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Матични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Порески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идентификациони</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број</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proofErr w:type="spellStart"/>
            <w:r w:rsidRPr="006A3FC1">
              <w:rPr>
                <w:rFonts w:ascii="Times New Roman" w:hAnsi="Times New Roman"/>
                <w:bCs/>
                <w:i/>
                <w:lang w:val="en-US"/>
              </w:rPr>
              <w:t>Име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особе</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за</w:t>
            </w:r>
            <w:proofErr w:type="spellEnd"/>
            <w:r w:rsidRPr="006A3FC1">
              <w:rPr>
                <w:rFonts w:ascii="Times New Roman" w:hAnsi="Times New Roman"/>
                <w:bCs/>
                <w:i/>
                <w:lang w:val="en-US"/>
              </w:rPr>
              <w:t xml:space="preserve"> </w:t>
            </w:r>
            <w:proofErr w:type="spellStart"/>
            <w:r w:rsidRPr="006A3FC1">
              <w:rPr>
                <w:rFonts w:ascii="Times New Roman" w:hAnsi="Times New Roman"/>
                <w:bCs/>
                <w:i/>
                <w:lang w:val="en-US"/>
              </w:rPr>
              <w:t>контакт</w:t>
            </w:r>
            <w:proofErr w:type="spellEnd"/>
            <w:r w:rsidRPr="006A3FC1">
              <w:rPr>
                <w:rFonts w:ascii="Times New Roman" w:hAnsi="Times New Roman"/>
                <w:bCs/>
                <w:i/>
                <w:lang w:val="en-US"/>
              </w:rPr>
              <w:t>:</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proofErr w:type="spellStart"/>
      <w:r w:rsidRPr="006A3FC1">
        <w:rPr>
          <w:rFonts w:ascii="Times New Roman" w:hAnsi="Times New Roman"/>
          <w:b/>
          <w:bCs/>
          <w:i/>
          <w:iCs/>
          <w:u w:val="single"/>
          <w:lang w:val="en-US"/>
        </w:rPr>
        <w:t>Напомена</w:t>
      </w:r>
      <w:proofErr w:type="spellEnd"/>
      <w:r w:rsidRPr="006A3FC1">
        <w:rPr>
          <w:rFonts w:ascii="Times New Roman" w:hAnsi="Times New Roman"/>
          <w:b/>
          <w:bCs/>
          <w:i/>
          <w:iCs/>
          <w:u w:val="single"/>
          <w:lang w:val="en-US"/>
        </w:rPr>
        <w:t>:</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4464" w:rsidRPr="006A3FC1" w:rsidRDefault="004D4464" w:rsidP="004D4464">
      <w:pPr>
        <w:spacing w:after="0" w:line="240" w:lineRule="auto"/>
        <w:jc w:val="both"/>
        <w:rPr>
          <w:rFonts w:ascii="Times New Roman" w:hAnsi="Times New Roman"/>
          <w:b/>
          <w:bCs/>
          <w:i/>
          <w:iCs/>
        </w:rPr>
      </w:pPr>
    </w:p>
    <w:p w:rsidR="004D4464" w:rsidRDefault="004D4464"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Pr="00A34598" w:rsidRDefault="00A34598" w:rsidP="004D4464">
      <w:pPr>
        <w:spacing w:after="0" w:line="240" w:lineRule="auto"/>
        <w:rPr>
          <w:rFonts w:ascii="Times New Roman" w:hAnsi="Times New Roman"/>
          <w:bCs/>
          <w:iCs/>
        </w:rPr>
      </w:pPr>
    </w:p>
    <w:p w:rsidR="004D4464" w:rsidRPr="006A3FC1" w:rsidRDefault="004D4464" w:rsidP="004D4464">
      <w:pPr>
        <w:spacing w:after="0" w:line="240" w:lineRule="auto"/>
        <w:rPr>
          <w:rFonts w:ascii="Times New Roman" w:hAnsi="Times New Roman"/>
          <w:b/>
          <w:bCs/>
          <w:i/>
          <w:iCs/>
        </w:rPr>
      </w:pPr>
    </w:p>
    <w:p w:rsidR="00AD6BE1" w:rsidRDefault="004D4464" w:rsidP="00AD6BE1">
      <w:pPr>
        <w:autoSpaceDE w:val="0"/>
        <w:autoSpaceDN w:val="0"/>
        <w:adjustRightInd w:val="0"/>
        <w:spacing w:after="0" w:line="240" w:lineRule="auto"/>
        <w:rPr>
          <w:rFonts w:ascii="Times New Roman" w:hAnsi="Times New Roman"/>
          <w:bCs/>
          <w:color w:val="000000"/>
          <w:lang w:eastAsia="sr-Latn-CS"/>
        </w:rPr>
      </w:pPr>
      <w:r w:rsidRPr="006A3FC1">
        <w:rPr>
          <w:rFonts w:ascii="Times New Roman" w:hAnsi="Times New Roman"/>
          <w:b/>
          <w:i/>
        </w:rPr>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A34598">
        <w:rPr>
          <w:rFonts w:ascii="Times New Roman" w:hAnsi="Times New Roman"/>
          <w:bCs/>
          <w:color w:val="000000"/>
          <w:lang w:eastAsia="sr-Latn-CS"/>
        </w:rPr>
        <w:t>8</w:t>
      </w:r>
      <w:r w:rsidR="002602A1" w:rsidRPr="006A3FC1">
        <w:rPr>
          <w:rFonts w:ascii="Times New Roman" w:hAnsi="Times New Roman"/>
          <w:bCs/>
          <w:color w:val="000000"/>
          <w:lang w:eastAsia="sr-Latn-CS"/>
        </w:rPr>
        <w:t>/201</w:t>
      </w:r>
      <w:r w:rsidR="00A34598">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w:t>
      </w:r>
      <w:r w:rsidR="00282488">
        <w:rPr>
          <w:rFonts w:ascii="Times New Roman" w:hAnsi="Times New Roman"/>
          <w:bCs/>
          <w:color w:val="000000"/>
          <w:lang w:eastAsia="sr-Latn-CS"/>
        </w:rPr>
        <w:t>рзије ученика 1.2. 3. 4. 5. 6. и</w:t>
      </w:r>
      <w:r w:rsidR="00133EB5">
        <w:rPr>
          <w:rFonts w:ascii="Times New Roman" w:hAnsi="Times New Roman"/>
          <w:bCs/>
          <w:color w:val="000000"/>
          <w:lang w:eastAsia="sr-Latn-CS"/>
        </w:rPr>
        <w:t xml:space="preserve"> 7</w:t>
      </w:r>
      <w:r w:rsidR="00282488">
        <w:rPr>
          <w:rFonts w:ascii="Times New Roman" w:hAnsi="Times New Roman"/>
          <w:bCs/>
          <w:color w:val="000000"/>
          <w:lang w:eastAsia="sr-Latn-CS"/>
        </w:rPr>
        <w:t>. разреда (пролеће-април/мај/), наставе у природи ученика 2</w:t>
      </w:r>
      <w:r w:rsidRPr="006A3FC1">
        <w:rPr>
          <w:rFonts w:ascii="Times New Roman" w:hAnsi="Times New Roman"/>
          <w:bCs/>
          <w:color w:val="000000"/>
          <w:lang w:eastAsia="sr-Latn-CS"/>
        </w:rPr>
        <w:t>. до 4. разреда (</w:t>
      </w:r>
      <w:r w:rsidR="00815EDC">
        <w:rPr>
          <w:rFonts w:ascii="Times New Roman" w:hAnsi="Times New Roman"/>
          <w:bCs/>
          <w:color w:val="000000"/>
          <w:lang w:eastAsia="sr-Latn-CS"/>
        </w:rPr>
        <w:t xml:space="preserve">у школској </w:t>
      </w:r>
      <w:proofErr w:type="spellStart"/>
      <w:r w:rsidR="00815EDC">
        <w:rPr>
          <w:rFonts w:ascii="Times New Roman" w:hAnsi="Times New Roman"/>
          <w:bCs/>
          <w:color w:val="000000"/>
          <w:lang w:eastAsia="sr-Latn-CS"/>
        </w:rPr>
        <w:t>201</w:t>
      </w:r>
      <w:r w:rsidR="00A34598">
        <w:rPr>
          <w:rFonts w:ascii="Times New Roman" w:hAnsi="Times New Roman"/>
          <w:bCs/>
          <w:color w:val="000000"/>
          <w:lang w:eastAsia="sr-Latn-CS"/>
        </w:rPr>
        <w:t>8/2019</w:t>
      </w:r>
      <w:r w:rsidR="00282488">
        <w:rPr>
          <w:rFonts w:ascii="Times New Roman" w:hAnsi="Times New Roman"/>
          <w:bCs/>
          <w:color w:val="000000"/>
          <w:lang w:eastAsia="sr-Latn-CS"/>
        </w:rPr>
        <w:t>.години</w:t>
      </w:r>
      <w:proofErr w:type="spellEnd"/>
      <w:r w:rsidR="00282488">
        <w:rPr>
          <w:rFonts w:ascii="Times New Roman" w:hAnsi="Times New Roman"/>
          <w:bCs/>
          <w:color w:val="000000"/>
          <w:lang w:eastAsia="sr-Latn-CS"/>
        </w:rPr>
        <w:t xml:space="preserve">-пролеће, </w:t>
      </w:r>
      <w:proofErr w:type="spellStart"/>
      <w:r w:rsidR="00AD6BE1">
        <w:rPr>
          <w:rFonts w:ascii="Times New Roman" w:hAnsi="Times New Roman"/>
          <w:bCs/>
          <w:color w:val="000000"/>
          <w:lang w:val="sr-Cyrl-RS" w:eastAsia="sr-Latn-CS"/>
        </w:rPr>
        <w:t>15.март</w:t>
      </w:r>
      <w:proofErr w:type="spellEnd"/>
      <w:r w:rsidR="00AD6BE1">
        <w:rPr>
          <w:rFonts w:ascii="Times New Roman" w:hAnsi="Times New Roman"/>
          <w:bCs/>
          <w:color w:val="000000"/>
          <w:lang w:val="sr-Cyrl-RS" w:eastAsia="sr-Latn-CS"/>
        </w:rPr>
        <w:t>-</w:t>
      </w:r>
      <w:proofErr w:type="spellStart"/>
      <w:r w:rsidR="00AD6BE1">
        <w:rPr>
          <w:rFonts w:ascii="Times New Roman" w:hAnsi="Times New Roman"/>
          <w:bCs/>
          <w:color w:val="000000"/>
          <w:lang w:val="sr-Cyrl-RS" w:eastAsia="sr-Latn-CS"/>
        </w:rPr>
        <w:t>14.јун</w:t>
      </w:r>
      <w:proofErr w:type="spellEnd"/>
      <w:r w:rsidR="0027619E">
        <w:rPr>
          <w:rFonts w:ascii="Times New Roman" w:hAnsi="Times New Roman"/>
          <w:bCs/>
          <w:color w:val="000000"/>
          <w:lang w:eastAsia="sr-Latn-CS"/>
        </w:rPr>
        <w:t>)</w:t>
      </w:r>
      <w:r w:rsidR="0027619E">
        <w:rPr>
          <w:rFonts w:ascii="Times New Roman" w:hAnsi="Times New Roman"/>
          <w:bCs/>
          <w:color w:val="000000"/>
          <w:lang w:val="sr-Cyrl-RS" w:eastAsia="sr-Latn-CS"/>
        </w:rPr>
        <w:t xml:space="preserve"> и</w:t>
      </w:r>
      <w:r w:rsidRPr="006A3FC1">
        <w:rPr>
          <w:rFonts w:ascii="Times New Roman" w:hAnsi="Times New Roman"/>
          <w:bCs/>
          <w:color w:val="000000"/>
          <w:lang w:eastAsia="sr-Latn-CS"/>
        </w:rPr>
        <w:t xml:space="preserve"> екскурзије ученика</w:t>
      </w:r>
      <w:r w:rsidR="00AD6BE1" w:rsidRPr="006A3FC1">
        <w:rPr>
          <w:rFonts w:ascii="Times New Roman" w:hAnsi="Times New Roman"/>
          <w:bCs/>
          <w:color w:val="000000"/>
          <w:lang w:eastAsia="sr-Latn-CS"/>
        </w:rPr>
        <w:t>8. разреда(јесен-се</w:t>
      </w:r>
      <w:r w:rsidR="00AD6BE1">
        <w:rPr>
          <w:rFonts w:ascii="Times New Roman" w:hAnsi="Times New Roman"/>
          <w:bCs/>
          <w:color w:val="000000"/>
          <w:lang w:eastAsia="sr-Latn-CS"/>
        </w:rPr>
        <w:t>птембар/октобар)</w:t>
      </w:r>
      <w:r w:rsidR="00AD6BE1" w:rsidRPr="006A3FC1">
        <w:rPr>
          <w:rFonts w:ascii="Times New Roman" w:hAnsi="Times New Roman"/>
          <w:bCs/>
          <w:color w:val="000000"/>
          <w:lang w:eastAsia="sr-Latn-CS"/>
        </w:rPr>
        <w:t>.</w:t>
      </w:r>
    </w:p>
    <w:p w:rsidR="009A7F60" w:rsidRPr="00AD6BE1" w:rsidRDefault="009A7F60" w:rsidP="00AD6BE1">
      <w:pPr>
        <w:autoSpaceDE w:val="0"/>
        <w:autoSpaceDN w:val="0"/>
        <w:adjustRightInd w:val="0"/>
        <w:spacing w:after="0" w:line="240" w:lineRule="auto"/>
        <w:jc w:val="center"/>
        <w:rPr>
          <w:rFonts w:ascii="Times New Roman" w:hAnsi="Times New Roman"/>
          <w:bCs/>
          <w:color w:val="000000"/>
          <w:lang w:val="sr-Cyrl-RS" w:eastAsia="sr-Latn-CS"/>
        </w:rPr>
      </w:pPr>
      <w:r>
        <w:rPr>
          <w:rFonts w:ascii="Times New Roman" w:hAnsi="Times New Roman"/>
          <w:bCs/>
          <w:color w:val="000000"/>
          <w:lang w:eastAsia="sr-Latn-CS"/>
        </w:rPr>
        <w:t xml:space="preserve">  </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proofErr w:type="spellStart"/>
      <w:r w:rsidRPr="006A3FC1">
        <w:rPr>
          <w:rFonts w:ascii="Times New Roman" w:hAnsi="Times New Roman"/>
          <w:b/>
          <w:color w:val="000000"/>
          <w:lang w:val="en-US"/>
        </w:rPr>
        <w:t>број</w:t>
      </w:r>
      <w:proofErr w:type="spellEnd"/>
      <w:r w:rsidRPr="006A3FC1">
        <w:rPr>
          <w:rFonts w:ascii="Times New Roman" w:hAnsi="Times New Roman"/>
          <w:b/>
          <w:color w:val="000000"/>
          <w:lang w:val="en-US"/>
        </w:rPr>
        <w:t xml:space="preserve">: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proofErr w:type="spellStart"/>
            <w:r w:rsidRPr="006A3FC1">
              <w:rPr>
                <w:rFonts w:ascii="Times New Roman" w:hAnsi="Times New Roman"/>
                <w:color w:val="000000"/>
                <w:lang w:val="en-US"/>
              </w:rPr>
              <w:t>Цена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без</w:t>
            </w:r>
            <w:proofErr w:type="spellEnd"/>
            <w:r w:rsidRPr="006A3FC1">
              <w:rPr>
                <w:rFonts w:ascii="Times New Roman" w:hAnsi="Times New Roman"/>
                <w:color w:val="000000"/>
                <w:lang w:val="en-US"/>
              </w:rPr>
              <w:t xml:space="preserve"> ПДВ- а ( </w:t>
            </w:r>
            <w:proofErr w:type="spellStart"/>
            <w:r w:rsidRPr="006A3FC1">
              <w:rPr>
                <w:rFonts w:ascii="Times New Roman" w:hAnsi="Times New Roman"/>
                <w:color w:val="000000"/>
                <w:lang w:val="en-US"/>
              </w:rPr>
              <w:t>по</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ученику</w:t>
            </w:r>
            <w:proofErr w:type="spellEnd"/>
            <w:r w:rsidRPr="006A3FC1">
              <w:rPr>
                <w:rFonts w:ascii="Times New Roman" w:hAnsi="Times New Roman"/>
                <w:color w:val="000000"/>
                <w:lang w:val="en-US"/>
              </w:rPr>
              <w:t xml:space="preserve">,  у </w:t>
            </w:r>
            <w:proofErr w:type="spellStart"/>
            <w:r w:rsidRPr="006A3FC1">
              <w:rPr>
                <w:rFonts w:ascii="Times New Roman" w:hAnsi="Times New Roman"/>
                <w:color w:val="000000"/>
                <w:lang w:val="en-US"/>
              </w:rPr>
              <w:t>складу</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са</w:t>
            </w:r>
            <w:proofErr w:type="spellEnd"/>
            <w:r w:rsidRPr="006A3FC1">
              <w:rPr>
                <w:rFonts w:ascii="Times New Roman" w:hAnsi="Times New Roman"/>
                <w:color w:val="000000"/>
                <w:lang w:val="en-US"/>
              </w:rPr>
              <w:t xml:space="preserve"> </w:t>
            </w:r>
            <w:proofErr w:type="spellStart"/>
            <w:r w:rsidRPr="006A3FC1">
              <w:rPr>
                <w:rFonts w:ascii="Times New Roman" w:hAnsi="Times New Roman"/>
                <w:color w:val="000000"/>
                <w:lang w:val="en-US"/>
              </w:rPr>
              <w:t>Програмом</w:t>
            </w:r>
            <w:proofErr w:type="spellEnd"/>
            <w:r w:rsidRPr="006A3FC1">
              <w:rPr>
                <w:rFonts w:ascii="Times New Roman" w:hAnsi="Times New Roman"/>
                <w:color w:val="000000"/>
                <w:lang w:val="en-US"/>
              </w:rPr>
              <w:t>-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и </w:t>
            </w:r>
            <w:proofErr w:type="spellStart"/>
            <w:r w:rsidRPr="006A3FC1">
              <w:rPr>
                <w:rFonts w:ascii="Times New Roman" w:hAnsi="Times New Roman"/>
                <w:lang w:val="en-US"/>
              </w:rPr>
              <w:t>начин</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плаћања</w:t>
            </w:r>
            <w:proofErr w:type="spellEnd"/>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Рок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важења</w:t>
            </w:r>
            <w:proofErr w:type="spellEnd"/>
            <w:r w:rsidRPr="006A3FC1">
              <w:rPr>
                <w:rFonts w:ascii="Times New Roman" w:hAnsi="Times New Roman"/>
                <w:lang w:val="en-US"/>
              </w:rPr>
              <w:t xml:space="preserve"> </w:t>
            </w:r>
            <w:proofErr w:type="spellStart"/>
            <w:r w:rsidRPr="006A3FC1">
              <w:rPr>
                <w:rFonts w:ascii="Times New Roman" w:hAnsi="Times New Roman"/>
                <w:lang w:val="en-US"/>
              </w:rPr>
              <w:t>понуде</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proofErr w:type="spellStart"/>
            <w:r w:rsidRPr="006A3FC1">
              <w:rPr>
                <w:rFonts w:ascii="Times New Roman" w:hAnsi="Times New Roman"/>
                <w:lang w:val="en-US"/>
              </w:rPr>
              <w:t>Место</w:t>
            </w:r>
            <w:proofErr w:type="spellEnd"/>
            <w:r w:rsidRPr="006A3FC1">
              <w:rPr>
                <w:rFonts w:ascii="Times New Roman" w:hAnsi="Times New Roman"/>
                <w:lang w:val="en-US"/>
              </w:rPr>
              <w:t xml:space="preserve"> </w:t>
            </w:r>
            <w:proofErr w:type="spellStart"/>
            <w:r w:rsidRPr="006A3FC1">
              <w:rPr>
                <w:rFonts w:ascii="Times New Roman" w:hAnsi="Times New Roman"/>
                <w:lang w:val="en-US"/>
              </w:rPr>
              <w:t>извршења</w:t>
            </w:r>
            <w:proofErr w:type="spellEnd"/>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133EB5"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6D4A66" w:rsidRDefault="006D4A66"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Default="004D4464" w:rsidP="004D4464">
      <w:pPr>
        <w:spacing w:after="0" w:line="240" w:lineRule="auto"/>
        <w:jc w:val="both"/>
        <w:rPr>
          <w:rFonts w:ascii="Times New Roman" w:hAnsi="Times New Roman"/>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понуде</w:t>
      </w:r>
      <w:r w:rsidR="00587EDB">
        <w:rPr>
          <w:rFonts w:ascii="Times New Roman" w:hAnsi="Times New Roman"/>
        </w:rPr>
        <w:t>.</w:t>
      </w:r>
    </w:p>
    <w:p w:rsidR="00587EDB" w:rsidRDefault="00587EDB" w:rsidP="004D4464">
      <w:pPr>
        <w:spacing w:after="0" w:line="240" w:lineRule="auto"/>
        <w:jc w:val="both"/>
        <w:rPr>
          <w:rFonts w:ascii="Times New Roman" w:hAnsi="Times New Roman"/>
        </w:rPr>
      </w:pPr>
    </w:p>
    <w:p w:rsidR="00587EDB" w:rsidRDefault="00587EDB" w:rsidP="00587EDB">
      <w:pPr>
        <w:pStyle w:val="Pasussalistom"/>
        <w:jc w:val="both"/>
        <w:rPr>
          <w:lang w:val="sr-Cyrl-CS"/>
        </w:rPr>
      </w:pPr>
    </w:p>
    <w:p w:rsidR="00587EDB" w:rsidRPr="00587EDB" w:rsidRDefault="00587EDB"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4D4464" w:rsidRPr="006A3FC1">
        <w:rPr>
          <w:rFonts w:ascii="Times New Roman" w:hAnsi="Times New Roman"/>
          <w:color w:val="000000"/>
        </w:rPr>
        <w:t xml:space="preserve"> путовања ученика </w:t>
      </w:r>
      <w:r w:rsidR="002602A1" w:rsidRPr="006A3FC1">
        <w:rPr>
          <w:rFonts w:ascii="Times New Roman" w:hAnsi="Times New Roman"/>
          <w:bCs/>
          <w:color w:val="000000"/>
          <w:lang w:eastAsia="sr-Latn-CS"/>
        </w:rPr>
        <w:t>у школској 201</w:t>
      </w:r>
      <w:r w:rsidR="009A7F60">
        <w:rPr>
          <w:rFonts w:ascii="Times New Roman" w:hAnsi="Times New Roman"/>
          <w:bCs/>
          <w:color w:val="000000"/>
          <w:lang w:eastAsia="sr-Latn-CS"/>
        </w:rPr>
        <w:t>8</w:t>
      </w:r>
      <w:r w:rsidR="002602A1" w:rsidRPr="006A3FC1">
        <w:rPr>
          <w:rFonts w:ascii="Times New Roman" w:hAnsi="Times New Roman"/>
          <w:bCs/>
          <w:color w:val="000000"/>
          <w:lang w:eastAsia="sr-Latn-CS"/>
        </w:rPr>
        <w:t>/201</w:t>
      </w:r>
      <w:r w:rsidR="009A7F60">
        <w:rPr>
          <w:rFonts w:ascii="Times New Roman" w:hAnsi="Times New Roman"/>
          <w:bCs/>
          <w:color w:val="000000"/>
          <w:lang w:eastAsia="sr-Latn-CS"/>
        </w:rPr>
        <w:t>9</w:t>
      </w:r>
      <w:r w:rsidR="004D4464" w:rsidRPr="006A3FC1">
        <w:rPr>
          <w:rFonts w:ascii="Times New Roman" w:hAnsi="Times New Roman"/>
          <w:bCs/>
          <w:color w:val="000000"/>
          <w:lang w:eastAsia="sr-Latn-CS"/>
        </w:rPr>
        <w:t>.години-извођење екскурзије ученика 1.2. 3. 4. 5. 6. и 7</w:t>
      </w:r>
      <w:r w:rsidR="0003128D">
        <w:rPr>
          <w:rFonts w:ascii="Times New Roman" w:hAnsi="Times New Roman"/>
          <w:bCs/>
          <w:color w:val="000000"/>
          <w:lang w:eastAsia="sr-Latn-CS"/>
        </w:rPr>
        <w:t>. разреда (пролеће-април/мај), наставе у природи ученика 2</w:t>
      </w:r>
      <w:r w:rsidR="009A7F60">
        <w:rPr>
          <w:rFonts w:ascii="Times New Roman" w:hAnsi="Times New Roman"/>
          <w:bCs/>
          <w:color w:val="000000"/>
          <w:lang w:eastAsia="sr-Latn-CS"/>
        </w:rPr>
        <w:t xml:space="preserve">. до 4. разреда (у школској </w:t>
      </w:r>
      <w:proofErr w:type="spellStart"/>
      <w:r w:rsidR="009A7F60">
        <w:rPr>
          <w:rFonts w:ascii="Times New Roman" w:hAnsi="Times New Roman"/>
          <w:bCs/>
          <w:color w:val="000000"/>
          <w:lang w:eastAsia="sr-Latn-CS"/>
        </w:rPr>
        <w:t>2018/2019</w:t>
      </w:r>
      <w:r w:rsidR="00D70751">
        <w:rPr>
          <w:rFonts w:ascii="Times New Roman" w:hAnsi="Times New Roman"/>
          <w:bCs/>
          <w:color w:val="000000"/>
          <w:lang w:eastAsia="sr-Latn-CS"/>
        </w:rPr>
        <w:t>.години</w:t>
      </w:r>
      <w:proofErr w:type="spellEnd"/>
      <w:r w:rsidR="00D70751">
        <w:rPr>
          <w:rFonts w:ascii="Times New Roman" w:hAnsi="Times New Roman"/>
          <w:bCs/>
          <w:color w:val="000000"/>
          <w:lang w:eastAsia="sr-Latn-CS"/>
        </w:rPr>
        <w:t>-пролеће</w:t>
      </w:r>
      <w:r w:rsidR="00D70751">
        <w:rPr>
          <w:rFonts w:ascii="Times New Roman" w:hAnsi="Times New Roman"/>
          <w:bCs/>
          <w:color w:val="000000"/>
          <w:lang w:val="sr-Cyrl-RS" w:eastAsia="sr-Latn-CS"/>
        </w:rPr>
        <w:t xml:space="preserve"> </w:t>
      </w:r>
      <w:proofErr w:type="spellStart"/>
      <w:r w:rsidR="00D70751">
        <w:rPr>
          <w:rFonts w:ascii="Times New Roman" w:hAnsi="Times New Roman"/>
          <w:bCs/>
          <w:color w:val="000000"/>
          <w:lang w:val="sr-Cyrl-RS" w:eastAsia="sr-Latn-CS"/>
        </w:rPr>
        <w:t>15.матр</w:t>
      </w:r>
      <w:proofErr w:type="spellEnd"/>
      <w:r w:rsidR="00D70751">
        <w:rPr>
          <w:rFonts w:ascii="Times New Roman" w:hAnsi="Times New Roman"/>
          <w:bCs/>
          <w:color w:val="000000"/>
          <w:lang w:val="sr-Cyrl-RS" w:eastAsia="sr-Latn-CS"/>
        </w:rPr>
        <w:t>-</w:t>
      </w:r>
      <w:proofErr w:type="spellStart"/>
      <w:r w:rsidR="00D70751">
        <w:rPr>
          <w:rFonts w:ascii="Times New Roman" w:hAnsi="Times New Roman"/>
          <w:bCs/>
          <w:color w:val="000000"/>
          <w:lang w:val="sr-Cyrl-RS" w:eastAsia="sr-Latn-CS"/>
        </w:rPr>
        <w:t>14.јун</w:t>
      </w:r>
      <w:proofErr w:type="spellEnd"/>
      <w:r w:rsidR="00395D9E">
        <w:rPr>
          <w:rFonts w:ascii="Times New Roman" w:hAnsi="Times New Roman"/>
          <w:bCs/>
          <w:color w:val="000000"/>
          <w:lang w:eastAsia="sr-Latn-CS"/>
        </w:rPr>
        <w:t>)</w:t>
      </w:r>
      <w:r w:rsidR="00395D9E">
        <w:rPr>
          <w:rFonts w:ascii="Times New Roman" w:hAnsi="Times New Roman"/>
          <w:bCs/>
          <w:color w:val="000000"/>
          <w:lang w:val="sr-Cyrl-RS" w:eastAsia="sr-Latn-CS"/>
        </w:rPr>
        <w:t xml:space="preserve"> и</w:t>
      </w:r>
      <w:r w:rsidR="004D4464" w:rsidRPr="006A3FC1">
        <w:rPr>
          <w:rFonts w:ascii="Times New Roman" w:hAnsi="Times New Roman"/>
          <w:bCs/>
          <w:color w:val="000000"/>
          <w:lang w:eastAsia="sr-Latn-CS"/>
        </w:rPr>
        <w:t xml:space="preserve"> екскурзије ученика 8. разреда(јесен-се</w:t>
      </w:r>
      <w:r w:rsidR="0003128D">
        <w:rPr>
          <w:rFonts w:ascii="Times New Roman" w:hAnsi="Times New Roman"/>
          <w:bCs/>
          <w:color w:val="000000"/>
          <w:lang w:eastAsia="sr-Latn-CS"/>
        </w:rPr>
        <w:t>птембар/октобар)</w:t>
      </w:r>
      <w:r w:rsidR="004D4464"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0E2EDE"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0E2EDE">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0E2EDE">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626D6F">
        <w:rPr>
          <w:rFonts w:ascii="Times New Roman" w:hAnsi="Times New Roman"/>
          <w:bCs/>
          <w:color w:val="000000"/>
          <w:lang w:eastAsia="sr-Latn-CS"/>
        </w:rPr>
        <w:t>. разреда (пролеће-април/мај), наставе у природи ученика 2</w:t>
      </w:r>
      <w:r w:rsidR="001D3B0E">
        <w:rPr>
          <w:rFonts w:ascii="Times New Roman" w:hAnsi="Times New Roman"/>
          <w:bCs/>
          <w:color w:val="000000"/>
          <w:lang w:eastAsia="sr-Latn-CS"/>
        </w:rPr>
        <w:t xml:space="preserve">. до 4. разреда (у школској </w:t>
      </w:r>
      <w:proofErr w:type="spellStart"/>
      <w:r w:rsidR="001D3B0E">
        <w:rPr>
          <w:rFonts w:ascii="Times New Roman" w:hAnsi="Times New Roman"/>
          <w:bCs/>
          <w:color w:val="000000"/>
          <w:lang w:eastAsia="sr-Latn-CS"/>
        </w:rPr>
        <w:t>2018/2019</w:t>
      </w:r>
      <w:r w:rsidR="00626D6F">
        <w:rPr>
          <w:rFonts w:ascii="Times New Roman" w:hAnsi="Times New Roman"/>
          <w:bCs/>
          <w:color w:val="000000"/>
          <w:lang w:eastAsia="sr-Latn-CS"/>
        </w:rPr>
        <w:t>.г</w:t>
      </w:r>
      <w:r w:rsidR="00671C3D">
        <w:rPr>
          <w:rFonts w:ascii="Times New Roman" w:hAnsi="Times New Roman"/>
          <w:bCs/>
          <w:color w:val="000000"/>
          <w:lang w:eastAsia="sr-Latn-CS"/>
        </w:rPr>
        <w:t>одини</w:t>
      </w:r>
      <w:proofErr w:type="spellEnd"/>
      <w:r w:rsidR="00671C3D">
        <w:rPr>
          <w:rFonts w:ascii="Times New Roman" w:hAnsi="Times New Roman"/>
          <w:bCs/>
          <w:color w:val="000000"/>
          <w:lang w:eastAsia="sr-Latn-CS"/>
        </w:rPr>
        <w:t>-</w:t>
      </w:r>
      <w:proofErr w:type="spellStart"/>
      <w:r w:rsidR="00671C3D">
        <w:rPr>
          <w:rFonts w:ascii="Times New Roman" w:hAnsi="Times New Roman"/>
          <w:bCs/>
          <w:color w:val="000000"/>
          <w:lang w:val="sr-Cyrl-RS" w:eastAsia="sr-Latn-CS"/>
        </w:rPr>
        <w:t>15.март</w:t>
      </w:r>
      <w:proofErr w:type="spellEnd"/>
      <w:r w:rsidR="00671C3D">
        <w:rPr>
          <w:rFonts w:ascii="Times New Roman" w:hAnsi="Times New Roman"/>
          <w:bCs/>
          <w:color w:val="000000"/>
          <w:lang w:val="sr-Cyrl-RS" w:eastAsia="sr-Latn-CS"/>
        </w:rPr>
        <w:t>-</w:t>
      </w:r>
      <w:proofErr w:type="spellStart"/>
      <w:r w:rsidR="00671C3D">
        <w:rPr>
          <w:rFonts w:ascii="Times New Roman" w:hAnsi="Times New Roman"/>
          <w:bCs/>
          <w:color w:val="000000"/>
          <w:lang w:val="sr-Cyrl-RS" w:eastAsia="sr-Latn-CS"/>
        </w:rPr>
        <w:t>14.јун</w:t>
      </w:r>
      <w:proofErr w:type="spellEnd"/>
      <w:r w:rsidR="000611F8">
        <w:rPr>
          <w:rFonts w:ascii="Times New Roman" w:hAnsi="Times New Roman"/>
          <w:bCs/>
          <w:color w:val="000000"/>
          <w:lang w:eastAsia="sr-Latn-CS"/>
        </w:rPr>
        <w:t>)</w:t>
      </w:r>
      <w:r w:rsidR="000611F8">
        <w:rPr>
          <w:rFonts w:ascii="Times New Roman" w:hAnsi="Times New Roman"/>
          <w:bCs/>
          <w:color w:val="000000"/>
          <w:lang w:val="sr-Cyrl-RS" w:eastAsia="sr-Latn-CS"/>
        </w:rPr>
        <w:t xml:space="preserve"> и</w:t>
      </w:r>
      <w:r w:rsidRPr="006A3FC1">
        <w:rPr>
          <w:rFonts w:ascii="Times New Roman" w:hAnsi="Times New Roman"/>
          <w:bCs/>
          <w:color w:val="000000"/>
          <w:lang w:eastAsia="sr-Latn-CS"/>
        </w:rPr>
        <w:t xml:space="preserve"> екскурзије ученика 8. разреда(јесен-се</w:t>
      </w:r>
      <w:r w:rsidR="00626D6F">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2.разреда предметне па</w:t>
      </w:r>
      <w:r w:rsidR="00F71786">
        <w:rPr>
          <w:rFonts w:ascii="Times New Roman" w:hAnsi="Times New Roman"/>
        </w:rPr>
        <w:t>ртије учествовати на екскурзији</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w:t>
      </w:r>
      <w:r w:rsidR="002B1F45">
        <w:rPr>
          <w:rFonts w:ascii="Times New Roman" w:hAnsi="Times New Roman"/>
        </w:rPr>
        <w:t>2.</w:t>
      </w:r>
      <w:r w:rsidRPr="006A3FC1">
        <w:rPr>
          <w:rFonts w:ascii="Times New Roman" w:hAnsi="Times New Roman"/>
        </w:rPr>
        <w:t xml:space="preserve">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772DA" w:rsidRDefault="000772DA" w:rsidP="004D4464">
      <w:pPr>
        <w:spacing w:after="0" w:line="240" w:lineRule="auto"/>
        <w:jc w:val="both"/>
        <w:rPr>
          <w:rFonts w:ascii="Times New Roman" w:hAnsi="Times New Roman"/>
          <w:i/>
        </w:rPr>
      </w:pPr>
    </w:p>
    <w:p w:rsidR="000772DA" w:rsidRPr="000772DA" w:rsidRDefault="000772DA"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7C5FC0"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922330">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0772DA">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0772DA">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7C5FC0">
        <w:rPr>
          <w:rFonts w:ascii="Times New Roman" w:hAnsi="Times New Roman"/>
          <w:bCs/>
          <w:color w:val="000000"/>
          <w:lang w:eastAsia="sr-Latn-CS"/>
        </w:rPr>
        <w:t>. разреда (пролеће-април/мај), наставе у природи ученика 2</w:t>
      </w:r>
      <w:r w:rsidR="000772DA">
        <w:rPr>
          <w:rFonts w:ascii="Times New Roman" w:hAnsi="Times New Roman"/>
          <w:bCs/>
          <w:color w:val="000000"/>
          <w:lang w:eastAsia="sr-Latn-CS"/>
        </w:rPr>
        <w:t xml:space="preserve">. до 4. разреда (у школској </w:t>
      </w:r>
      <w:proofErr w:type="spellStart"/>
      <w:r w:rsidR="000772DA">
        <w:rPr>
          <w:rFonts w:ascii="Times New Roman" w:hAnsi="Times New Roman"/>
          <w:bCs/>
          <w:color w:val="000000"/>
          <w:lang w:eastAsia="sr-Latn-CS"/>
        </w:rPr>
        <w:t>2018/2019</w:t>
      </w:r>
      <w:r w:rsidR="004129C9">
        <w:rPr>
          <w:rFonts w:ascii="Times New Roman" w:hAnsi="Times New Roman"/>
          <w:bCs/>
          <w:color w:val="000000"/>
          <w:lang w:eastAsia="sr-Latn-CS"/>
        </w:rPr>
        <w:t>.години</w:t>
      </w:r>
      <w:proofErr w:type="spellEnd"/>
      <w:r w:rsidR="004129C9">
        <w:rPr>
          <w:rFonts w:ascii="Times New Roman" w:hAnsi="Times New Roman"/>
          <w:bCs/>
          <w:color w:val="000000"/>
          <w:lang w:eastAsia="sr-Latn-CS"/>
        </w:rPr>
        <w:t>-пр</w:t>
      </w:r>
      <w:r w:rsidR="002757BD">
        <w:rPr>
          <w:rFonts w:ascii="Times New Roman" w:hAnsi="Times New Roman"/>
          <w:bCs/>
          <w:color w:val="000000"/>
          <w:lang w:eastAsia="sr-Latn-CS"/>
        </w:rPr>
        <w:t>олеће-</w:t>
      </w:r>
      <w:proofErr w:type="spellStart"/>
      <w:r w:rsidR="002757BD">
        <w:rPr>
          <w:rFonts w:ascii="Times New Roman" w:hAnsi="Times New Roman"/>
          <w:bCs/>
          <w:color w:val="000000"/>
          <w:lang w:val="sr-Cyrl-RS" w:eastAsia="sr-Latn-CS"/>
        </w:rPr>
        <w:t>15.март</w:t>
      </w:r>
      <w:proofErr w:type="spellEnd"/>
      <w:r w:rsidR="002757BD">
        <w:rPr>
          <w:rFonts w:ascii="Times New Roman" w:hAnsi="Times New Roman"/>
          <w:bCs/>
          <w:color w:val="000000"/>
          <w:lang w:val="sr-Cyrl-RS" w:eastAsia="sr-Latn-CS"/>
        </w:rPr>
        <w:t>-</w:t>
      </w:r>
      <w:proofErr w:type="spellStart"/>
      <w:r w:rsidR="002757BD">
        <w:rPr>
          <w:rFonts w:ascii="Times New Roman" w:hAnsi="Times New Roman"/>
          <w:bCs/>
          <w:color w:val="000000"/>
          <w:lang w:val="sr-Cyrl-RS" w:eastAsia="sr-Latn-CS"/>
        </w:rPr>
        <w:t>14.јун</w:t>
      </w:r>
      <w:proofErr w:type="spellEnd"/>
      <w:r w:rsidR="00C4692B">
        <w:rPr>
          <w:rFonts w:ascii="Times New Roman" w:hAnsi="Times New Roman"/>
          <w:bCs/>
          <w:color w:val="000000"/>
          <w:lang w:eastAsia="sr-Latn-CS"/>
        </w:rPr>
        <w:t>)</w:t>
      </w:r>
      <w:r w:rsidR="00C4692B">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 xml:space="preserve"> екскурзије ученика 8. разреда(јесен-се</w:t>
      </w:r>
      <w:r w:rsidR="007C5FC0">
        <w:rPr>
          <w:rFonts w:ascii="Times New Roman" w:hAnsi="Times New Roman"/>
          <w:bCs/>
          <w:color w:val="000000"/>
          <w:lang w:eastAsia="sr-Latn-CS"/>
        </w:rPr>
        <w:t>птембар/октобар).</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3</w:t>
      </w:r>
      <w:r w:rsidRPr="006A3FC1">
        <w:rPr>
          <w:rFonts w:ascii="Times New Roman" w:hAnsi="Times New Roman"/>
          <w:b/>
        </w:rPr>
        <w:t>- Екскурзија ученика 3.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9A77A0">
      <w:pPr>
        <w:widowControl w:val="0"/>
        <w:autoSpaceDE w:val="0"/>
        <w:autoSpaceDN w:val="0"/>
        <w:adjustRightInd w:val="0"/>
        <w:spacing w:after="0" w:line="240" w:lineRule="auto"/>
        <w:ind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3.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3.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Default="004D4464" w:rsidP="004D4464">
      <w:pPr>
        <w:spacing w:after="0" w:line="240" w:lineRule="auto"/>
        <w:jc w:val="both"/>
        <w:rPr>
          <w:rFonts w:ascii="Times New Roman" w:hAnsi="Times New Roman"/>
          <w:i/>
        </w:rPr>
      </w:pPr>
    </w:p>
    <w:p w:rsidR="009A77A0" w:rsidRPr="00DA4AAC" w:rsidRDefault="009A77A0"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AB3C2F">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9A77A0">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9A77A0">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DC049F">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наставе у природи </w:t>
      </w:r>
      <w:r w:rsidR="00DC049F">
        <w:rPr>
          <w:rFonts w:ascii="Times New Roman" w:hAnsi="Times New Roman"/>
          <w:bCs/>
          <w:color w:val="000000"/>
          <w:lang w:eastAsia="sr-Latn-CS"/>
        </w:rPr>
        <w:t>ученика 2</w:t>
      </w:r>
      <w:r w:rsidR="009A77A0">
        <w:rPr>
          <w:rFonts w:ascii="Times New Roman" w:hAnsi="Times New Roman"/>
          <w:bCs/>
          <w:color w:val="000000"/>
          <w:lang w:eastAsia="sr-Latn-CS"/>
        </w:rPr>
        <w:t xml:space="preserve">. до 4. разреда (у школској </w:t>
      </w:r>
      <w:proofErr w:type="spellStart"/>
      <w:r w:rsidR="009A77A0">
        <w:rPr>
          <w:rFonts w:ascii="Times New Roman" w:hAnsi="Times New Roman"/>
          <w:bCs/>
          <w:color w:val="000000"/>
          <w:lang w:eastAsia="sr-Latn-CS"/>
        </w:rPr>
        <w:t>2018/2019</w:t>
      </w:r>
      <w:r w:rsidR="00254C05">
        <w:rPr>
          <w:rFonts w:ascii="Times New Roman" w:hAnsi="Times New Roman"/>
          <w:bCs/>
          <w:color w:val="000000"/>
          <w:lang w:eastAsia="sr-Latn-CS"/>
        </w:rPr>
        <w:t>.години</w:t>
      </w:r>
      <w:proofErr w:type="spellEnd"/>
      <w:r w:rsidR="00254C05">
        <w:rPr>
          <w:rFonts w:ascii="Times New Roman" w:hAnsi="Times New Roman"/>
          <w:bCs/>
          <w:color w:val="000000"/>
          <w:lang w:eastAsia="sr-Latn-CS"/>
        </w:rPr>
        <w:t>-пролеће-</w:t>
      </w:r>
      <w:proofErr w:type="spellStart"/>
      <w:r w:rsidR="00254C05">
        <w:rPr>
          <w:rFonts w:ascii="Times New Roman" w:hAnsi="Times New Roman"/>
          <w:bCs/>
          <w:color w:val="000000"/>
          <w:lang w:val="sr-Cyrl-RS" w:eastAsia="sr-Latn-CS"/>
        </w:rPr>
        <w:t>15.март</w:t>
      </w:r>
      <w:proofErr w:type="spellEnd"/>
      <w:r w:rsidR="00254C05">
        <w:rPr>
          <w:rFonts w:ascii="Times New Roman" w:hAnsi="Times New Roman"/>
          <w:bCs/>
          <w:color w:val="000000"/>
          <w:lang w:val="sr-Cyrl-RS" w:eastAsia="sr-Latn-CS"/>
        </w:rPr>
        <w:t>-</w:t>
      </w:r>
      <w:proofErr w:type="spellStart"/>
      <w:r w:rsidR="00254C05">
        <w:rPr>
          <w:rFonts w:ascii="Times New Roman" w:hAnsi="Times New Roman"/>
          <w:bCs/>
          <w:color w:val="000000"/>
          <w:lang w:val="sr-Cyrl-RS" w:eastAsia="sr-Latn-CS"/>
        </w:rPr>
        <w:t>14.јун</w:t>
      </w:r>
      <w:proofErr w:type="spellEnd"/>
      <w:r w:rsidR="00DA4AAC">
        <w:rPr>
          <w:rFonts w:ascii="Times New Roman" w:hAnsi="Times New Roman"/>
          <w:bCs/>
          <w:color w:val="000000"/>
          <w:lang w:eastAsia="sr-Latn-CS"/>
        </w:rPr>
        <w:t>),</w:t>
      </w:r>
      <w:r w:rsidRPr="006A3FC1">
        <w:rPr>
          <w:rFonts w:ascii="Times New Roman" w:hAnsi="Times New Roman"/>
          <w:bCs/>
          <w:color w:val="000000"/>
          <w:lang w:eastAsia="sr-Latn-CS"/>
        </w:rPr>
        <w:t xml:space="preserve"> екскурзије ученика 8. разреда(јесен-се</w:t>
      </w:r>
      <w:r w:rsidR="005E0D31">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4</w:t>
      </w:r>
      <w:r w:rsidRPr="006A3FC1">
        <w:rPr>
          <w:rFonts w:ascii="Times New Roman" w:hAnsi="Times New Roman"/>
          <w:b/>
        </w:rPr>
        <w:t>- Екскурзија ученика 4. Разреда – једнодневна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r w:rsidRPr="006A3FC1">
              <w:rPr>
                <w:rFonts w:ascii="Times New Roman" w:hAnsi="Times New Roman"/>
                <w:b/>
              </w:rPr>
              <w:t>.</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Ручак</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4.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4.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Default="004D4464" w:rsidP="004D4464">
      <w:pPr>
        <w:spacing w:after="0" w:line="240" w:lineRule="auto"/>
        <w:jc w:val="both"/>
        <w:rPr>
          <w:rFonts w:ascii="Times New Roman" w:hAnsi="Times New Roman"/>
          <w:i/>
          <w:lang w:val="sr-Latn-RS"/>
        </w:rPr>
      </w:pPr>
    </w:p>
    <w:p w:rsidR="00F92534" w:rsidRPr="00F92534" w:rsidRDefault="00F92534" w:rsidP="004D4464">
      <w:pPr>
        <w:spacing w:after="0" w:line="240" w:lineRule="auto"/>
        <w:jc w:val="both"/>
        <w:rPr>
          <w:rFonts w:ascii="Times New Roman" w:hAnsi="Times New Roman"/>
          <w:i/>
          <w:lang w:val="sr-Latn-RS"/>
        </w:rPr>
      </w:pPr>
    </w:p>
    <w:p w:rsidR="00F00EA4" w:rsidRDefault="00F00EA4" w:rsidP="004D4464">
      <w:pPr>
        <w:spacing w:after="0" w:line="240" w:lineRule="auto"/>
        <w:jc w:val="both"/>
        <w:rPr>
          <w:rFonts w:ascii="Times New Roman" w:hAnsi="Times New Roman"/>
          <w:i/>
        </w:rPr>
      </w:pPr>
    </w:p>
    <w:p w:rsidR="004D4464" w:rsidRPr="00DA4AAC"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9A77A0">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9A77A0">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843557">
        <w:rPr>
          <w:rFonts w:ascii="Times New Roman" w:hAnsi="Times New Roman"/>
          <w:bCs/>
          <w:color w:val="000000"/>
          <w:lang w:eastAsia="sr-Latn-CS"/>
        </w:rPr>
        <w:t>. разреда (пролеће-април/мај), наставе у природи ученика 2</w:t>
      </w:r>
      <w:r w:rsidR="00E9487B" w:rsidRPr="006A3FC1">
        <w:rPr>
          <w:rFonts w:ascii="Times New Roman" w:hAnsi="Times New Roman"/>
          <w:bCs/>
          <w:color w:val="000000"/>
          <w:lang w:eastAsia="sr-Latn-CS"/>
        </w:rPr>
        <w:t>. до 4. разреда (у шко</w:t>
      </w:r>
      <w:r w:rsidR="009A77A0">
        <w:rPr>
          <w:rFonts w:ascii="Times New Roman" w:hAnsi="Times New Roman"/>
          <w:bCs/>
          <w:color w:val="000000"/>
          <w:lang w:eastAsia="sr-Latn-CS"/>
        </w:rPr>
        <w:t xml:space="preserve">лској </w:t>
      </w:r>
      <w:proofErr w:type="spellStart"/>
      <w:r w:rsidR="009A77A0">
        <w:rPr>
          <w:rFonts w:ascii="Times New Roman" w:hAnsi="Times New Roman"/>
          <w:bCs/>
          <w:color w:val="000000"/>
          <w:lang w:eastAsia="sr-Latn-CS"/>
        </w:rPr>
        <w:t>2018/2019</w:t>
      </w:r>
      <w:r w:rsidR="006D2E91">
        <w:rPr>
          <w:rFonts w:ascii="Times New Roman" w:hAnsi="Times New Roman"/>
          <w:bCs/>
          <w:color w:val="000000"/>
          <w:lang w:eastAsia="sr-Latn-CS"/>
        </w:rPr>
        <w:t>.години</w:t>
      </w:r>
      <w:proofErr w:type="spellEnd"/>
      <w:r w:rsidR="006D2E91">
        <w:rPr>
          <w:rFonts w:ascii="Times New Roman" w:hAnsi="Times New Roman"/>
          <w:bCs/>
          <w:color w:val="000000"/>
          <w:lang w:eastAsia="sr-Latn-CS"/>
        </w:rPr>
        <w:t>-пролеће-</w:t>
      </w:r>
      <w:proofErr w:type="spellStart"/>
      <w:r w:rsidR="006D2E91">
        <w:rPr>
          <w:rFonts w:ascii="Times New Roman" w:hAnsi="Times New Roman"/>
          <w:bCs/>
          <w:color w:val="000000"/>
          <w:lang w:val="sr-Cyrl-RS" w:eastAsia="sr-Latn-CS"/>
        </w:rPr>
        <w:t>15.март</w:t>
      </w:r>
      <w:proofErr w:type="spellEnd"/>
      <w:r w:rsidR="006D2E91">
        <w:rPr>
          <w:rFonts w:ascii="Times New Roman" w:hAnsi="Times New Roman"/>
          <w:bCs/>
          <w:color w:val="000000"/>
          <w:lang w:val="sr-Cyrl-RS" w:eastAsia="sr-Latn-CS"/>
        </w:rPr>
        <w:t>-</w:t>
      </w:r>
      <w:proofErr w:type="spellStart"/>
      <w:r w:rsidR="006D2E91">
        <w:rPr>
          <w:rFonts w:ascii="Times New Roman" w:hAnsi="Times New Roman"/>
          <w:bCs/>
          <w:color w:val="000000"/>
          <w:lang w:val="sr-Cyrl-RS" w:eastAsia="sr-Latn-CS"/>
        </w:rPr>
        <w:t>14.јун</w:t>
      </w:r>
      <w:proofErr w:type="spellEnd"/>
      <w:r w:rsidR="00DA4AAC">
        <w:rPr>
          <w:rFonts w:ascii="Times New Roman" w:hAnsi="Times New Roman"/>
          <w:bCs/>
          <w:color w:val="000000"/>
          <w:lang w:eastAsia="sr-Latn-CS"/>
        </w:rPr>
        <w:t>),</w:t>
      </w:r>
      <w:r w:rsidRPr="006A3FC1">
        <w:rPr>
          <w:rFonts w:ascii="Times New Roman" w:hAnsi="Times New Roman"/>
          <w:bCs/>
          <w:color w:val="000000"/>
          <w:lang w:eastAsia="sr-Latn-CS"/>
        </w:rPr>
        <w:t xml:space="preserve"> екскурзије ученика 8. разреда(јесен-се</w:t>
      </w:r>
      <w:r w:rsidR="00DE417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5</w:t>
      </w:r>
      <w:r w:rsidRPr="006A3FC1">
        <w:rPr>
          <w:rFonts w:ascii="Times New Roman" w:hAnsi="Times New Roman"/>
          <w:b/>
        </w:rPr>
        <w:t xml:space="preserve"> -Екскурзија ученика 5.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rPr>
      </w:pPr>
    </w:p>
    <w:p w:rsidR="006A3FC1" w:rsidRDefault="006A3FC1" w:rsidP="004D4464">
      <w:pPr>
        <w:shd w:val="clear" w:color="auto" w:fill="C6D9F1"/>
        <w:spacing w:after="0" w:line="240" w:lineRule="auto"/>
        <w:jc w:val="center"/>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9A77A0">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9A77A0">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F61F60">
        <w:rPr>
          <w:rFonts w:ascii="Times New Roman" w:hAnsi="Times New Roman"/>
          <w:bCs/>
          <w:color w:val="000000"/>
          <w:lang w:eastAsia="sr-Latn-CS"/>
        </w:rPr>
        <w:t>. разреда (пролеће-април/мај</w:t>
      </w:r>
      <w:r w:rsidR="008C5042">
        <w:rPr>
          <w:rFonts w:ascii="Times New Roman" w:hAnsi="Times New Roman"/>
          <w:bCs/>
          <w:color w:val="000000"/>
          <w:lang w:eastAsia="sr-Latn-CS"/>
        </w:rPr>
        <w:t>), наставе у природи ученика 2</w:t>
      </w:r>
      <w:r w:rsidR="009A77A0">
        <w:rPr>
          <w:rFonts w:ascii="Times New Roman" w:hAnsi="Times New Roman"/>
          <w:bCs/>
          <w:color w:val="000000"/>
          <w:lang w:eastAsia="sr-Latn-CS"/>
        </w:rPr>
        <w:t xml:space="preserve">. до 4. разреда (у школској </w:t>
      </w:r>
      <w:proofErr w:type="spellStart"/>
      <w:r w:rsidR="009A77A0">
        <w:rPr>
          <w:rFonts w:ascii="Times New Roman" w:hAnsi="Times New Roman"/>
          <w:bCs/>
          <w:color w:val="000000"/>
          <w:lang w:eastAsia="sr-Latn-CS"/>
        </w:rPr>
        <w:t>2018/2019</w:t>
      </w:r>
      <w:r w:rsidR="000B46CA">
        <w:rPr>
          <w:rFonts w:ascii="Times New Roman" w:hAnsi="Times New Roman"/>
          <w:bCs/>
          <w:color w:val="000000"/>
          <w:lang w:eastAsia="sr-Latn-CS"/>
        </w:rPr>
        <w:t>.години</w:t>
      </w:r>
      <w:proofErr w:type="spellEnd"/>
      <w:r w:rsidR="000B46CA">
        <w:rPr>
          <w:rFonts w:ascii="Times New Roman" w:hAnsi="Times New Roman"/>
          <w:bCs/>
          <w:color w:val="000000"/>
          <w:lang w:eastAsia="sr-Latn-CS"/>
        </w:rPr>
        <w:t>-пролеће-</w:t>
      </w:r>
      <w:proofErr w:type="spellStart"/>
      <w:r w:rsidR="000B46CA">
        <w:rPr>
          <w:rFonts w:ascii="Times New Roman" w:hAnsi="Times New Roman"/>
          <w:bCs/>
          <w:color w:val="000000"/>
          <w:lang w:val="sr-Cyrl-RS" w:eastAsia="sr-Latn-CS"/>
        </w:rPr>
        <w:t>15.март</w:t>
      </w:r>
      <w:proofErr w:type="spellEnd"/>
      <w:r w:rsidR="000B46CA">
        <w:rPr>
          <w:rFonts w:ascii="Times New Roman" w:hAnsi="Times New Roman"/>
          <w:bCs/>
          <w:color w:val="000000"/>
          <w:lang w:val="sr-Cyrl-RS" w:eastAsia="sr-Latn-CS"/>
        </w:rPr>
        <w:t>-</w:t>
      </w:r>
      <w:proofErr w:type="spellStart"/>
      <w:r w:rsidR="000B46CA">
        <w:rPr>
          <w:rFonts w:ascii="Times New Roman" w:hAnsi="Times New Roman"/>
          <w:bCs/>
          <w:color w:val="000000"/>
          <w:lang w:val="sr-Cyrl-RS" w:eastAsia="sr-Latn-CS"/>
        </w:rPr>
        <w:t>14.јун</w:t>
      </w:r>
      <w:proofErr w:type="spellEnd"/>
      <w:r w:rsidR="007D00C7">
        <w:rPr>
          <w:rFonts w:ascii="Times New Roman" w:hAnsi="Times New Roman"/>
          <w:bCs/>
          <w:color w:val="000000"/>
          <w:lang w:eastAsia="sr-Latn-CS"/>
        </w:rPr>
        <w:t>)</w:t>
      </w:r>
      <w:r w:rsidR="007D00C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w:t>
      </w:r>
      <w:r w:rsidR="00CE13D5">
        <w:rPr>
          <w:rFonts w:ascii="Times New Roman" w:hAnsi="Times New Roman"/>
          <w:bCs/>
          <w:color w:val="000000"/>
          <w:lang w:eastAsia="sr-Latn-CS"/>
        </w:rPr>
        <w:t>еда(јесен-септембар/октобар)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6</w:t>
      </w:r>
      <w:r w:rsidRPr="006A3FC1">
        <w:rPr>
          <w:rFonts w:ascii="Times New Roman" w:hAnsi="Times New Roman"/>
          <w:b/>
        </w:rPr>
        <w:t>- Екскурзија ученика 6. разреда – дводневна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551608" w:rsidRDefault="004D4464" w:rsidP="004D4464">
      <w:pPr>
        <w:spacing w:after="0" w:line="240" w:lineRule="auto"/>
        <w:jc w:val="both"/>
        <w:rPr>
          <w:rFonts w:ascii="Times New Roman" w:hAnsi="Times New Roman"/>
          <w:i/>
        </w:rPr>
      </w:pPr>
      <w:r w:rsidRPr="006A3FC1">
        <w:rPr>
          <w:rFonts w:ascii="Times New Roman" w:hAnsi="Times New Roman"/>
          <w:i/>
        </w:rPr>
        <w:lastRenderedPageBreak/>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54012B" w:rsidRDefault="004D4464" w:rsidP="004D4464">
      <w:pPr>
        <w:autoSpaceDE w:val="0"/>
        <w:autoSpaceDN w:val="0"/>
        <w:adjustRightInd w:val="0"/>
        <w:spacing w:after="0" w:line="240" w:lineRule="auto"/>
        <w:jc w:val="center"/>
        <w:rPr>
          <w:rFonts w:ascii="Times New Roman" w:hAnsi="Times New Roman"/>
          <w:bCs/>
          <w:color w:val="000000"/>
          <w:lang w:val="sr-Cyrl-RS"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551608">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551608">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4B211E">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наставе у природи уч</w:t>
      </w:r>
      <w:r w:rsidR="004B211E">
        <w:rPr>
          <w:rFonts w:ascii="Times New Roman" w:hAnsi="Times New Roman"/>
          <w:bCs/>
          <w:color w:val="000000"/>
          <w:lang w:eastAsia="sr-Latn-CS"/>
        </w:rPr>
        <w:t>еника 2</w:t>
      </w:r>
      <w:r w:rsidRPr="006A3FC1">
        <w:rPr>
          <w:rFonts w:ascii="Times New Roman" w:hAnsi="Times New Roman"/>
          <w:bCs/>
          <w:color w:val="000000"/>
          <w:lang w:eastAsia="sr-Latn-CS"/>
        </w:rPr>
        <w:t>. до 4. разр</w:t>
      </w:r>
      <w:r w:rsidR="00551608">
        <w:rPr>
          <w:rFonts w:ascii="Times New Roman" w:hAnsi="Times New Roman"/>
          <w:bCs/>
          <w:color w:val="000000"/>
          <w:lang w:eastAsia="sr-Latn-CS"/>
        </w:rPr>
        <w:t xml:space="preserve">еда (у школској </w:t>
      </w:r>
      <w:proofErr w:type="spellStart"/>
      <w:r w:rsidR="00551608">
        <w:rPr>
          <w:rFonts w:ascii="Times New Roman" w:hAnsi="Times New Roman"/>
          <w:bCs/>
          <w:color w:val="000000"/>
          <w:lang w:eastAsia="sr-Latn-CS"/>
        </w:rPr>
        <w:t>2018/2019</w:t>
      </w:r>
      <w:r w:rsidR="00D464AA">
        <w:rPr>
          <w:rFonts w:ascii="Times New Roman" w:hAnsi="Times New Roman"/>
          <w:bCs/>
          <w:color w:val="000000"/>
          <w:lang w:eastAsia="sr-Latn-CS"/>
        </w:rPr>
        <w:t>.години</w:t>
      </w:r>
      <w:proofErr w:type="spellEnd"/>
      <w:r w:rsidR="00D464AA">
        <w:rPr>
          <w:rFonts w:ascii="Times New Roman" w:hAnsi="Times New Roman"/>
          <w:bCs/>
          <w:color w:val="000000"/>
          <w:lang w:eastAsia="sr-Latn-CS"/>
        </w:rPr>
        <w:t>-пролеће-</w:t>
      </w:r>
      <w:proofErr w:type="spellStart"/>
      <w:r w:rsidR="00D464AA">
        <w:rPr>
          <w:rFonts w:ascii="Times New Roman" w:hAnsi="Times New Roman"/>
          <w:bCs/>
          <w:color w:val="000000"/>
          <w:lang w:val="sr-Cyrl-RS" w:eastAsia="sr-Latn-CS"/>
        </w:rPr>
        <w:t>15.март</w:t>
      </w:r>
      <w:proofErr w:type="spellEnd"/>
      <w:r w:rsidR="00D464AA">
        <w:rPr>
          <w:rFonts w:ascii="Times New Roman" w:hAnsi="Times New Roman"/>
          <w:bCs/>
          <w:color w:val="000000"/>
          <w:lang w:val="sr-Cyrl-RS" w:eastAsia="sr-Latn-CS"/>
        </w:rPr>
        <w:t>-</w:t>
      </w:r>
      <w:proofErr w:type="spellStart"/>
      <w:r w:rsidR="00D464AA">
        <w:rPr>
          <w:rFonts w:ascii="Times New Roman" w:hAnsi="Times New Roman"/>
          <w:bCs/>
          <w:color w:val="000000"/>
          <w:lang w:val="sr-Cyrl-RS" w:eastAsia="sr-Latn-CS"/>
        </w:rPr>
        <w:t>14.јун</w:t>
      </w:r>
      <w:proofErr w:type="spellEnd"/>
      <w:r w:rsidR="0054012B">
        <w:rPr>
          <w:rFonts w:ascii="Times New Roman" w:hAnsi="Times New Roman"/>
          <w:bCs/>
          <w:color w:val="000000"/>
          <w:lang w:eastAsia="sr-Latn-CS"/>
        </w:rPr>
        <w:t>)</w:t>
      </w:r>
      <w:r w:rsidR="0054012B">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sidR="004B211E">
        <w:rPr>
          <w:rFonts w:ascii="Times New Roman" w:hAnsi="Times New Roman"/>
          <w:bCs/>
          <w:color w:val="000000"/>
          <w:lang w:eastAsia="sr-Latn-CS"/>
        </w:rPr>
        <w:t>птембар/октобар)</w:t>
      </w:r>
      <w:r w:rsidR="0054012B">
        <w:rPr>
          <w:rFonts w:ascii="Times New Roman" w:hAnsi="Times New Roman"/>
          <w:bCs/>
          <w:color w:val="000000"/>
          <w:lang w:val="sr-Cyrl-RS"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Pr="006A3FC1">
        <w:rPr>
          <w:rFonts w:ascii="Times New Roman" w:hAnsi="Times New Roman"/>
          <w:b/>
          <w:color w:val="000000"/>
          <w:lang w:val="sr-Latn-CS"/>
        </w:rPr>
        <w:t>7</w:t>
      </w:r>
      <w:r w:rsidRPr="006A3FC1">
        <w:rPr>
          <w:rFonts w:ascii="Times New Roman" w:hAnsi="Times New Roman"/>
          <w:b/>
          <w:color w:val="000000"/>
        </w:rPr>
        <w:t xml:space="preserve">- Екскурзија ученика 7. Разреда – дводневна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lang w:val="sr-Latn-RS"/>
        </w:rPr>
      </w:pPr>
      <w:r w:rsidRPr="006A3FC1">
        <w:rPr>
          <w:rFonts w:ascii="Times New Roman" w:hAnsi="Times New Roman"/>
          <w:i/>
        </w:rPr>
        <w:lastRenderedPageBreak/>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65025" w:rsidRPr="00F65025" w:rsidRDefault="00F65025" w:rsidP="004D4464">
      <w:pPr>
        <w:spacing w:after="0" w:line="240" w:lineRule="auto"/>
        <w:jc w:val="both"/>
        <w:rPr>
          <w:rFonts w:ascii="Times New Roman" w:hAnsi="Times New Roman"/>
          <w:i/>
          <w:lang w:val="sr-Latn-RS"/>
        </w:rPr>
      </w:pPr>
    </w:p>
    <w:p w:rsidR="006D7347" w:rsidRPr="00F00EA4" w:rsidRDefault="006D7347" w:rsidP="006D7347">
      <w:pPr>
        <w:spacing w:after="0" w:line="240" w:lineRule="auto"/>
        <w:jc w:val="both"/>
        <w:rPr>
          <w:rFonts w:ascii="Times New Roman" w:hAnsi="Times New Roman"/>
          <w:i/>
        </w:rPr>
      </w:pPr>
    </w:p>
    <w:p w:rsidR="006D7347" w:rsidRPr="00FB2447" w:rsidRDefault="006D7347" w:rsidP="006D7347">
      <w:pPr>
        <w:spacing w:after="0" w:line="240" w:lineRule="auto"/>
        <w:jc w:val="both"/>
        <w:rPr>
          <w:rFonts w:ascii="Times New Roman" w:hAnsi="Times New Roman"/>
          <w:i/>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6D7347" w:rsidRPr="00FB2447" w:rsidRDefault="006D7347" w:rsidP="006D7347">
      <w:pPr>
        <w:shd w:val="clear" w:color="auto" w:fill="C6D9F1"/>
        <w:spacing w:after="0" w:line="240" w:lineRule="auto"/>
        <w:rPr>
          <w:rFonts w:ascii="Times New Roman" w:hAnsi="Times New Roman"/>
          <w:b/>
          <w:bCs/>
          <w:i/>
          <w:iCs/>
        </w:rPr>
      </w:pPr>
    </w:p>
    <w:p w:rsidR="006D7347" w:rsidRPr="006A3FC1" w:rsidRDefault="006D7347" w:rsidP="006D7347">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201</w:t>
      </w:r>
      <w:r>
        <w:rPr>
          <w:rFonts w:ascii="Times New Roman" w:hAnsi="Times New Roman"/>
          <w:bCs/>
          <w:color w:val="000000"/>
          <w:lang w:eastAsia="sr-Latn-CS"/>
        </w:rPr>
        <w:t>8</w:t>
      </w:r>
      <w:r w:rsidRPr="006A3FC1">
        <w:rPr>
          <w:rFonts w:ascii="Times New Roman" w:hAnsi="Times New Roman"/>
          <w:bCs/>
          <w:color w:val="000000"/>
          <w:lang w:eastAsia="sr-Latn-CS"/>
        </w:rPr>
        <w:t>/201</w:t>
      </w:r>
      <w:r>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Pr>
          <w:rFonts w:ascii="Times New Roman" w:hAnsi="Times New Roman"/>
          <w:bCs/>
          <w:color w:val="000000"/>
          <w:lang w:eastAsia="sr-Latn-CS"/>
        </w:rPr>
        <w:t xml:space="preserve">. разреда (пролеће-април/мај), наставе у природи ученика 2. до 4. разреда (у школској </w:t>
      </w:r>
      <w:proofErr w:type="spellStart"/>
      <w:r>
        <w:rPr>
          <w:rFonts w:ascii="Times New Roman" w:hAnsi="Times New Roman"/>
          <w:bCs/>
          <w:color w:val="000000"/>
          <w:lang w:eastAsia="sr-Latn-CS"/>
        </w:rPr>
        <w:t>2018</w:t>
      </w:r>
      <w:r w:rsidR="00D63748">
        <w:rPr>
          <w:rFonts w:ascii="Times New Roman" w:hAnsi="Times New Roman"/>
          <w:bCs/>
          <w:color w:val="000000"/>
          <w:lang w:eastAsia="sr-Latn-CS"/>
        </w:rPr>
        <w:t>/2019.години</w:t>
      </w:r>
      <w:proofErr w:type="spellEnd"/>
      <w:r w:rsidR="00D63748">
        <w:rPr>
          <w:rFonts w:ascii="Times New Roman" w:hAnsi="Times New Roman"/>
          <w:bCs/>
          <w:color w:val="000000"/>
          <w:lang w:eastAsia="sr-Latn-CS"/>
        </w:rPr>
        <w:t>-пролеће-</w:t>
      </w:r>
      <w:proofErr w:type="spellStart"/>
      <w:r w:rsidR="00D63748">
        <w:rPr>
          <w:rFonts w:ascii="Times New Roman" w:hAnsi="Times New Roman"/>
          <w:bCs/>
          <w:color w:val="000000"/>
          <w:lang w:val="sr-Cyrl-RS" w:eastAsia="sr-Latn-CS"/>
        </w:rPr>
        <w:t>15.март</w:t>
      </w:r>
      <w:proofErr w:type="spellEnd"/>
      <w:r w:rsidR="00D63748">
        <w:rPr>
          <w:rFonts w:ascii="Times New Roman" w:hAnsi="Times New Roman"/>
          <w:bCs/>
          <w:color w:val="000000"/>
          <w:lang w:val="sr-Cyrl-RS" w:eastAsia="sr-Latn-CS"/>
        </w:rPr>
        <w:t>-</w:t>
      </w:r>
      <w:proofErr w:type="spellStart"/>
      <w:r w:rsidR="00D63748">
        <w:rPr>
          <w:rFonts w:ascii="Times New Roman" w:hAnsi="Times New Roman"/>
          <w:bCs/>
          <w:color w:val="000000"/>
          <w:lang w:val="sr-Cyrl-RS" w:eastAsia="sr-Latn-CS"/>
        </w:rPr>
        <w:t>14.јун</w:t>
      </w:r>
      <w:proofErr w:type="spellEnd"/>
      <w:r w:rsidR="009F503F">
        <w:rPr>
          <w:rFonts w:ascii="Times New Roman" w:hAnsi="Times New Roman"/>
          <w:bCs/>
          <w:color w:val="000000"/>
          <w:lang w:eastAsia="sr-Latn-CS"/>
        </w:rPr>
        <w:t>)</w:t>
      </w:r>
      <w:r w:rsidR="009F503F">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разреда(јесен-септ</w:t>
      </w:r>
      <w:r>
        <w:rPr>
          <w:rFonts w:ascii="Times New Roman" w:hAnsi="Times New Roman"/>
          <w:bCs/>
          <w:color w:val="000000"/>
          <w:lang w:eastAsia="sr-Latn-CS"/>
        </w:rPr>
        <w:t>ембар/октобар)</w:t>
      </w:r>
      <w:r w:rsidRPr="006A3FC1">
        <w:rPr>
          <w:rFonts w:ascii="Times New Roman" w:hAnsi="Times New Roman"/>
          <w:bCs/>
          <w:color w:val="000000"/>
          <w:lang w:eastAsia="sr-Latn-CS"/>
        </w:rPr>
        <w:t>.</w:t>
      </w:r>
    </w:p>
    <w:p w:rsidR="006D7347" w:rsidRPr="006A3FC1" w:rsidRDefault="006D7347" w:rsidP="006D7347">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Pr>
          <w:rFonts w:ascii="Times New Roman" w:hAnsi="Times New Roman"/>
          <w:b/>
          <w:color w:val="000000"/>
        </w:rPr>
        <w:t>8</w:t>
      </w:r>
      <w:r w:rsidRPr="006A3FC1">
        <w:rPr>
          <w:rFonts w:ascii="Times New Roman" w:hAnsi="Times New Roman"/>
          <w:color w:val="000000"/>
        </w:rPr>
        <w:t xml:space="preserve"> -</w:t>
      </w:r>
      <w:r w:rsidRPr="006A3FC1">
        <w:rPr>
          <w:rFonts w:ascii="Times New Roman" w:hAnsi="Times New Roman"/>
          <w:b/>
          <w:color w:val="000000"/>
        </w:rPr>
        <w:t>Екскурзија ученика 8. разреда у школској 201</w:t>
      </w:r>
      <w:r>
        <w:rPr>
          <w:rFonts w:ascii="Times New Roman" w:hAnsi="Times New Roman"/>
          <w:b/>
          <w:color w:val="000000"/>
        </w:rPr>
        <w:t>8</w:t>
      </w:r>
      <w:r w:rsidRPr="006A3FC1">
        <w:rPr>
          <w:rFonts w:ascii="Times New Roman" w:hAnsi="Times New Roman"/>
          <w:b/>
          <w:color w:val="000000"/>
        </w:rPr>
        <w:t>/201</w:t>
      </w:r>
      <w:r>
        <w:rPr>
          <w:rFonts w:ascii="Times New Roman" w:hAnsi="Times New Roman"/>
          <w:b/>
          <w:color w:val="000000"/>
        </w:rPr>
        <w:t>9</w:t>
      </w:r>
      <w:r w:rsidRPr="006A3FC1">
        <w:rPr>
          <w:rFonts w:ascii="Times New Roman" w:hAnsi="Times New Roman"/>
          <w:b/>
          <w:color w:val="000000"/>
        </w:rPr>
        <w:t>. год-јесен-тродневна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са ПДВ- ом</w:t>
            </w: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1</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Превоз</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2</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Смештај и исхрана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3</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Осигурање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4</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Улазнице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5</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Гратиси</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6</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Водич - пратилац</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Лекар пратилац</w:t>
            </w:r>
          </w:p>
          <w:p w:rsidR="006D7347" w:rsidRPr="006A3FC1" w:rsidRDefault="006D7347" w:rsidP="00EC7D2A">
            <w:pPr>
              <w:spacing w:after="0" w:line="240" w:lineRule="auto"/>
              <w:jc w:val="both"/>
              <w:rPr>
                <w:rFonts w:ascii="Times New Roman" w:hAnsi="Times New Roman"/>
                <w:lang w:val="sr-Latn-CS"/>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1 (ЈЕДНОГ)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__________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bl>
    <w:p w:rsidR="006D7347" w:rsidRPr="006A3FC1" w:rsidRDefault="006D7347" w:rsidP="006D7347">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6D7347" w:rsidRPr="006A3FC1" w:rsidRDefault="006D7347" w:rsidP="006D7347">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8. </w:t>
      </w:r>
      <w:r>
        <w:rPr>
          <w:rFonts w:ascii="Times New Roman" w:hAnsi="Times New Roman"/>
        </w:rPr>
        <w:t>Р</w:t>
      </w:r>
      <w:r w:rsidRPr="006A3FC1">
        <w:rPr>
          <w:rFonts w:ascii="Times New Roman" w:hAnsi="Times New Roman"/>
        </w:rPr>
        <w:t>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6D7347" w:rsidRPr="006A3FC1" w:rsidRDefault="006D7347" w:rsidP="006D7347">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6D7347" w:rsidRPr="006A3FC1" w:rsidTr="00EC7D2A">
        <w:trPr>
          <w:jc w:val="center"/>
        </w:trPr>
        <w:tc>
          <w:tcPr>
            <w:tcW w:w="3080"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6D7347" w:rsidRPr="006A3FC1" w:rsidTr="00EC7D2A">
        <w:trPr>
          <w:jc w:val="center"/>
        </w:trPr>
        <w:tc>
          <w:tcPr>
            <w:tcW w:w="3080"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68" w:type="dxa"/>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r>
    </w:tbl>
    <w:p w:rsidR="006D7347" w:rsidRPr="006A3FC1" w:rsidRDefault="006D7347" w:rsidP="006D7347">
      <w:pPr>
        <w:spacing w:after="0" w:line="240" w:lineRule="auto"/>
        <w:jc w:val="both"/>
        <w:rPr>
          <w:rFonts w:ascii="Times New Roman" w:hAnsi="Times New Roman"/>
          <w:b/>
          <w:i/>
        </w:rPr>
      </w:pPr>
      <w:r w:rsidRPr="006A3FC1">
        <w:rPr>
          <w:rFonts w:ascii="Times New Roman" w:hAnsi="Times New Roman"/>
          <w:b/>
          <w:i/>
        </w:rPr>
        <w:lastRenderedPageBreak/>
        <w:t>Напомена:</w:t>
      </w: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86DC9">
        <w:rPr>
          <w:rFonts w:ascii="Times New Roman" w:hAnsi="Times New Roman"/>
          <w:color w:val="000000"/>
        </w:rPr>
        <w:t>у набавку</w:t>
      </w:r>
      <w:r w:rsidRPr="006A3FC1">
        <w:rPr>
          <w:rFonts w:ascii="Times New Roman" w:hAnsi="Times New Roman"/>
          <w:color w:val="000000"/>
        </w:rPr>
        <w:t xml:space="preserve"> путовања ученика </w:t>
      </w:r>
      <w:r w:rsidR="00E9487B" w:rsidRPr="006A3FC1">
        <w:rPr>
          <w:rFonts w:ascii="Times New Roman" w:hAnsi="Times New Roman"/>
          <w:bCs/>
          <w:color w:val="000000"/>
          <w:lang w:eastAsia="sr-Latn-CS"/>
        </w:rPr>
        <w:t>у школској 201</w:t>
      </w:r>
      <w:r w:rsidR="00F42817">
        <w:rPr>
          <w:rFonts w:ascii="Times New Roman" w:hAnsi="Times New Roman"/>
          <w:bCs/>
          <w:color w:val="000000"/>
          <w:lang w:eastAsia="sr-Latn-CS"/>
        </w:rPr>
        <w:t>8</w:t>
      </w:r>
      <w:r w:rsidR="00E9487B" w:rsidRPr="006A3FC1">
        <w:rPr>
          <w:rFonts w:ascii="Times New Roman" w:hAnsi="Times New Roman"/>
          <w:bCs/>
          <w:color w:val="000000"/>
          <w:lang w:eastAsia="sr-Latn-CS"/>
        </w:rPr>
        <w:t>/201</w:t>
      </w:r>
      <w:r w:rsidR="00F42817">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D51763">
        <w:rPr>
          <w:rFonts w:ascii="Times New Roman" w:hAnsi="Times New Roman"/>
          <w:bCs/>
          <w:color w:val="000000"/>
          <w:lang w:eastAsia="sr-Latn-CS"/>
        </w:rPr>
        <w:t>. разреда (пролеће-април/мај), наставе у природи ученика 2</w:t>
      </w:r>
      <w:r w:rsidR="00F42817">
        <w:rPr>
          <w:rFonts w:ascii="Times New Roman" w:hAnsi="Times New Roman"/>
          <w:bCs/>
          <w:color w:val="000000"/>
          <w:lang w:eastAsia="sr-Latn-CS"/>
        </w:rPr>
        <w:t xml:space="preserve">. до 4. разреда (у школској </w:t>
      </w:r>
      <w:proofErr w:type="spellStart"/>
      <w:r w:rsidR="00F42817">
        <w:rPr>
          <w:rFonts w:ascii="Times New Roman" w:hAnsi="Times New Roman"/>
          <w:bCs/>
          <w:color w:val="000000"/>
          <w:lang w:eastAsia="sr-Latn-CS"/>
        </w:rPr>
        <w:t>2018/2019</w:t>
      </w:r>
      <w:r w:rsidR="00B539AB">
        <w:rPr>
          <w:rFonts w:ascii="Times New Roman" w:hAnsi="Times New Roman"/>
          <w:bCs/>
          <w:color w:val="000000"/>
          <w:lang w:eastAsia="sr-Latn-CS"/>
        </w:rPr>
        <w:t>.години</w:t>
      </w:r>
      <w:proofErr w:type="spellEnd"/>
      <w:r w:rsidR="00B539AB">
        <w:rPr>
          <w:rFonts w:ascii="Times New Roman" w:hAnsi="Times New Roman"/>
          <w:bCs/>
          <w:color w:val="000000"/>
          <w:lang w:eastAsia="sr-Latn-CS"/>
        </w:rPr>
        <w:t>-пролеће-</w:t>
      </w:r>
      <w:proofErr w:type="spellStart"/>
      <w:r w:rsidR="00B539AB">
        <w:rPr>
          <w:rFonts w:ascii="Times New Roman" w:hAnsi="Times New Roman"/>
          <w:bCs/>
          <w:color w:val="000000"/>
          <w:lang w:val="sr-Cyrl-RS" w:eastAsia="sr-Latn-CS"/>
        </w:rPr>
        <w:t>15.март</w:t>
      </w:r>
      <w:proofErr w:type="spellEnd"/>
      <w:r w:rsidR="00B539AB">
        <w:rPr>
          <w:rFonts w:ascii="Times New Roman" w:hAnsi="Times New Roman"/>
          <w:bCs/>
          <w:color w:val="000000"/>
          <w:lang w:val="sr-Cyrl-RS" w:eastAsia="sr-Latn-CS"/>
        </w:rPr>
        <w:t>-</w:t>
      </w:r>
      <w:proofErr w:type="spellStart"/>
      <w:r w:rsidR="00B539AB">
        <w:rPr>
          <w:rFonts w:ascii="Times New Roman" w:hAnsi="Times New Roman"/>
          <w:bCs/>
          <w:color w:val="000000"/>
          <w:lang w:val="sr-Cyrl-RS" w:eastAsia="sr-Latn-CS"/>
        </w:rPr>
        <w:t>14.јун</w:t>
      </w:r>
      <w:proofErr w:type="spellEnd"/>
      <w:r w:rsidR="004F6647">
        <w:rPr>
          <w:rFonts w:ascii="Times New Roman" w:hAnsi="Times New Roman"/>
          <w:bCs/>
          <w:color w:val="000000"/>
          <w:lang w:eastAsia="sr-Latn-CS"/>
        </w:rPr>
        <w:t>)</w:t>
      </w:r>
      <w:r w:rsidR="004F664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sidR="00D5176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006D7347">
        <w:rPr>
          <w:rFonts w:ascii="Times New Roman" w:hAnsi="Times New Roman"/>
          <w:b/>
          <w:color w:val="000000"/>
        </w:rPr>
        <w:t>9</w:t>
      </w:r>
      <w:r w:rsidR="00DE5856">
        <w:rPr>
          <w:rFonts w:ascii="Times New Roman" w:hAnsi="Times New Roman"/>
          <w:b/>
          <w:color w:val="000000"/>
        </w:rPr>
        <w:t>-Настава у природи ученика</w:t>
      </w:r>
      <w:r w:rsidR="008B7BCB">
        <w:rPr>
          <w:rFonts w:ascii="Times New Roman" w:hAnsi="Times New Roman"/>
          <w:b/>
          <w:color w:val="000000"/>
        </w:rPr>
        <w:t xml:space="preserve"> 2</w:t>
      </w:r>
      <w:r w:rsidR="00DE5856">
        <w:rPr>
          <w:rFonts w:ascii="Times New Roman" w:hAnsi="Times New Roman"/>
          <w:b/>
          <w:color w:val="000000"/>
        </w:rPr>
        <w:t xml:space="preserve">. разреда - </w:t>
      </w:r>
      <w:r w:rsidR="00DE5856">
        <w:rPr>
          <w:rFonts w:ascii="Times New Roman" w:hAnsi="Times New Roman"/>
          <w:b/>
          <w:color w:val="000000"/>
          <w:lang w:val="sr-Cyrl-RS"/>
        </w:rPr>
        <w:t>6</w:t>
      </w:r>
      <w:r w:rsidRPr="006A3FC1">
        <w:rPr>
          <w:rFonts w:ascii="Times New Roman" w:hAnsi="Times New Roman"/>
          <w:b/>
          <w:color w:val="000000"/>
        </w:rPr>
        <w:t xml:space="preserve">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Рекреатор - аниматор</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00DD6FE6">
        <w:rPr>
          <w:rFonts w:ascii="Times New Roman" w:hAnsi="Times New Roman"/>
          <w:lang w:val="sr-Cyrl-RS"/>
        </w:rPr>
        <w:t xml:space="preserve"> </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FB2447" w:rsidRDefault="004D4464" w:rsidP="00FB2447">
      <w:pPr>
        <w:spacing w:after="0" w:line="240" w:lineRule="auto"/>
        <w:jc w:val="both"/>
        <w:rPr>
          <w:rFonts w:ascii="Times New Roman" w:hAnsi="Times New Roman"/>
          <w:i/>
        </w:rPr>
      </w:pPr>
      <w:r w:rsidRPr="006A3FC1">
        <w:rPr>
          <w:rFonts w:ascii="Times New Roman" w:hAnsi="Times New Roman"/>
          <w:i/>
        </w:rPr>
        <w:lastRenderedPageBreak/>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F63422">
        <w:rPr>
          <w:rFonts w:ascii="Times New Roman" w:hAnsi="Times New Roman"/>
          <w:i/>
        </w:rPr>
        <w:t>структуре цене</w:t>
      </w:r>
    </w:p>
    <w:p w:rsidR="00F00EA4" w:rsidRDefault="00F00EA4" w:rsidP="00FB2447">
      <w:pPr>
        <w:spacing w:after="0" w:line="240" w:lineRule="auto"/>
        <w:jc w:val="both"/>
        <w:rPr>
          <w:rFonts w:ascii="Times New Roman" w:hAnsi="Times New Roman"/>
          <w:i/>
        </w:rPr>
      </w:pPr>
    </w:p>
    <w:p w:rsidR="00F00EA4" w:rsidRDefault="00F00EA4" w:rsidP="00FB2447">
      <w:pPr>
        <w:spacing w:after="0" w:line="240" w:lineRule="auto"/>
        <w:jc w:val="both"/>
        <w:rPr>
          <w:rFonts w:ascii="Times New Roman" w:hAnsi="Times New Roman"/>
          <w:i/>
        </w:rPr>
      </w:pPr>
    </w:p>
    <w:p w:rsidR="00F00EA4" w:rsidRDefault="00F00EA4" w:rsidP="00FB2447">
      <w:pPr>
        <w:spacing w:after="0" w:line="240" w:lineRule="auto"/>
        <w:jc w:val="both"/>
        <w:rPr>
          <w:rFonts w:ascii="Times New Roman" w:hAnsi="Times New Roman"/>
          <w:i/>
        </w:rPr>
      </w:pPr>
    </w:p>
    <w:p w:rsidR="00F42817" w:rsidRPr="00F42817" w:rsidRDefault="00F42817" w:rsidP="00FB2447">
      <w:pPr>
        <w:spacing w:after="0" w:line="240" w:lineRule="auto"/>
        <w:jc w:val="both"/>
        <w:rPr>
          <w:rFonts w:ascii="Times New Roman" w:hAnsi="Times New Roman"/>
          <w:i/>
        </w:rPr>
      </w:pPr>
    </w:p>
    <w:p w:rsidR="001465A0" w:rsidRPr="006A3FC1" w:rsidRDefault="001465A0" w:rsidP="001465A0">
      <w:pPr>
        <w:shd w:val="clear" w:color="auto" w:fill="C6D9F1"/>
        <w:spacing w:after="0" w:line="240" w:lineRule="auto"/>
        <w:rPr>
          <w:rFonts w:ascii="Times New Roman" w:hAnsi="Times New Roman"/>
          <w:b/>
          <w:bCs/>
          <w:i/>
          <w:iCs/>
        </w:rPr>
      </w:pPr>
    </w:p>
    <w:p w:rsidR="001465A0" w:rsidRPr="006A3FC1" w:rsidRDefault="001465A0" w:rsidP="001465A0">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Pr="006A3FC1">
        <w:rPr>
          <w:rFonts w:ascii="Times New Roman" w:hAnsi="Times New Roman"/>
          <w:color w:val="000000"/>
        </w:rPr>
        <w:t xml:space="preserve"> путовања ученика </w:t>
      </w:r>
      <w:r w:rsidRPr="006A3FC1">
        <w:rPr>
          <w:rFonts w:ascii="Times New Roman" w:hAnsi="Times New Roman"/>
          <w:bCs/>
          <w:color w:val="000000"/>
          <w:lang w:eastAsia="sr-Latn-CS"/>
        </w:rPr>
        <w:t>у школској 201</w:t>
      </w:r>
      <w:r>
        <w:rPr>
          <w:rFonts w:ascii="Times New Roman" w:hAnsi="Times New Roman"/>
          <w:bCs/>
          <w:color w:val="000000"/>
          <w:lang w:eastAsia="sr-Latn-CS"/>
        </w:rPr>
        <w:t>8</w:t>
      </w:r>
      <w:r w:rsidRPr="006A3FC1">
        <w:rPr>
          <w:rFonts w:ascii="Times New Roman" w:hAnsi="Times New Roman"/>
          <w:bCs/>
          <w:color w:val="000000"/>
          <w:lang w:eastAsia="sr-Latn-CS"/>
        </w:rPr>
        <w:t>/201</w:t>
      </w:r>
      <w:r>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Pr>
          <w:rFonts w:ascii="Times New Roman" w:hAnsi="Times New Roman"/>
          <w:bCs/>
          <w:color w:val="000000"/>
          <w:lang w:eastAsia="sr-Latn-CS"/>
        </w:rPr>
        <w:t xml:space="preserve">. разреда (пролеће-април/мај), наставе у природи ученика 2. до 4. разреда (у школској </w:t>
      </w:r>
      <w:proofErr w:type="spellStart"/>
      <w:r>
        <w:rPr>
          <w:rFonts w:ascii="Times New Roman" w:hAnsi="Times New Roman"/>
          <w:bCs/>
          <w:color w:val="000000"/>
          <w:lang w:eastAsia="sr-Latn-CS"/>
        </w:rPr>
        <w:t>20</w:t>
      </w:r>
      <w:r w:rsidR="00C46355">
        <w:rPr>
          <w:rFonts w:ascii="Times New Roman" w:hAnsi="Times New Roman"/>
          <w:bCs/>
          <w:color w:val="000000"/>
          <w:lang w:eastAsia="sr-Latn-CS"/>
        </w:rPr>
        <w:t>18/2019.години</w:t>
      </w:r>
      <w:proofErr w:type="spellEnd"/>
      <w:r w:rsidR="00C46355">
        <w:rPr>
          <w:rFonts w:ascii="Times New Roman" w:hAnsi="Times New Roman"/>
          <w:bCs/>
          <w:color w:val="000000"/>
          <w:lang w:eastAsia="sr-Latn-CS"/>
        </w:rPr>
        <w:t>-пролеће-</w:t>
      </w:r>
      <w:proofErr w:type="spellStart"/>
      <w:r w:rsidR="00C46355">
        <w:rPr>
          <w:rFonts w:ascii="Times New Roman" w:hAnsi="Times New Roman"/>
          <w:bCs/>
          <w:color w:val="000000"/>
          <w:lang w:val="sr-Cyrl-RS" w:eastAsia="sr-Latn-CS"/>
        </w:rPr>
        <w:t>15.март</w:t>
      </w:r>
      <w:proofErr w:type="spellEnd"/>
      <w:r w:rsidR="00C46355">
        <w:rPr>
          <w:rFonts w:ascii="Times New Roman" w:hAnsi="Times New Roman"/>
          <w:bCs/>
          <w:color w:val="000000"/>
          <w:lang w:val="sr-Cyrl-RS" w:eastAsia="sr-Latn-CS"/>
        </w:rPr>
        <w:t>-</w:t>
      </w:r>
      <w:proofErr w:type="spellStart"/>
      <w:r w:rsidR="00C46355">
        <w:rPr>
          <w:rFonts w:ascii="Times New Roman" w:hAnsi="Times New Roman"/>
          <w:bCs/>
          <w:color w:val="000000"/>
          <w:lang w:val="sr-Cyrl-RS" w:eastAsia="sr-Latn-CS"/>
        </w:rPr>
        <w:t>14.јун</w:t>
      </w:r>
      <w:proofErr w:type="spellEnd"/>
      <w:r>
        <w:rPr>
          <w:rFonts w:ascii="Times New Roman" w:hAnsi="Times New Roman"/>
          <w:bCs/>
          <w:color w:val="000000"/>
          <w:lang w:eastAsia="sr-Latn-CS"/>
        </w:rPr>
        <w:t>)</w:t>
      </w:r>
      <w:r>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разреда(јесен-се</w:t>
      </w:r>
      <w:r>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1465A0" w:rsidRPr="006A3FC1" w:rsidRDefault="001465A0" w:rsidP="001465A0">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Pr>
          <w:rFonts w:ascii="Times New Roman" w:hAnsi="Times New Roman"/>
          <w:b/>
          <w:color w:val="000000"/>
          <w:lang w:val="sr-Cyrl-RS"/>
        </w:rPr>
        <w:t>10</w:t>
      </w:r>
      <w:r>
        <w:rPr>
          <w:rFonts w:ascii="Times New Roman" w:hAnsi="Times New Roman"/>
          <w:b/>
          <w:color w:val="000000"/>
        </w:rPr>
        <w:t xml:space="preserve">-Настава у природи ученика </w:t>
      </w:r>
      <w:r>
        <w:rPr>
          <w:rFonts w:ascii="Times New Roman" w:hAnsi="Times New Roman"/>
          <w:b/>
          <w:color w:val="000000"/>
          <w:lang w:val="sr-Cyrl-RS"/>
        </w:rPr>
        <w:t>од 3-4</w:t>
      </w:r>
      <w:r>
        <w:rPr>
          <w:rFonts w:ascii="Times New Roman" w:hAnsi="Times New Roman"/>
          <w:b/>
          <w:color w:val="000000"/>
        </w:rPr>
        <w:t xml:space="preserve">. разреда - </w:t>
      </w:r>
      <w:r>
        <w:rPr>
          <w:rFonts w:ascii="Times New Roman" w:hAnsi="Times New Roman"/>
          <w:b/>
          <w:color w:val="000000"/>
          <w:lang w:val="sr-Cyrl-RS"/>
        </w:rPr>
        <w:t>6</w:t>
      </w:r>
      <w:r w:rsidRPr="006A3FC1">
        <w:rPr>
          <w:rFonts w:ascii="Times New Roman" w:hAnsi="Times New Roman"/>
          <w:b/>
          <w:color w:val="000000"/>
        </w:rPr>
        <w:t xml:space="preserve"> пуних пансиона</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Вредност са ПДВ- ом</w:t>
            </w: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1</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Превоз</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2</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Смештај и исхрана</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3</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Осигурање</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4</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Гратиси</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5</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Лекар у објекту – на располагању 24 сата</w:t>
            </w: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6</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Рекреатор - аниматор</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r w:rsidRPr="006A3FC1">
              <w:rPr>
                <w:rFonts w:ascii="Times New Roman" w:hAnsi="Times New Roman"/>
              </w:rPr>
              <w:t>7</w:t>
            </w: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Трошкови организације</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УКУПНО ЗА 1 (ЈЕДНОГ) УЧЕНИКА</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r w:rsidR="001465A0" w:rsidRPr="006A3FC1" w:rsidTr="00A6138E">
        <w:trPr>
          <w:jc w:val="center"/>
        </w:trPr>
        <w:tc>
          <w:tcPr>
            <w:tcW w:w="935" w:type="dxa"/>
          </w:tcPr>
          <w:p w:rsidR="001465A0" w:rsidRPr="006A3FC1" w:rsidRDefault="001465A0" w:rsidP="00A6138E">
            <w:pPr>
              <w:spacing w:after="0" w:line="240" w:lineRule="auto"/>
              <w:jc w:val="center"/>
              <w:rPr>
                <w:rFonts w:ascii="Times New Roman" w:hAnsi="Times New Roman"/>
              </w:rPr>
            </w:pPr>
          </w:p>
        </w:tc>
        <w:tc>
          <w:tcPr>
            <w:tcW w:w="4169" w:type="dxa"/>
          </w:tcPr>
          <w:p w:rsidR="001465A0" w:rsidRPr="006A3FC1" w:rsidRDefault="001465A0" w:rsidP="00A6138E">
            <w:pPr>
              <w:spacing w:after="0" w:line="240" w:lineRule="auto"/>
              <w:jc w:val="both"/>
              <w:rPr>
                <w:rFonts w:ascii="Times New Roman" w:hAnsi="Times New Roman"/>
              </w:rPr>
            </w:pPr>
            <w:r w:rsidRPr="006A3FC1">
              <w:rPr>
                <w:rFonts w:ascii="Times New Roman" w:hAnsi="Times New Roman"/>
              </w:rPr>
              <w:t>УКУПНО ЗА __________ УЧЕНИКА</w:t>
            </w:r>
          </w:p>
          <w:p w:rsidR="001465A0" w:rsidRPr="006A3FC1" w:rsidRDefault="001465A0" w:rsidP="00A6138E">
            <w:pPr>
              <w:spacing w:after="0" w:line="240" w:lineRule="auto"/>
              <w:jc w:val="both"/>
              <w:rPr>
                <w:rFonts w:ascii="Times New Roman" w:hAnsi="Times New Roman"/>
              </w:rPr>
            </w:pPr>
          </w:p>
        </w:tc>
        <w:tc>
          <w:tcPr>
            <w:tcW w:w="2563" w:type="dxa"/>
          </w:tcPr>
          <w:p w:rsidR="001465A0" w:rsidRPr="006A3FC1" w:rsidRDefault="001465A0" w:rsidP="00A6138E">
            <w:pPr>
              <w:spacing w:after="0" w:line="240" w:lineRule="auto"/>
              <w:jc w:val="both"/>
              <w:rPr>
                <w:rFonts w:ascii="Times New Roman" w:hAnsi="Times New Roman"/>
              </w:rPr>
            </w:pPr>
          </w:p>
        </w:tc>
        <w:tc>
          <w:tcPr>
            <w:tcW w:w="2431" w:type="dxa"/>
          </w:tcPr>
          <w:p w:rsidR="001465A0" w:rsidRPr="006A3FC1" w:rsidRDefault="001465A0" w:rsidP="00A6138E">
            <w:pPr>
              <w:spacing w:after="0" w:line="240" w:lineRule="auto"/>
              <w:jc w:val="both"/>
              <w:rPr>
                <w:rFonts w:ascii="Times New Roman" w:hAnsi="Times New Roman"/>
              </w:rPr>
            </w:pPr>
          </w:p>
        </w:tc>
      </w:tr>
    </w:tbl>
    <w:p w:rsidR="001465A0" w:rsidRPr="006A3FC1" w:rsidRDefault="001465A0" w:rsidP="001465A0">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1465A0" w:rsidRPr="006A3FC1" w:rsidRDefault="001465A0" w:rsidP="001465A0">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1465A0" w:rsidRPr="006A3FC1" w:rsidRDefault="001465A0" w:rsidP="001465A0">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1465A0" w:rsidRPr="006A3FC1" w:rsidRDefault="001465A0" w:rsidP="001465A0">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Pr>
          <w:rFonts w:ascii="Times New Roman" w:hAnsi="Times New Roman"/>
          <w:lang w:val="sr-Cyrl-RS"/>
        </w:rPr>
        <w:t xml:space="preserve"> </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(према планираном броју за реализацију наставе у природи  ученика)</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(према планираном броју за реализацију наставе у природи  ученика)</w:t>
      </w:r>
    </w:p>
    <w:p w:rsidR="001465A0" w:rsidRPr="006A3FC1" w:rsidRDefault="001465A0" w:rsidP="001465A0">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1465A0" w:rsidRPr="006A3FC1" w:rsidTr="00A6138E">
        <w:trPr>
          <w:jc w:val="center"/>
        </w:trPr>
        <w:tc>
          <w:tcPr>
            <w:tcW w:w="3080" w:type="dxa"/>
            <w:vAlign w:val="center"/>
          </w:tcPr>
          <w:p w:rsidR="001465A0" w:rsidRPr="006A3FC1" w:rsidRDefault="001465A0" w:rsidP="00A6138E">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65A0" w:rsidRPr="006A3FC1" w:rsidRDefault="001465A0" w:rsidP="00A6138E">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65A0" w:rsidRPr="006A3FC1" w:rsidRDefault="001465A0" w:rsidP="00A6138E">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1465A0" w:rsidRPr="006A3FC1" w:rsidTr="00A6138E">
        <w:trPr>
          <w:jc w:val="center"/>
        </w:trPr>
        <w:tc>
          <w:tcPr>
            <w:tcW w:w="3080" w:type="dxa"/>
            <w:tcBorders>
              <w:bottom w:val="single" w:sz="4" w:space="0" w:color="000000"/>
            </w:tcBorders>
          </w:tcPr>
          <w:p w:rsidR="001465A0" w:rsidRPr="006A3FC1" w:rsidRDefault="001465A0" w:rsidP="00A6138E">
            <w:pPr>
              <w:suppressAutoHyphens/>
              <w:snapToGrid w:val="0"/>
              <w:spacing w:after="120" w:line="100" w:lineRule="atLeast"/>
              <w:jc w:val="both"/>
              <w:rPr>
                <w:rFonts w:ascii="Times New Roman" w:hAnsi="Times New Roman"/>
                <w:color w:val="000000"/>
                <w:kern w:val="1"/>
                <w:lang w:eastAsia="ar-SA"/>
              </w:rPr>
            </w:pPr>
          </w:p>
        </w:tc>
        <w:tc>
          <w:tcPr>
            <w:tcW w:w="3068" w:type="dxa"/>
          </w:tcPr>
          <w:p w:rsidR="001465A0" w:rsidRPr="006A3FC1" w:rsidRDefault="001465A0" w:rsidP="00A6138E">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65A0" w:rsidRPr="006A3FC1" w:rsidRDefault="001465A0" w:rsidP="00A6138E">
            <w:pPr>
              <w:suppressAutoHyphens/>
              <w:snapToGrid w:val="0"/>
              <w:spacing w:after="120" w:line="100" w:lineRule="atLeast"/>
              <w:jc w:val="both"/>
              <w:rPr>
                <w:rFonts w:ascii="Times New Roman" w:hAnsi="Times New Roman"/>
                <w:color w:val="000000"/>
                <w:kern w:val="1"/>
                <w:lang w:eastAsia="ar-SA"/>
              </w:rPr>
            </w:pPr>
          </w:p>
        </w:tc>
      </w:tr>
    </w:tbl>
    <w:p w:rsidR="001465A0" w:rsidRPr="006A3FC1" w:rsidRDefault="001465A0" w:rsidP="001465A0">
      <w:pPr>
        <w:spacing w:after="0" w:line="240" w:lineRule="auto"/>
        <w:jc w:val="both"/>
        <w:rPr>
          <w:rFonts w:ascii="Times New Roman" w:hAnsi="Times New Roman"/>
          <w:b/>
          <w:i/>
        </w:rPr>
      </w:pPr>
      <w:r w:rsidRPr="006A3FC1">
        <w:rPr>
          <w:rFonts w:ascii="Times New Roman" w:hAnsi="Times New Roman"/>
          <w:b/>
          <w:i/>
        </w:rPr>
        <w:t>Напомена:</w:t>
      </w:r>
    </w:p>
    <w:p w:rsidR="001465A0" w:rsidRDefault="001465A0" w:rsidP="001465A0">
      <w:pPr>
        <w:spacing w:after="0" w:line="240" w:lineRule="auto"/>
        <w:jc w:val="both"/>
        <w:rPr>
          <w:rFonts w:ascii="Times New Roman" w:hAnsi="Times New Roman"/>
          <w:i/>
        </w:rPr>
      </w:pPr>
      <w:r w:rsidRPr="006A3FC1">
        <w:rPr>
          <w:rFonts w:ascii="Times New Roman" w:hAnsi="Times New Roman"/>
          <w:i/>
        </w:rPr>
        <w:lastRenderedPageBreak/>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rFonts w:ascii="Times New Roman" w:hAnsi="Times New Roman"/>
          <w:i/>
        </w:rPr>
        <w:t>структуре цене</w:t>
      </w:r>
    </w:p>
    <w:p w:rsidR="001465A0" w:rsidRDefault="001465A0" w:rsidP="001465A0">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F00EA4" w:rsidRPr="00F00EA4" w:rsidRDefault="00F00EA4" w:rsidP="00FB2447">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VIII</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D85556" w:rsidRDefault="00D85556" w:rsidP="004D4464">
      <w:pPr>
        <w:spacing w:after="0" w:line="240" w:lineRule="auto"/>
        <w:rPr>
          <w:rFonts w:ascii="Times New Roman" w:hAnsi="Times New Roman"/>
          <w:b/>
          <w:bCs/>
          <w:i/>
          <w:iCs/>
        </w:rPr>
      </w:pPr>
    </w:p>
    <w:p w:rsidR="0086423F" w:rsidRPr="00E47678" w:rsidRDefault="0086423F" w:rsidP="004D4464">
      <w:pPr>
        <w:spacing w:after="0" w:line="240" w:lineRule="auto"/>
        <w:rPr>
          <w:rFonts w:ascii="Times New Roman" w:hAnsi="Times New Roman"/>
          <w:b/>
          <w:bCs/>
          <w:i/>
          <w:iCs/>
          <w:lang w:val="sr-Cyrl-RS"/>
        </w:rPr>
      </w:pPr>
    </w:p>
    <w:p w:rsidR="0086423F" w:rsidRPr="0086423F" w:rsidRDefault="0086423F" w:rsidP="004D4464">
      <w:pPr>
        <w:spacing w:after="0" w:line="240" w:lineRule="auto"/>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IX</w:t>
      </w:r>
      <w:r w:rsidRPr="006A3FC1">
        <w:rPr>
          <w:rFonts w:ascii="Times New Roman" w:hAnsi="Times New Roman"/>
          <w:b/>
          <w:bCs/>
          <w:i/>
          <w:iCs/>
        </w:rPr>
        <w:t xml:space="preserve">  ОБРАЗАЦ</w:t>
      </w:r>
      <w:proofErr w:type="gramEnd"/>
      <w:r w:rsidRPr="006A3FC1">
        <w:rPr>
          <w:rFonts w:ascii="Times New Roman" w:hAnsi="Times New Roman"/>
          <w:b/>
          <w:bCs/>
          <w:i/>
          <w:iCs/>
        </w:rPr>
        <w:t xml:space="preserve">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002D0367">
        <w:rPr>
          <w:rFonts w:ascii="Times New Roman" w:hAnsi="Times New Roman"/>
        </w:rPr>
        <w:t xml:space="preserve"> </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002D0367">
        <w:rPr>
          <w:rFonts w:ascii="Times New Roman" w:hAnsi="Times New Roman"/>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w:t>
      </w:r>
      <w:r w:rsidR="00835A1C">
        <w:rPr>
          <w:rFonts w:ascii="Times New Roman" w:hAnsi="Times New Roman"/>
        </w:rPr>
        <w:t xml:space="preserve"> </w:t>
      </w:r>
      <w:r w:rsidRPr="006A3FC1">
        <w:rPr>
          <w:rFonts w:ascii="Times New Roman" w:hAnsi="Times New Roman"/>
        </w:rPr>
        <w:t>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 и чл.</w:t>
      </w:r>
      <w:r w:rsidR="001449F5" w:rsidRPr="006A3FC1">
        <w:rPr>
          <w:rFonts w:ascii="Times New Roman" w:hAnsi="Times New Roman"/>
          <w:color w:val="000000"/>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 Службени гласник бр. 86/2015</w:t>
      </w:r>
      <w:r w:rsidR="001449F5" w:rsidRPr="006A3FC1">
        <w:rPr>
          <w:rFonts w:ascii="Times New Roman" w:hAnsi="Times New Roman"/>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00835A1C">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835A1C"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2D0367">
        <w:rPr>
          <w:rFonts w:ascii="Times New Roman" w:hAnsi="Times New Roman"/>
          <w:b/>
          <w:bCs/>
          <w:color w:val="000000"/>
        </w:rPr>
        <w:t>02</w:t>
      </w:r>
      <w:r w:rsidR="007E2CEB">
        <w:rPr>
          <w:rFonts w:ascii="Times New Roman" w:hAnsi="Times New Roman"/>
          <w:b/>
          <w:bCs/>
          <w:color w:val="000000"/>
        </w:rPr>
        <w:t>/</w:t>
      </w:r>
      <w:r w:rsidR="002D0367">
        <w:rPr>
          <w:rFonts w:ascii="Times New Roman" w:hAnsi="Times New Roman"/>
          <w:b/>
          <w:bCs/>
          <w:color w:val="000000"/>
        </w:rPr>
        <w:t>20</w:t>
      </w:r>
      <w:r w:rsidR="001449F5" w:rsidRPr="006A3FC1">
        <w:rPr>
          <w:rFonts w:ascii="Times New Roman" w:hAnsi="Times New Roman"/>
          <w:b/>
          <w:bCs/>
          <w:color w:val="000000"/>
        </w:rPr>
        <w:t>1</w:t>
      </w:r>
      <w:r w:rsidR="002D0367">
        <w:rPr>
          <w:rFonts w:ascii="Times New Roman" w:hAnsi="Times New Roman"/>
          <w:b/>
          <w:bCs/>
          <w:color w:val="000000"/>
        </w:rPr>
        <w:t>9</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3F2B80">
        <w:rPr>
          <w:rFonts w:ascii="Times New Roman" w:hAnsi="Times New Roman"/>
          <w:bCs/>
          <w:color w:val="000000"/>
          <w:lang w:eastAsia="sr-Latn-CS"/>
        </w:rPr>
        <w:t>8</w:t>
      </w:r>
      <w:r w:rsidR="001449F5" w:rsidRPr="006A3FC1">
        <w:rPr>
          <w:rFonts w:ascii="Times New Roman" w:hAnsi="Times New Roman"/>
          <w:bCs/>
          <w:color w:val="000000"/>
          <w:lang w:eastAsia="sr-Latn-CS"/>
        </w:rPr>
        <w:t>/201</w:t>
      </w:r>
      <w:r w:rsidR="003F2B80">
        <w:rPr>
          <w:rFonts w:ascii="Times New Roman" w:hAnsi="Times New Roman"/>
          <w:bCs/>
          <w:color w:val="000000"/>
          <w:lang w:eastAsia="sr-Latn-CS"/>
        </w:rPr>
        <w:t>9</w:t>
      </w:r>
      <w:r w:rsidRPr="006A3FC1">
        <w:rPr>
          <w:rFonts w:ascii="Times New Roman" w:hAnsi="Times New Roman"/>
          <w:bCs/>
          <w:color w:val="000000"/>
          <w:lang w:eastAsia="sr-Latn-CS"/>
        </w:rPr>
        <w:t>.години-извођење</w:t>
      </w:r>
      <w:r w:rsidR="00835A1C">
        <w:rPr>
          <w:rFonts w:ascii="Times New Roman" w:hAnsi="Times New Roman"/>
          <w:bCs/>
          <w:color w:val="000000"/>
          <w:lang w:eastAsia="sr-Latn-CS"/>
        </w:rPr>
        <w:t xml:space="preserve"> екскурзије ученика 1.2.3.4.5.6.и</w:t>
      </w:r>
      <w:r w:rsidRPr="006A3FC1">
        <w:rPr>
          <w:rFonts w:ascii="Times New Roman" w:hAnsi="Times New Roman"/>
          <w:bCs/>
          <w:color w:val="000000"/>
          <w:lang w:eastAsia="sr-Latn-CS"/>
        </w:rPr>
        <w:t>7</w:t>
      </w:r>
      <w:r w:rsidR="005816B1">
        <w:rPr>
          <w:rFonts w:ascii="Times New Roman" w:hAnsi="Times New Roman"/>
          <w:bCs/>
          <w:color w:val="000000"/>
          <w:lang w:eastAsia="sr-Latn-CS"/>
        </w:rPr>
        <w:t>. разреда (пролеће-април/мај), наставе у природи ученика 2</w:t>
      </w:r>
      <w:r w:rsidR="009E4D85">
        <w:rPr>
          <w:rFonts w:ascii="Times New Roman" w:hAnsi="Times New Roman"/>
          <w:bCs/>
          <w:color w:val="000000"/>
          <w:lang w:eastAsia="sr-Latn-CS"/>
        </w:rPr>
        <w:t xml:space="preserve">. до 4. разреда (у школској </w:t>
      </w:r>
      <w:proofErr w:type="spellStart"/>
      <w:r w:rsidR="009E4D85">
        <w:rPr>
          <w:rFonts w:ascii="Times New Roman" w:hAnsi="Times New Roman"/>
          <w:bCs/>
          <w:color w:val="000000"/>
          <w:lang w:eastAsia="sr-Latn-CS"/>
        </w:rPr>
        <w:t>2018/2019</w:t>
      </w:r>
      <w:r w:rsidR="00E47678">
        <w:rPr>
          <w:rFonts w:ascii="Times New Roman" w:hAnsi="Times New Roman"/>
          <w:bCs/>
          <w:color w:val="000000"/>
          <w:lang w:eastAsia="sr-Latn-CS"/>
        </w:rPr>
        <w:t>.години</w:t>
      </w:r>
      <w:proofErr w:type="spellEnd"/>
      <w:r w:rsidR="00E47678">
        <w:rPr>
          <w:rFonts w:ascii="Times New Roman" w:hAnsi="Times New Roman"/>
          <w:bCs/>
          <w:color w:val="000000"/>
          <w:lang w:eastAsia="sr-Latn-CS"/>
        </w:rPr>
        <w:t>-пролеће-</w:t>
      </w:r>
      <w:proofErr w:type="spellStart"/>
      <w:r w:rsidR="00E47678">
        <w:rPr>
          <w:rFonts w:ascii="Times New Roman" w:hAnsi="Times New Roman"/>
          <w:bCs/>
          <w:color w:val="000000"/>
          <w:lang w:val="sr-Cyrl-RS" w:eastAsia="sr-Latn-CS"/>
        </w:rPr>
        <w:t>15.март</w:t>
      </w:r>
      <w:proofErr w:type="spellEnd"/>
      <w:r w:rsidR="00E47678">
        <w:rPr>
          <w:rFonts w:ascii="Times New Roman" w:hAnsi="Times New Roman"/>
          <w:bCs/>
          <w:color w:val="000000"/>
          <w:lang w:val="sr-Cyrl-RS" w:eastAsia="sr-Latn-CS"/>
        </w:rPr>
        <w:t>-</w:t>
      </w:r>
      <w:proofErr w:type="spellStart"/>
      <w:r w:rsidR="00E47678">
        <w:rPr>
          <w:rFonts w:ascii="Times New Roman" w:hAnsi="Times New Roman"/>
          <w:bCs/>
          <w:color w:val="000000"/>
          <w:lang w:val="sr-Cyrl-RS" w:eastAsia="sr-Latn-CS"/>
        </w:rPr>
        <w:t>14.јун</w:t>
      </w:r>
      <w:proofErr w:type="spellEnd"/>
      <w:r w:rsidR="00C81E6D">
        <w:rPr>
          <w:rFonts w:ascii="Times New Roman" w:hAnsi="Times New Roman"/>
          <w:bCs/>
          <w:color w:val="000000"/>
          <w:lang w:eastAsia="sr-Latn-CS"/>
        </w:rPr>
        <w:t>)</w:t>
      </w:r>
      <w:r w:rsidR="00C81E6D">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 xml:space="preserve"> екскурзије ученика 8. разреда(јесен-се</w:t>
      </w:r>
      <w:r w:rsidR="002242B0">
        <w:rPr>
          <w:rFonts w:ascii="Times New Roman" w:hAnsi="Times New Roman"/>
          <w:bCs/>
          <w:color w:val="000000"/>
          <w:lang w:eastAsia="sr-Latn-CS"/>
        </w:rPr>
        <w:t>птембар/октобар)</w:t>
      </w:r>
      <w:r w:rsidRPr="002242B0">
        <w:rPr>
          <w:rFonts w:ascii="Times New Roman" w:hAnsi="Times New Roman"/>
          <w:bCs/>
        </w:rPr>
        <w:t>,</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1A3802">
        <w:rPr>
          <w:rFonts w:ascii="Times New Roman" w:hAnsi="Times New Roman"/>
          <w:color w:val="000000"/>
          <w:spacing w:val="-3"/>
        </w:rPr>
        <w:t>02</w:t>
      </w:r>
      <w:r w:rsidR="007E2CEB">
        <w:rPr>
          <w:rFonts w:ascii="Times New Roman" w:hAnsi="Times New Roman"/>
          <w:color w:val="000000"/>
          <w:spacing w:val="-3"/>
        </w:rPr>
        <w:t>/</w:t>
      </w:r>
      <w:r w:rsidR="001A3802">
        <w:rPr>
          <w:rFonts w:ascii="Times New Roman" w:hAnsi="Times New Roman"/>
          <w:color w:val="000000"/>
          <w:spacing w:val="-3"/>
        </w:rPr>
        <w:t>20</w:t>
      </w:r>
      <w:r w:rsidR="001449F5" w:rsidRPr="006A3FC1">
        <w:rPr>
          <w:rFonts w:ascii="Times New Roman" w:hAnsi="Times New Roman"/>
          <w:color w:val="000000"/>
          <w:spacing w:val="-3"/>
        </w:rPr>
        <w:t>1</w:t>
      </w:r>
      <w:r w:rsidR="001A3802">
        <w:rPr>
          <w:rFonts w:ascii="Times New Roman" w:hAnsi="Times New Roman"/>
          <w:color w:val="000000"/>
          <w:spacing w:val="-3"/>
        </w:rPr>
        <w:t>9</w:t>
      </w:r>
      <w:r w:rsidR="007F1C56">
        <w:rPr>
          <w:rFonts w:ascii="Times New Roman" w:hAnsi="Times New Roman"/>
          <w:color w:val="000000"/>
        </w:rPr>
        <w:t xml:space="preserve"> Набавка </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1A3802">
        <w:rPr>
          <w:rFonts w:ascii="Times New Roman" w:hAnsi="Times New Roman"/>
          <w:bCs/>
          <w:color w:val="000000"/>
          <w:lang w:eastAsia="sr-Latn-CS"/>
        </w:rPr>
        <w:t>8</w:t>
      </w:r>
      <w:r w:rsidR="001449F5" w:rsidRPr="006A3FC1">
        <w:rPr>
          <w:rFonts w:ascii="Times New Roman" w:hAnsi="Times New Roman"/>
          <w:bCs/>
          <w:color w:val="000000"/>
          <w:lang w:eastAsia="sr-Latn-CS"/>
        </w:rPr>
        <w:t>/201</w:t>
      </w:r>
      <w:r w:rsidR="001A3802">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 разр</w:t>
      </w:r>
      <w:r w:rsidR="002242B0">
        <w:rPr>
          <w:rFonts w:ascii="Times New Roman" w:hAnsi="Times New Roman"/>
          <w:bCs/>
          <w:color w:val="000000"/>
          <w:lang w:eastAsia="sr-Latn-CS"/>
        </w:rPr>
        <w:t>еда (пролеће-април/мај), наставе у природи ученика 2</w:t>
      </w:r>
      <w:r w:rsidR="001449F5" w:rsidRPr="006A3FC1">
        <w:rPr>
          <w:rFonts w:ascii="Times New Roman" w:hAnsi="Times New Roman"/>
          <w:bCs/>
          <w:color w:val="000000"/>
          <w:lang w:eastAsia="sr-Latn-CS"/>
        </w:rPr>
        <w:t>. до 4. раз</w:t>
      </w:r>
      <w:r w:rsidR="001A3802">
        <w:rPr>
          <w:rFonts w:ascii="Times New Roman" w:hAnsi="Times New Roman"/>
          <w:bCs/>
          <w:color w:val="000000"/>
          <w:lang w:eastAsia="sr-Latn-CS"/>
        </w:rPr>
        <w:t xml:space="preserve">реда (у школској </w:t>
      </w:r>
      <w:proofErr w:type="spellStart"/>
      <w:r w:rsidR="001A3802">
        <w:rPr>
          <w:rFonts w:ascii="Times New Roman" w:hAnsi="Times New Roman"/>
          <w:bCs/>
          <w:color w:val="000000"/>
          <w:lang w:eastAsia="sr-Latn-CS"/>
        </w:rPr>
        <w:t>2018/2019</w:t>
      </w:r>
      <w:r w:rsidR="00EE64A0">
        <w:rPr>
          <w:rFonts w:ascii="Times New Roman" w:hAnsi="Times New Roman"/>
          <w:bCs/>
          <w:color w:val="000000"/>
          <w:lang w:eastAsia="sr-Latn-CS"/>
        </w:rPr>
        <w:t>.години</w:t>
      </w:r>
      <w:proofErr w:type="spellEnd"/>
      <w:r w:rsidR="00EE64A0">
        <w:rPr>
          <w:rFonts w:ascii="Times New Roman" w:hAnsi="Times New Roman"/>
          <w:bCs/>
          <w:color w:val="000000"/>
          <w:lang w:eastAsia="sr-Latn-CS"/>
        </w:rPr>
        <w:t>-пролеће-</w:t>
      </w:r>
      <w:proofErr w:type="spellStart"/>
      <w:r w:rsidR="00EE64A0">
        <w:rPr>
          <w:rFonts w:ascii="Times New Roman" w:hAnsi="Times New Roman"/>
          <w:bCs/>
          <w:color w:val="000000"/>
          <w:lang w:val="sr-Cyrl-RS" w:eastAsia="sr-Latn-CS"/>
        </w:rPr>
        <w:t>15.март</w:t>
      </w:r>
      <w:proofErr w:type="spellEnd"/>
      <w:r w:rsidR="00EE64A0">
        <w:rPr>
          <w:rFonts w:ascii="Times New Roman" w:hAnsi="Times New Roman"/>
          <w:bCs/>
          <w:color w:val="000000"/>
          <w:lang w:val="sr-Cyrl-RS" w:eastAsia="sr-Latn-CS"/>
        </w:rPr>
        <w:t>-</w:t>
      </w:r>
      <w:proofErr w:type="spellStart"/>
      <w:r w:rsidR="00EE64A0">
        <w:rPr>
          <w:rFonts w:ascii="Times New Roman" w:hAnsi="Times New Roman"/>
          <w:bCs/>
          <w:color w:val="000000"/>
          <w:lang w:val="sr-Cyrl-RS" w:eastAsia="sr-Latn-CS"/>
        </w:rPr>
        <w:t>14.јун</w:t>
      </w:r>
      <w:proofErr w:type="spellEnd"/>
      <w:r w:rsidR="00835A1C">
        <w:rPr>
          <w:rFonts w:ascii="Times New Roman" w:hAnsi="Times New Roman"/>
          <w:bCs/>
          <w:color w:val="000000"/>
          <w:lang w:eastAsia="sr-Latn-CS"/>
        </w:rPr>
        <w:t xml:space="preserve">),екскурзије ученика 8. разреда </w:t>
      </w:r>
      <w:r w:rsidRPr="006A3FC1">
        <w:rPr>
          <w:rFonts w:ascii="Times New Roman" w:hAnsi="Times New Roman"/>
          <w:bCs/>
          <w:color w:val="000000"/>
          <w:lang w:eastAsia="sr-Latn-CS"/>
        </w:rPr>
        <w:t>(јесен-</w:t>
      </w:r>
      <w:r w:rsidR="00F436EF">
        <w:rPr>
          <w:rFonts w:ascii="Times New Roman" w:hAnsi="Times New Roman"/>
          <w:bCs/>
          <w:color w:val="000000"/>
          <w:lang w:eastAsia="sr-Latn-CS"/>
        </w:rPr>
        <w:t>септембар/октобар)</w:t>
      </w:r>
      <w:r w:rsidR="008F5958">
        <w:rPr>
          <w:rFonts w:ascii="Times New Roman" w:hAnsi="Times New Roman"/>
          <w:bCs/>
          <w:color w:val="000000"/>
          <w:lang w:eastAsia="sr-Latn-CS"/>
        </w:rPr>
        <w:t xml:space="preserve">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w:t>
      </w:r>
      <w:r w:rsidR="007E2CEB">
        <w:rPr>
          <w:rFonts w:ascii="Times New Roman" w:hAnsi="Times New Roman"/>
          <w:color w:val="000000"/>
        </w:rPr>
        <w:t>чиоца Основне школе ''Десанка Максимовић</w:t>
      </w:r>
      <w:r w:rsidRPr="006A3FC1">
        <w:rPr>
          <w:rFonts w:ascii="Times New Roman" w:hAnsi="Times New Roman"/>
          <w:color w:val="000000"/>
        </w:rPr>
        <w:t>'' из Пожаревца,</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00F436EF">
        <w:rPr>
          <w:rFonts w:ascii="Times New Roman" w:hAnsi="Times New Roman"/>
          <w:color w:val="000000"/>
        </w:rPr>
        <w:t xml:space="preserve">м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00835A1C">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00835A1C">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proofErr w:type="spellStart"/>
      <w:proofErr w:type="gramStart"/>
      <w:r w:rsidRPr="006A3FC1">
        <w:rPr>
          <w:rFonts w:ascii="Times New Roman" w:hAnsi="Times New Roman"/>
          <w:b/>
          <w:bCs/>
          <w:i/>
          <w:iCs/>
          <w:u w:val="single"/>
          <w:lang w:val="en-US"/>
        </w:rPr>
        <w:t>Уколико</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понуду</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подноси</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група</w:t>
      </w:r>
      <w:proofErr w:type="spellEnd"/>
      <w:r w:rsidRPr="006A3FC1">
        <w:rPr>
          <w:rFonts w:ascii="Times New Roman" w:hAnsi="Times New Roman"/>
          <w:b/>
          <w:bCs/>
          <w:i/>
          <w:iCs/>
          <w:u w:val="single"/>
          <w:lang w:val="en-US"/>
        </w:rPr>
        <w:t xml:space="preserve"> </w:t>
      </w:r>
      <w:proofErr w:type="spellStart"/>
      <w:r w:rsidRPr="006A3FC1">
        <w:rPr>
          <w:rFonts w:ascii="Times New Roman" w:hAnsi="Times New Roman"/>
          <w:b/>
          <w:bCs/>
          <w:i/>
          <w:iCs/>
          <w:u w:val="single"/>
          <w:lang w:val="en-US"/>
        </w:rPr>
        <w:t>понуђача</w:t>
      </w:r>
      <w:proofErr w:type="spellEnd"/>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proofErr w:type="spellStart"/>
      <w:r w:rsidRPr="006A3FC1">
        <w:rPr>
          <w:rFonts w:ascii="Times New Roman" w:hAnsi="Times New Roman"/>
          <w:bCs/>
          <w:i/>
          <w:iCs/>
          <w:lang w:val="en-US"/>
        </w:rPr>
        <w:t>свак</w:t>
      </w:r>
      <w:r w:rsidRPr="006A3FC1">
        <w:rPr>
          <w:rFonts w:ascii="Times New Roman" w:hAnsi="Times New Roman"/>
          <w:bCs/>
          <w:i/>
          <w:iCs/>
        </w:rPr>
        <w:t>ог</w:t>
      </w:r>
      <w:proofErr w:type="spellEnd"/>
      <w:r w:rsidRPr="006A3FC1">
        <w:rPr>
          <w:rFonts w:ascii="Times New Roman" w:hAnsi="Times New Roman"/>
          <w:bCs/>
          <w:i/>
          <w:iCs/>
        </w:rPr>
        <w:t xml:space="preserve"> </w:t>
      </w:r>
      <w:proofErr w:type="spellStart"/>
      <w:r w:rsidRPr="006A3FC1">
        <w:rPr>
          <w:rFonts w:ascii="Times New Roman" w:hAnsi="Times New Roman"/>
          <w:bCs/>
          <w:i/>
          <w:iCs/>
          <w:lang w:val="en-US"/>
        </w:rPr>
        <w:t>понуђач</w:t>
      </w:r>
      <w:proofErr w:type="spellEnd"/>
      <w:r w:rsidRPr="006A3FC1">
        <w:rPr>
          <w:rFonts w:ascii="Times New Roman" w:hAnsi="Times New Roman"/>
          <w:bCs/>
          <w:i/>
          <w:iCs/>
        </w:rPr>
        <w:t>а</w:t>
      </w:r>
      <w:r w:rsidRPr="006A3FC1">
        <w:rPr>
          <w:rFonts w:ascii="Times New Roman" w:hAnsi="Times New Roman"/>
          <w:bCs/>
          <w:i/>
          <w:iCs/>
          <w:lang w:val="en-US"/>
        </w:rPr>
        <w:t xml:space="preserve"> </w:t>
      </w:r>
      <w:proofErr w:type="spellStart"/>
      <w:r w:rsidRPr="006A3FC1">
        <w:rPr>
          <w:rFonts w:ascii="Times New Roman" w:hAnsi="Times New Roman"/>
          <w:bCs/>
          <w:i/>
          <w:iCs/>
          <w:lang w:val="en-US"/>
        </w:rPr>
        <w:t>из</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групе</w:t>
      </w:r>
      <w:proofErr w:type="spellEnd"/>
      <w:r w:rsidRPr="006A3FC1">
        <w:rPr>
          <w:rFonts w:ascii="Times New Roman" w:hAnsi="Times New Roman"/>
          <w:bCs/>
          <w:i/>
          <w:iCs/>
          <w:lang w:val="en-US"/>
        </w:rPr>
        <w:t xml:space="preserve"> </w:t>
      </w:r>
      <w:proofErr w:type="spellStart"/>
      <w:r w:rsidRPr="006A3FC1">
        <w:rPr>
          <w:rFonts w:ascii="Times New Roman" w:hAnsi="Times New Roman"/>
          <w:bCs/>
          <w:i/>
          <w:iCs/>
          <w:lang w:val="en-US"/>
        </w:rPr>
        <w:t>понуђача</w:t>
      </w:r>
      <w:proofErr w:type="spellEnd"/>
      <w:r w:rsidRPr="006A3FC1">
        <w:rPr>
          <w:rFonts w:ascii="Times New Roman" w:hAnsi="Times New Roman"/>
          <w:bCs/>
          <w:i/>
          <w:iCs/>
        </w:rPr>
        <w:t xml:space="preserve"> и оверена печатом.</w:t>
      </w:r>
      <w:proofErr w:type="gramEnd"/>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P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eastAsia="sr-Latn-CS"/>
        </w:rPr>
      </w:pPr>
    </w:p>
    <w:p w:rsidR="004D4464" w:rsidRPr="00DC7F00"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00A96389">
        <w:rPr>
          <w:rFonts w:ascii="Times New Roman" w:hAnsi="Times New Roman"/>
        </w:rPr>
        <w:t xml:space="preserve"> </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00F65025">
        <w:rPr>
          <w:rFonts w:ascii="Times New Roman" w:hAnsi="Times New Roman"/>
          <w:spacing w:val="4"/>
          <w:lang w:val="sr-Cyrl-RS"/>
        </w:rPr>
        <w:t>у</w:t>
      </w:r>
      <w:r w:rsidR="00A96389">
        <w:rPr>
          <w:rFonts w:ascii="Times New Roman" w:hAnsi="Times New Roman"/>
          <w:spacing w:val="4"/>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w:t>
      </w:r>
      <w:r w:rsidR="00A96389">
        <w:rPr>
          <w:rFonts w:ascii="Times New Roman" w:hAnsi="Times New Roman"/>
        </w:rPr>
        <w:t xml:space="preserve"> </w:t>
      </w:r>
      <w:r w:rsidRPr="006A3FC1">
        <w:rPr>
          <w:rFonts w:ascii="Times New Roman" w:hAnsi="Times New Roman"/>
        </w:rPr>
        <w:t>у поступку Јавне набавке мале вредности</w:t>
      </w:r>
      <w:r w:rsidRPr="006A3FC1">
        <w:rPr>
          <w:rFonts w:ascii="Times New Roman" w:hAnsi="Times New Roman"/>
          <w:spacing w:val="1"/>
        </w:rPr>
        <w:t>,</w:t>
      </w:r>
      <w:r w:rsidR="00AB16F9">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A96389">
        <w:rPr>
          <w:rFonts w:ascii="Times New Roman" w:hAnsi="Times New Roman"/>
          <w:bCs/>
          <w:color w:val="000000"/>
          <w:lang w:eastAsia="sr-Latn-CS"/>
        </w:rPr>
        <w:t>8</w:t>
      </w:r>
      <w:r w:rsidR="001449F5" w:rsidRPr="006A3FC1">
        <w:rPr>
          <w:rFonts w:ascii="Times New Roman" w:hAnsi="Times New Roman"/>
          <w:bCs/>
          <w:color w:val="000000"/>
          <w:lang w:eastAsia="sr-Latn-CS"/>
        </w:rPr>
        <w:t>/201</w:t>
      </w:r>
      <w:r w:rsidR="00A96389">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8C237B">
        <w:rPr>
          <w:rFonts w:ascii="Times New Roman" w:hAnsi="Times New Roman"/>
          <w:bCs/>
          <w:color w:val="000000"/>
          <w:lang w:eastAsia="sr-Latn-CS"/>
        </w:rPr>
        <w:t>. разреда (пролеће-април/мај), наставе у природи ученика 2</w:t>
      </w:r>
      <w:r w:rsidR="001449F5" w:rsidRPr="006A3FC1">
        <w:rPr>
          <w:rFonts w:ascii="Times New Roman" w:hAnsi="Times New Roman"/>
          <w:bCs/>
          <w:color w:val="000000"/>
          <w:lang w:eastAsia="sr-Latn-CS"/>
        </w:rPr>
        <w:t xml:space="preserve">. до 4. разреда (у школској </w:t>
      </w:r>
      <w:proofErr w:type="spellStart"/>
      <w:r w:rsidR="001449F5" w:rsidRPr="006A3FC1">
        <w:rPr>
          <w:rFonts w:ascii="Times New Roman" w:hAnsi="Times New Roman"/>
          <w:bCs/>
          <w:color w:val="000000"/>
          <w:lang w:eastAsia="sr-Latn-CS"/>
        </w:rPr>
        <w:t>2</w:t>
      </w:r>
      <w:r w:rsidR="00A96389">
        <w:rPr>
          <w:rFonts w:ascii="Times New Roman" w:hAnsi="Times New Roman"/>
          <w:bCs/>
          <w:color w:val="000000"/>
          <w:lang w:eastAsia="sr-Latn-CS"/>
        </w:rPr>
        <w:t>018/2019</w:t>
      </w:r>
      <w:r w:rsidR="00192E7B">
        <w:rPr>
          <w:rFonts w:ascii="Times New Roman" w:hAnsi="Times New Roman"/>
          <w:bCs/>
          <w:color w:val="000000"/>
          <w:lang w:eastAsia="sr-Latn-CS"/>
        </w:rPr>
        <w:t>.години</w:t>
      </w:r>
      <w:proofErr w:type="spellEnd"/>
      <w:r w:rsidR="00192E7B">
        <w:rPr>
          <w:rFonts w:ascii="Times New Roman" w:hAnsi="Times New Roman"/>
          <w:bCs/>
          <w:color w:val="000000"/>
          <w:lang w:eastAsia="sr-Latn-CS"/>
        </w:rPr>
        <w:t>-пролеће-</w:t>
      </w:r>
      <w:r w:rsidR="00192E7B">
        <w:rPr>
          <w:rFonts w:ascii="Times New Roman" w:hAnsi="Times New Roman"/>
          <w:bCs/>
          <w:color w:val="000000"/>
          <w:lang w:val="sr-Cyrl-RS" w:eastAsia="sr-Latn-CS"/>
        </w:rPr>
        <w:t>15.-март-</w:t>
      </w:r>
      <w:proofErr w:type="spellStart"/>
      <w:r w:rsidR="00192E7B">
        <w:rPr>
          <w:rFonts w:ascii="Times New Roman" w:hAnsi="Times New Roman"/>
          <w:bCs/>
          <w:color w:val="000000"/>
          <w:lang w:val="sr-Cyrl-RS" w:eastAsia="sr-Latn-CS"/>
        </w:rPr>
        <w:t>14.јун</w:t>
      </w:r>
      <w:proofErr w:type="spellEnd"/>
      <w:r w:rsidR="006613D1">
        <w:rPr>
          <w:rFonts w:ascii="Times New Roman" w:hAnsi="Times New Roman"/>
          <w:bCs/>
          <w:color w:val="000000"/>
          <w:lang w:eastAsia="sr-Latn-CS"/>
        </w:rPr>
        <w:t>)</w:t>
      </w:r>
      <w:r w:rsidRPr="006A3FC1">
        <w:rPr>
          <w:rFonts w:ascii="Times New Roman" w:hAnsi="Times New Roman"/>
          <w:bCs/>
          <w:color w:val="000000"/>
          <w:lang w:eastAsia="sr-Latn-CS"/>
        </w:rPr>
        <w:t xml:space="preserve"> </w:t>
      </w:r>
      <w:r w:rsidR="006613D1">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8F2199">
        <w:rPr>
          <w:rFonts w:ascii="Times New Roman" w:hAnsi="Times New Roman"/>
          <w:bCs/>
          <w:color w:val="000000"/>
          <w:lang w:eastAsia="sr-Latn-CS"/>
        </w:rPr>
        <w:t>птембар/октобар)</w:t>
      </w:r>
      <w:r w:rsidR="006613D1">
        <w:rPr>
          <w:rFonts w:ascii="Times New Roman" w:hAnsi="Times New Roman"/>
          <w:bCs/>
          <w:color w:val="000000"/>
          <w:lang w:eastAsia="sr-Latn-CS"/>
        </w:rPr>
        <w:t xml:space="preserve"> </w:t>
      </w:r>
      <w:r w:rsidR="008F2199">
        <w:rPr>
          <w:rFonts w:ascii="Times New Roman" w:hAnsi="Times New Roman"/>
          <w:bCs/>
          <w:color w:val="000000"/>
        </w:rPr>
        <w:t xml:space="preserve">, </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A96389">
        <w:rPr>
          <w:rFonts w:ascii="Times New Roman" w:hAnsi="Times New Roman"/>
          <w:color w:val="000000"/>
        </w:rPr>
        <w:t>: 02</w:t>
      </w:r>
      <w:r w:rsidR="002B2D78">
        <w:rPr>
          <w:rFonts w:ascii="Times New Roman" w:hAnsi="Times New Roman"/>
          <w:color w:val="000000"/>
        </w:rPr>
        <w:t>/</w:t>
      </w:r>
      <w:r w:rsidR="00A96389">
        <w:rPr>
          <w:rFonts w:ascii="Times New Roman" w:hAnsi="Times New Roman"/>
          <w:color w:val="000000"/>
        </w:rPr>
        <w:t>2019</w:t>
      </w:r>
      <w:r w:rsidR="008F2199">
        <w:rPr>
          <w:rFonts w:ascii="Times New Roman" w:hAnsi="Times New Roman"/>
          <w:color w:val="000000"/>
        </w:rPr>
        <w:t>, наручиоца</w:t>
      </w:r>
      <w:r w:rsidR="00A9638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w:t>
      </w:r>
      <w:r w:rsidR="00A96389">
        <w:rPr>
          <w:rFonts w:ascii="Times New Roman" w:hAnsi="Times New Roman"/>
          <w:color w:val="000000"/>
        </w:rPr>
        <w:t xml:space="preserve"> </w:t>
      </w:r>
      <w:r w:rsidRPr="006A3FC1">
        <w:rPr>
          <w:rFonts w:ascii="Times New Roman" w:hAnsi="Times New Roman"/>
          <w:color w:val="000000"/>
        </w:rPr>
        <w:t>ш</w:t>
      </w:r>
      <w:r w:rsidRPr="006A3FC1">
        <w:rPr>
          <w:rFonts w:ascii="Times New Roman" w:hAnsi="Times New Roman"/>
          <w:color w:val="000000"/>
          <w:spacing w:val="-11"/>
        </w:rPr>
        <w:t>к</w:t>
      </w:r>
      <w:r w:rsidRPr="006A3FC1">
        <w:rPr>
          <w:rFonts w:ascii="Times New Roman" w:hAnsi="Times New Roman"/>
          <w:color w:val="000000"/>
          <w:spacing w:val="-2"/>
        </w:rPr>
        <w:t>о</w:t>
      </w:r>
      <w:r w:rsidR="002B2D78">
        <w:rPr>
          <w:rFonts w:ascii="Times New Roman" w:hAnsi="Times New Roman"/>
          <w:color w:val="000000"/>
        </w:rPr>
        <w:t>ле ''Десанка Максимовић</w:t>
      </w:r>
      <w:r w:rsidRPr="006A3FC1">
        <w:rPr>
          <w:rFonts w:ascii="Times New Roman" w:hAnsi="Times New Roman"/>
          <w:color w:val="000000"/>
        </w:rPr>
        <w:t>''</w:t>
      </w:r>
      <w:r w:rsidRPr="006A3FC1">
        <w:rPr>
          <w:rFonts w:ascii="Times New Roman" w:hAnsi="Times New Roman"/>
          <w:color w:val="000000"/>
          <w:spacing w:val="-2"/>
        </w:rPr>
        <w:t xml:space="preserve"> из</w:t>
      </w:r>
      <w:r w:rsidR="00A96389">
        <w:rPr>
          <w:rFonts w:ascii="Times New Roman" w:hAnsi="Times New Roman"/>
          <w:color w:val="000000"/>
          <w:spacing w:val="-2"/>
        </w:rPr>
        <w:t xml:space="preserve"> </w:t>
      </w:r>
      <w:r w:rsidRPr="006A3FC1">
        <w:rPr>
          <w:rFonts w:ascii="Times New Roman" w:hAnsi="Times New Roman"/>
          <w:color w:val="000000"/>
        </w:rPr>
        <w:t xml:space="preserve">Пожаревца,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w:t>
      </w:r>
      <w:r w:rsidR="00DC7F00">
        <w:rPr>
          <w:rFonts w:ascii="Times New Roman" w:hAnsi="Times New Roman"/>
          <w:color w:val="000000"/>
        </w:rPr>
        <w:t xml:space="preserve"> </w:t>
      </w:r>
      <w:r w:rsidRPr="006A3FC1">
        <w:rPr>
          <w:rFonts w:ascii="Times New Roman" w:hAnsi="Times New Roman"/>
          <w:color w:val="000000"/>
        </w:rPr>
        <w:t>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оје</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з</w:t>
      </w:r>
      <w:r w:rsidR="00DC7F00">
        <w:rPr>
          <w:rFonts w:ascii="Times New Roman" w:hAnsi="Times New Roman"/>
          <w:color w:val="000000"/>
        </w:rPr>
        <w:t xml:space="preserve"> </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00DC7F00">
        <w:rPr>
          <w:rFonts w:ascii="Times New Roman" w:hAnsi="Times New Roman"/>
          <w:color w:val="000000"/>
        </w:rPr>
        <w:t xml:space="preserve"> </w:t>
      </w:r>
      <w:r w:rsidRPr="006A3FC1">
        <w:rPr>
          <w:rFonts w:ascii="Times New Roman" w:hAnsi="Times New Roman"/>
        </w:rPr>
        <w:t>о</w:t>
      </w:r>
      <w:r w:rsidR="00DC7F00">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00DC7F00">
        <w:rPr>
          <w:rFonts w:ascii="Times New Roman" w:hAnsi="Times New Roman"/>
        </w:rPr>
        <w:t xml:space="preserve"> </w:t>
      </w:r>
      <w:r w:rsidRPr="006A3FC1">
        <w:rPr>
          <w:rFonts w:ascii="Times New Roman" w:hAnsi="Times New Roman"/>
          <w:spacing w:val="1"/>
        </w:rPr>
        <w:t>н</w:t>
      </w:r>
      <w:r w:rsidRPr="006A3FC1">
        <w:rPr>
          <w:rFonts w:ascii="Times New Roman" w:hAnsi="Times New Roman"/>
        </w:rPr>
        <w:t>а</w:t>
      </w:r>
      <w:r w:rsidR="00DC7F00">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00A96389">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00A96389">
        <w:rPr>
          <w:rFonts w:ascii="Times New Roman" w:hAnsi="Times New Roman"/>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00A96389">
        <w:rPr>
          <w:rFonts w:ascii="Times New Roman" w:hAnsi="Times New Roman"/>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М.П.                   </w:t>
      </w:r>
      <w:r w:rsidRPr="006A3FC1">
        <w:rPr>
          <w:rFonts w:ascii="Times New Roman" w:hAnsi="Times New Roman"/>
          <w:bCs/>
          <w:iCs/>
        </w:rPr>
        <w:tab/>
      </w:r>
      <w:r w:rsidRPr="006A3FC1">
        <w:rPr>
          <w:rFonts w:ascii="Times New Roman" w:hAnsi="Times New Roman"/>
          <w:bCs/>
          <w:iCs/>
        </w:rPr>
        <w:tab/>
        <w:t>__________________</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P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Pr="00281C57" w:rsidRDefault="00281C57"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7A1956" w:rsidP="00000A87">
      <w:pPr>
        <w:widowControl w:val="0"/>
        <w:autoSpaceDE w:val="0"/>
        <w:autoSpaceDN w:val="0"/>
        <w:adjustRightInd w:val="0"/>
        <w:spacing w:after="0" w:line="240" w:lineRule="auto"/>
        <w:ind w:left="2880" w:right="4226" w:firstLine="720"/>
        <w:jc w:val="center"/>
        <w:rPr>
          <w:rFonts w:ascii="Times New Roman" w:hAnsi="Times New Roman"/>
        </w:rPr>
      </w:pPr>
      <w:r>
        <w:rPr>
          <w:rFonts w:ascii="Times New Roman" w:hAnsi="Times New Roman"/>
          <w:b/>
          <w:bCs/>
        </w:rPr>
        <w:t xml:space="preserve">       </w:t>
      </w:r>
      <w:r w:rsidR="004D4464" w:rsidRPr="006A3FC1">
        <w:rPr>
          <w:rFonts w:ascii="Times New Roman" w:hAnsi="Times New Roman"/>
          <w:b/>
          <w:bCs/>
        </w:rPr>
        <w:t>И</w:t>
      </w:r>
      <w:r>
        <w:rPr>
          <w:rFonts w:ascii="Times New Roman" w:hAnsi="Times New Roman"/>
          <w:b/>
          <w:bCs/>
        </w:rPr>
        <w:t xml:space="preserve"> </w:t>
      </w:r>
      <w:r w:rsidR="004D4464" w:rsidRPr="006A3FC1">
        <w:rPr>
          <w:rFonts w:ascii="Times New Roman" w:hAnsi="Times New Roman"/>
          <w:b/>
          <w:bCs/>
        </w:rPr>
        <w:t>З</w:t>
      </w:r>
      <w:r>
        <w:rPr>
          <w:rFonts w:ascii="Times New Roman" w:hAnsi="Times New Roman"/>
          <w:b/>
          <w:b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3"/>
        </w:rPr>
        <w:t>Д</w:t>
      </w:r>
      <w:r w:rsidRPr="006A3FC1">
        <w:rPr>
          <w:rFonts w:ascii="Times New Roman" w:hAnsi="Times New Roman"/>
          <w:b/>
          <w:bCs/>
        </w:rPr>
        <w:t>А</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007A1956">
        <w:rPr>
          <w:rFonts w:ascii="Times New Roman" w:hAnsi="Times New Roman"/>
          <w:b/>
          <w:bCs/>
        </w:rPr>
        <w:t xml:space="preserve"> </w:t>
      </w:r>
      <w:r w:rsidRPr="006A3FC1">
        <w:rPr>
          <w:rFonts w:ascii="Times New Roman" w:hAnsi="Times New Roman"/>
          <w:b/>
          <w:bCs/>
        </w:rPr>
        <w:t>ИЗ</w:t>
      </w:r>
      <w:r w:rsidR="007A1956">
        <w:rPr>
          <w:rFonts w:ascii="Times New Roman" w:hAnsi="Times New Roman"/>
          <w:b/>
          <w:bCs/>
        </w:rPr>
        <w:t xml:space="preserve"> </w:t>
      </w:r>
      <w:r w:rsidRPr="006A3FC1">
        <w:rPr>
          <w:rFonts w:ascii="Times New Roman" w:hAnsi="Times New Roman"/>
          <w:b/>
          <w:bCs/>
        </w:rPr>
        <w:t>ЈАВНОГ</w:t>
      </w:r>
      <w:r w:rsidR="007A1956">
        <w:rPr>
          <w:rFonts w:ascii="Times New Roman" w:hAnsi="Times New Roman"/>
          <w:b/>
          <w:b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F943E7"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001956D8">
        <w:rPr>
          <w:rFonts w:ascii="Times New Roman" w:hAnsi="Times New Roman"/>
          <w:position w:val="-1"/>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001956D8">
        <w:rPr>
          <w:rFonts w:ascii="Times New Roman" w:hAnsi="Times New Roman"/>
          <w:spacing w:val="-5"/>
        </w:rPr>
        <w:t>м</w:t>
      </w:r>
      <w:r w:rsidR="001956D8">
        <w:rPr>
          <w:rFonts w:ascii="Times New Roman" w:hAnsi="Times New Roman"/>
        </w:rPr>
        <w:t xml:space="preserve"> </w:t>
      </w:r>
      <w:r w:rsidRPr="006A3FC1">
        <w:rPr>
          <w:rFonts w:ascii="Times New Roman" w:hAnsi="Times New Roman"/>
        </w:rPr>
        <w:t>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rPr>
        <w:t>и</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з</w:t>
      </w:r>
      <w:r w:rsidRPr="006A3FC1">
        <w:rPr>
          <w:rFonts w:ascii="Times New Roman" w:hAnsi="Times New Roman"/>
        </w:rPr>
        <w:t>а</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001956D8">
        <w:rPr>
          <w:rFonts w:ascii="Times New Roman" w:hAnsi="Times New Roman"/>
        </w:rPr>
        <w:t xml:space="preserve"> </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 xml:space="preserve">вку број </w:t>
      </w:r>
      <w:r w:rsidR="001956D8">
        <w:rPr>
          <w:rFonts w:ascii="Times New Roman" w:hAnsi="Times New Roman"/>
          <w:color w:val="000000"/>
        </w:rPr>
        <w:t>0</w:t>
      </w:r>
      <w:r w:rsidR="00915C55">
        <w:rPr>
          <w:rFonts w:ascii="Times New Roman" w:hAnsi="Times New Roman"/>
          <w:color w:val="000000"/>
        </w:rPr>
        <w:t>2</w:t>
      </w:r>
      <w:r w:rsidR="00000A87">
        <w:rPr>
          <w:rFonts w:ascii="Times New Roman" w:hAnsi="Times New Roman"/>
          <w:color w:val="000000"/>
        </w:rPr>
        <w:t xml:space="preserve"> /</w:t>
      </w:r>
      <w:r w:rsidR="001956D8">
        <w:rPr>
          <w:rFonts w:ascii="Times New Roman" w:hAnsi="Times New Roman"/>
          <w:color w:val="000000"/>
        </w:rPr>
        <w:t xml:space="preserve">2019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4D4464"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7A1956">
        <w:rPr>
          <w:rFonts w:ascii="Times New Roman" w:hAnsi="Times New Roman"/>
          <w:bCs/>
          <w:color w:val="000000"/>
          <w:lang w:eastAsia="sr-Latn-CS"/>
        </w:rPr>
        <w:t>8</w:t>
      </w:r>
      <w:r w:rsidR="001449F5" w:rsidRPr="006A3FC1">
        <w:rPr>
          <w:rFonts w:ascii="Times New Roman" w:hAnsi="Times New Roman"/>
          <w:bCs/>
          <w:color w:val="000000"/>
          <w:lang w:eastAsia="sr-Latn-CS"/>
        </w:rPr>
        <w:t>/201</w:t>
      </w:r>
      <w:r w:rsidR="007A1956">
        <w:rPr>
          <w:rFonts w:ascii="Times New Roman" w:hAnsi="Times New Roman"/>
          <w:bCs/>
          <w:color w:val="000000"/>
          <w:lang w:eastAsia="sr-Latn-CS"/>
        </w:rPr>
        <w:t>9</w:t>
      </w:r>
      <w:r w:rsidR="004D4464" w:rsidRPr="006A3FC1">
        <w:rPr>
          <w:rFonts w:ascii="Times New Roman" w:hAnsi="Times New Roman"/>
          <w:bCs/>
          <w:color w:val="000000"/>
          <w:lang w:eastAsia="sr-Latn-CS"/>
        </w:rPr>
        <w:t>.години-извођење екскурзије ученика 1.2. 3. 4. 5. 6. и 7</w:t>
      </w:r>
      <w:r w:rsidR="00033F78">
        <w:rPr>
          <w:rFonts w:ascii="Times New Roman" w:hAnsi="Times New Roman"/>
          <w:bCs/>
          <w:color w:val="000000"/>
          <w:lang w:eastAsia="sr-Latn-CS"/>
        </w:rPr>
        <w:t>. разреда (пролеће-април/мај), наставе у природи ученика 2</w:t>
      </w:r>
      <w:r w:rsidR="007A1956">
        <w:rPr>
          <w:rFonts w:ascii="Times New Roman" w:hAnsi="Times New Roman"/>
          <w:bCs/>
          <w:color w:val="000000"/>
          <w:lang w:eastAsia="sr-Latn-CS"/>
        </w:rPr>
        <w:t xml:space="preserve">. до 4. разреда (у школској </w:t>
      </w:r>
      <w:proofErr w:type="spellStart"/>
      <w:r w:rsidR="007A1956">
        <w:rPr>
          <w:rFonts w:ascii="Times New Roman" w:hAnsi="Times New Roman"/>
          <w:bCs/>
          <w:color w:val="000000"/>
          <w:lang w:eastAsia="sr-Latn-CS"/>
        </w:rPr>
        <w:t>2018/2019</w:t>
      </w:r>
      <w:r w:rsidR="007A2274">
        <w:rPr>
          <w:rFonts w:ascii="Times New Roman" w:hAnsi="Times New Roman"/>
          <w:bCs/>
          <w:color w:val="000000"/>
          <w:lang w:eastAsia="sr-Latn-CS"/>
        </w:rPr>
        <w:t>.години</w:t>
      </w:r>
      <w:proofErr w:type="spellEnd"/>
      <w:r w:rsidR="007A2274">
        <w:rPr>
          <w:rFonts w:ascii="Times New Roman" w:hAnsi="Times New Roman"/>
          <w:bCs/>
          <w:color w:val="000000"/>
          <w:lang w:eastAsia="sr-Latn-CS"/>
        </w:rPr>
        <w:t>-пролеће-</w:t>
      </w:r>
      <w:proofErr w:type="spellStart"/>
      <w:r w:rsidR="007A2274">
        <w:rPr>
          <w:rFonts w:ascii="Times New Roman" w:hAnsi="Times New Roman"/>
          <w:bCs/>
          <w:color w:val="000000"/>
          <w:lang w:val="sr-Cyrl-RS" w:eastAsia="sr-Latn-CS"/>
        </w:rPr>
        <w:t>15.март</w:t>
      </w:r>
      <w:proofErr w:type="spellEnd"/>
      <w:r w:rsidR="007A2274">
        <w:rPr>
          <w:rFonts w:ascii="Times New Roman" w:hAnsi="Times New Roman"/>
          <w:bCs/>
          <w:color w:val="000000"/>
          <w:lang w:val="sr-Cyrl-RS" w:eastAsia="sr-Latn-CS"/>
        </w:rPr>
        <w:t>-</w:t>
      </w:r>
      <w:proofErr w:type="spellStart"/>
      <w:r w:rsidR="007A2274">
        <w:rPr>
          <w:rFonts w:ascii="Times New Roman" w:hAnsi="Times New Roman"/>
          <w:bCs/>
          <w:color w:val="000000"/>
          <w:lang w:val="sr-Cyrl-RS" w:eastAsia="sr-Latn-CS"/>
        </w:rPr>
        <w:t>14.јун</w:t>
      </w:r>
      <w:proofErr w:type="spellEnd"/>
      <w:r w:rsidR="001956D8">
        <w:rPr>
          <w:rFonts w:ascii="Times New Roman" w:hAnsi="Times New Roman"/>
          <w:bCs/>
          <w:color w:val="000000"/>
          <w:lang w:eastAsia="sr-Latn-CS"/>
        </w:rPr>
        <w:t>),</w:t>
      </w:r>
      <w:r w:rsidR="004D4464" w:rsidRPr="006A3FC1">
        <w:rPr>
          <w:rFonts w:ascii="Times New Roman" w:hAnsi="Times New Roman"/>
          <w:bCs/>
          <w:color w:val="000000"/>
          <w:lang w:eastAsia="sr-Latn-CS"/>
        </w:rPr>
        <w:t xml:space="preserve"> </w:t>
      </w:r>
      <w:r w:rsidR="003F2A2D">
        <w:rPr>
          <w:rFonts w:ascii="Times New Roman" w:hAnsi="Times New Roman"/>
          <w:bCs/>
          <w:color w:val="000000"/>
          <w:lang w:val="sr-Cyrl-RS" w:eastAsia="sr-Latn-CS"/>
        </w:rPr>
        <w:t xml:space="preserve">и </w:t>
      </w:r>
      <w:r w:rsidR="004D4464" w:rsidRPr="006A3FC1">
        <w:rPr>
          <w:rFonts w:ascii="Times New Roman" w:hAnsi="Times New Roman"/>
          <w:bCs/>
          <w:color w:val="000000"/>
          <w:lang w:eastAsia="sr-Latn-CS"/>
        </w:rPr>
        <w:t>екскурзије ученика 8. разреда(јесен-се</w:t>
      </w:r>
      <w:r w:rsidR="00033F78">
        <w:rPr>
          <w:rFonts w:ascii="Times New Roman" w:hAnsi="Times New Roman"/>
          <w:bCs/>
          <w:color w:val="000000"/>
          <w:lang w:eastAsia="sr-Latn-CS"/>
        </w:rPr>
        <w:t xml:space="preserve">птембар/октобар)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415B91"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/201</w:t>
      </w:r>
      <w:r w:rsidR="007A1956">
        <w:rPr>
          <w:rFonts w:ascii="Times New Roman" w:hAnsi="Times New Roman"/>
        </w:rPr>
        <w:t>9</w:t>
      </w:r>
      <w:r w:rsidRPr="006A3FC1">
        <w:rPr>
          <w:rFonts w:ascii="Times New Roman" w:hAnsi="Times New Roman"/>
        </w:rPr>
        <w:t>.</w:t>
      </w:r>
      <w:r w:rsidR="00AB1729">
        <w:rPr>
          <w:rFonts w:ascii="Times New Roman" w:hAnsi="Times New Roman"/>
        </w:rPr>
        <w:t>г</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rPr>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Default="007A1956"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E30859" w:rsidRPr="00403000" w:rsidRDefault="00E30859"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281C57" w:rsidRP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B14C7E">
        <w:rPr>
          <w:rFonts w:ascii="Times New Roman" w:hAnsi="Times New Roman"/>
          <w:color w:val="000000"/>
          <w:lang w:val="ru-RU"/>
        </w:rPr>
        <w:t>2018/2019</w:t>
      </w:r>
      <w:r w:rsidR="00EE5587">
        <w:rPr>
          <w:rFonts w:ascii="Times New Roman" w:hAnsi="Times New Roman"/>
          <w:color w:val="000000"/>
          <w:lang w:val="ru-RU"/>
        </w:rPr>
        <w:t>.години.</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proofErr w:type="spellStart"/>
            <w:r w:rsidRPr="006A3FC1">
              <w:rPr>
                <w:rFonts w:ascii="Times New Roman" w:hAnsi="Times New Roman"/>
                <w:lang w:val="en-US"/>
              </w:rPr>
              <w:t>Власник</w:t>
            </w:r>
            <w:proofErr w:type="spellEnd"/>
            <w:r w:rsidRPr="006A3FC1">
              <w:rPr>
                <w:rFonts w:ascii="Times New Roman" w:hAnsi="Times New Roman"/>
                <w:lang w:val="en-US"/>
              </w:rPr>
              <w:t xml:space="preserve">/ </w:t>
            </w:r>
            <w:proofErr w:type="spellStart"/>
            <w:r w:rsidRPr="006A3FC1">
              <w:rPr>
                <w:rFonts w:ascii="Times New Roman" w:hAnsi="Times New Roman"/>
                <w:lang w:val="en-US"/>
              </w:rPr>
              <w:t>број</w:t>
            </w:r>
            <w:proofErr w:type="spellEnd"/>
            <w:r w:rsidRPr="006A3FC1">
              <w:rPr>
                <w:rFonts w:ascii="Times New Roman" w:hAnsi="Times New Roman"/>
                <w:lang w:val="en-US"/>
              </w:rPr>
              <w:t xml:space="preserve"> </w:t>
            </w:r>
            <w:proofErr w:type="spellStart"/>
            <w:r w:rsidRPr="006A3FC1">
              <w:rPr>
                <w:rFonts w:ascii="Times New Roman" w:hAnsi="Times New Roman"/>
                <w:lang w:val="en-US"/>
              </w:rPr>
              <w:t>саобраћајне</w:t>
            </w:r>
            <w:proofErr w:type="spellEnd"/>
            <w:r w:rsidRPr="006A3FC1">
              <w:rPr>
                <w:rFonts w:ascii="Times New Roman" w:hAnsi="Times New Roman"/>
                <w:lang w:val="en-US"/>
              </w:rPr>
              <w:t xml:space="preserve"> </w:t>
            </w:r>
            <w:proofErr w:type="spellStart"/>
            <w:r w:rsidRPr="006A3FC1">
              <w:rPr>
                <w:rFonts w:ascii="Times New Roman" w:hAnsi="Times New Roman"/>
                <w:lang w:val="en-US"/>
              </w:rPr>
              <w:t>дозволе</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rPr>
            </w:pPr>
          </w:p>
          <w:p w:rsidR="00FB2447" w:rsidRPr="002B782F" w:rsidRDefault="00FB2447" w:rsidP="00FB2447">
            <w:pPr>
              <w:widowControl w:val="0"/>
              <w:autoSpaceDE w:val="0"/>
              <w:autoSpaceDN w:val="0"/>
              <w:adjustRightInd w:val="0"/>
              <w:spacing w:after="0" w:line="272" w:lineRule="exact"/>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157B38" w:rsidRDefault="004D4464" w:rsidP="004D4464">
      <w:pPr>
        <w:widowControl w:val="0"/>
        <w:autoSpaceDE w:val="0"/>
        <w:autoSpaceDN w:val="0"/>
        <w:adjustRightInd w:val="0"/>
        <w:spacing w:after="0" w:line="630" w:lineRule="atLeast"/>
        <w:rPr>
          <w:rFonts w:ascii="Times New Roman" w:hAnsi="Times New Roman"/>
          <w:color w:val="000000"/>
        </w:rPr>
      </w:pPr>
    </w:p>
    <w:p w:rsidR="004D4464" w:rsidRPr="00B14C7E"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/201</w:t>
      </w:r>
      <w:r w:rsidR="00B14C7E">
        <w:rPr>
          <w:rFonts w:ascii="Times New Roman" w:hAnsi="Times New Roman"/>
        </w:rPr>
        <w:t>9</w:t>
      </w:r>
      <w:r w:rsidRPr="00FB2447">
        <w:rPr>
          <w:rFonts w:ascii="Times New Roman" w:hAnsi="Times New Roman"/>
        </w:rPr>
        <w:t>.</w:t>
      </w:r>
      <w:r w:rsidR="00B14C7E" w:rsidRPr="00B14C7E">
        <w:rPr>
          <w:rFonts w:ascii="Times New Roman" w:hAnsi="Times New Roman"/>
          <w:spacing w:val="-4"/>
        </w:rPr>
        <w:t xml:space="preserve"> </w:t>
      </w:r>
      <w:r w:rsidR="00B14C7E">
        <w:rPr>
          <w:rFonts w:ascii="Times New Roman" w:hAnsi="Times New Roman"/>
          <w:spacing w:val="-4"/>
        </w:rPr>
        <w:t>г</w:t>
      </w:r>
      <w:r w:rsidR="00B14C7E" w:rsidRPr="00FB2447">
        <w:rPr>
          <w:rFonts w:ascii="Times New Roman" w:hAnsi="Times New Roman"/>
          <w:spacing w:val="-7"/>
        </w:rPr>
        <w:t>о</w:t>
      </w:r>
      <w:r w:rsidR="00B14C7E">
        <w:rPr>
          <w:rFonts w:ascii="Times New Roman" w:hAnsi="Times New Roman"/>
        </w:rPr>
        <w:t>д.</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4D4464" w:rsidRPr="00FB2447"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Default="00B14C7E" w:rsidP="004D4464">
      <w:pPr>
        <w:widowControl w:val="0"/>
        <w:autoSpaceDE w:val="0"/>
        <w:autoSpaceDN w:val="0"/>
        <w:adjustRightInd w:val="0"/>
        <w:spacing w:after="0" w:line="200" w:lineRule="exact"/>
        <w:rPr>
          <w:rFonts w:ascii="Times New Roman" w:hAnsi="Times New Roman"/>
        </w:rPr>
      </w:pPr>
      <w:r>
        <w:rPr>
          <w:rFonts w:ascii="Times New Roman" w:hAnsi="Times New Roman"/>
        </w:rPr>
        <w:t>Приложена документа у копији не морају бити оверена.</w:t>
      </w:r>
    </w:p>
    <w:p w:rsidR="00B14C7E" w:rsidRPr="00B14C7E" w:rsidRDefault="00B14C7E" w:rsidP="004D4464">
      <w:pPr>
        <w:widowControl w:val="0"/>
        <w:autoSpaceDE w:val="0"/>
        <w:autoSpaceDN w:val="0"/>
        <w:adjustRightInd w:val="0"/>
        <w:spacing w:after="0" w:line="200" w:lineRule="exact"/>
        <w:rPr>
          <w:rFonts w:ascii="Times New Roman" w:hAnsi="Times New Roman"/>
        </w:rPr>
      </w:pP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p>
    <w:p w:rsidR="004D4464" w:rsidRPr="006A3FC1" w:rsidRDefault="00B14C7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281C57" w:rsidRDefault="00B430A3" w:rsidP="00281C57">
      <w:pPr>
        <w:widowControl w:val="0"/>
        <w:tabs>
          <w:tab w:val="left" w:pos="640"/>
        </w:tabs>
        <w:autoSpaceDE w:val="0"/>
        <w:autoSpaceDN w:val="0"/>
        <w:adjustRightInd w:val="0"/>
        <w:spacing w:before="29" w:after="0" w:line="240" w:lineRule="auto"/>
        <w:ind w:right="5412"/>
        <w:jc w:val="both"/>
        <w:rPr>
          <w:rFonts w:ascii="Times New Roman" w:hAnsi="Times New Roman"/>
          <w:b/>
          <w:bCs/>
        </w:rPr>
      </w:pPr>
    </w:p>
    <w:p w:rsidR="00B430A3"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F07A37" w:rsidRDefault="00F07A37"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E84040" w:rsidRPr="00E84040" w:rsidRDefault="00E84040"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00157B38">
        <w:rPr>
          <w:rFonts w:ascii="Times New Roman" w:hAnsi="Times New Roman"/>
          <w:color w:val="000000"/>
        </w:rPr>
        <w:t>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4F67BC">
        <w:rPr>
          <w:rFonts w:ascii="Times New Roman" w:hAnsi="Times New Roman"/>
          <w:bCs/>
          <w:color w:val="000000"/>
          <w:lang w:eastAsia="sr-Latn-CS"/>
        </w:rPr>
        <w:t>8</w:t>
      </w:r>
      <w:r w:rsidR="001449F5" w:rsidRPr="006A3FC1">
        <w:rPr>
          <w:rFonts w:ascii="Times New Roman" w:hAnsi="Times New Roman"/>
          <w:bCs/>
          <w:color w:val="000000"/>
          <w:lang w:eastAsia="sr-Latn-CS"/>
        </w:rPr>
        <w:t>/201</w:t>
      </w:r>
      <w:r w:rsidR="004F67BC">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1B743D">
        <w:rPr>
          <w:rFonts w:ascii="Times New Roman" w:hAnsi="Times New Roman"/>
          <w:bCs/>
          <w:color w:val="000000"/>
          <w:lang w:eastAsia="sr-Latn-CS"/>
        </w:rPr>
        <w:t>. разреда (пролеће-април/мај), наставе у природи ученика 2</w:t>
      </w:r>
      <w:r w:rsidR="004F67BC">
        <w:rPr>
          <w:rFonts w:ascii="Times New Roman" w:hAnsi="Times New Roman"/>
          <w:bCs/>
          <w:color w:val="000000"/>
          <w:lang w:eastAsia="sr-Latn-CS"/>
        </w:rPr>
        <w:t xml:space="preserve">. до 4. разреда (у школској </w:t>
      </w:r>
      <w:proofErr w:type="spellStart"/>
      <w:r w:rsidR="004F67BC">
        <w:rPr>
          <w:rFonts w:ascii="Times New Roman" w:hAnsi="Times New Roman"/>
          <w:bCs/>
          <w:color w:val="000000"/>
          <w:lang w:eastAsia="sr-Latn-CS"/>
        </w:rPr>
        <w:t>2018/2019</w:t>
      </w:r>
      <w:r w:rsidR="00403000">
        <w:rPr>
          <w:rFonts w:ascii="Times New Roman" w:hAnsi="Times New Roman"/>
          <w:bCs/>
          <w:color w:val="000000"/>
          <w:lang w:eastAsia="sr-Latn-CS"/>
        </w:rPr>
        <w:t>.години</w:t>
      </w:r>
      <w:proofErr w:type="spellEnd"/>
      <w:r w:rsidR="00403000">
        <w:rPr>
          <w:rFonts w:ascii="Times New Roman" w:hAnsi="Times New Roman"/>
          <w:bCs/>
          <w:color w:val="000000"/>
          <w:lang w:eastAsia="sr-Latn-CS"/>
        </w:rPr>
        <w:t>-пролеће-</w:t>
      </w:r>
      <w:proofErr w:type="spellStart"/>
      <w:r w:rsidR="00403000">
        <w:rPr>
          <w:rFonts w:ascii="Times New Roman" w:hAnsi="Times New Roman"/>
          <w:bCs/>
          <w:color w:val="000000"/>
          <w:lang w:val="sr-Cyrl-RS" w:eastAsia="sr-Latn-CS"/>
        </w:rPr>
        <w:t>15.март</w:t>
      </w:r>
      <w:proofErr w:type="spellEnd"/>
      <w:r w:rsidR="00403000">
        <w:rPr>
          <w:rFonts w:ascii="Times New Roman" w:hAnsi="Times New Roman"/>
          <w:bCs/>
          <w:color w:val="000000"/>
          <w:lang w:val="sr-Cyrl-RS" w:eastAsia="sr-Latn-CS"/>
        </w:rPr>
        <w:t>-</w:t>
      </w:r>
      <w:proofErr w:type="spellStart"/>
      <w:r w:rsidR="00403000">
        <w:rPr>
          <w:rFonts w:ascii="Times New Roman" w:hAnsi="Times New Roman"/>
          <w:bCs/>
          <w:color w:val="000000"/>
          <w:lang w:val="sr-Cyrl-RS" w:eastAsia="sr-Latn-CS"/>
        </w:rPr>
        <w:t>14.јун</w:t>
      </w:r>
      <w:proofErr w:type="spellEnd"/>
      <w:r w:rsidR="00054795">
        <w:rPr>
          <w:rFonts w:ascii="Times New Roman" w:hAnsi="Times New Roman"/>
          <w:bCs/>
          <w:color w:val="000000"/>
          <w:lang w:eastAsia="sr-Latn-CS"/>
        </w:rPr>
        <w:t xml:space="preserve">), </w:t>
      </w:r>
      <w:r w:rsidR="00D571E7">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1B743D">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Pr="006A3FC1">
        <w:rPr>
          <w:rFonts w:ascii="Times New Roman" w:hAnsi="Times New Roman"/>
          <w:spacing w:val="3"/>
        </w:rPr>
        <w:t>три</w:t>
      </w:r>
      <w:r w:rsidR="004F67BC">
        <w:rPr>
          <w:rFonts w:ascii="Times New Roman" w:hAnsi="Times New Roman"/>
          <w:spacing w:val="3"/>
        </w:rPr>
        <w:t xml:space="preserve"> </w:t>
      </w:r>
      <w:r w:rsidRPr="006A3FC1">
        <w:rPr>
          <w:rFonts w:ascii="Times New Roman" w:hAnsi="Times New Roman"/>
          <w:spacing w:val="-5"/>
        </w:rPr>
        <w:t xml:space="preserve">школске године </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5</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6</w:t>
      </w:r>
      <w:r w:rsidRPr="006A3FC1">
        <w:rPr>
          <w:rFonts w:ascii="Times New Roman" w:hAnsi="Times New Roman"/>
          <w:lang w:val="sl-SI"/>
        </w:rPr>
        <w:t>, 20</w:t>
      </w:r>
      <w:r w:rsidR="001449F5" w:rsidRPr="006A3FC1">
        <w:rPr>
          <w:rFonts w:ascii="Times New Roman" w:hAnsi="Times New Roman"/>
        </w:rPr>
        <w:t>1</w:t>
      </w:r>
      <w:r w:rsidR="004F67BC">
        <w:rPr>
          <w:rFonts w:ascii="Times New Roman" w:hAnsi="Times New Roman"/>
        </w:rPr>
        <w:t>6</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7</w:t>
      </w:r>
      <w:r w:rsidR="00157B38">
        <w:rPr>
          <w:rFonts w:ascii="Times New Roman" w:hAnsi="Times New Roman"/>
          <w:lang w:val="sl-SI"/>
        </w:rPr>
        <w:t>.</w:t>
      </w:r>
      <w:r w:rsidR="00157B38">
        <w:rPr>
          <w:rFonts w:ascii="Times New Roman" w:hAnsi="Times New Roman"/>
        </w:rPr>
        <w:t>и</w:t>
      </w:r>
      <w:r w:rsidRPr="006A3FC1">
        <w:rPr>
          <w:rFonts w:ascii="Times New Roman" w:hAnsi="Times New Roman"/>
          <w:lang w:val="sl-SI"/>
        </w:rPr>
        <w:t xml:space="preserve"> 20</w:t>
      </w:r>
      <w:r w:rsidR="001449F5" w:rsidRPr="006A3FC1">
        <w:rPr>
          <w:rFonts w:ascii="Times New Roman" w:hAnsi="Times New Roman"/>
        </w:rPr>
        <w:t>1</w:t>
      </w:r>
      <w:r w:rsidR="004F67BC">
        <w:rPr>
          <w:rFonts w:ascii="Times New Roman" w:hAnsi="Times New Roman"/>
        </w:rPr>
        <w:t>7</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8</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 xml:space="preserve">у основним </w:t>
      </w:r>
      <w:r w:rsidR="00F07A37">
        <w:rPr>
          <w:rFonts w:ascii="Times New Roman" w:hAnsi="Times New Roman"/>
          <w:b/>
        </w:rPr>
        <w:t xml:space="preserve">и средњим </w:t>
      </w:r>
      <w:r w:rsidRPr="002B782F">
        <w:rPr>
          <w:rFonts w:ascii="Times New Roman" w:hAnsi="Times New Roman"/>
          <w:b/>
        </w:rPr>
        <w:t>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proofErr w:type="spellStart"/>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д</w:t>
            </w:r>
            <w:proofErr w:type="spellEnd"/>
            <w:r w:rsidRPr="006A3FC1">
              <w:rPr>
                <w:rFonts w:ascii="Times New Roman" w:hAnsi="Times New Roman"/>
                <w:lang w:val="en-US"/>
              </w:rPr>
              <w:t xml:space="preserve">. </w:t>
            </w:r>
            <w:proofErr w:type="spellStart"/>
            <w:r w:rsidRPr="006A3FC1">
              <w:rPr>
                <w:rFonts w:ascii="Times New Roman" w:hAnsi="Times New Roman"/>
                <w:spacing w:val="-1"/>
                <w:lang w:val="en-US"/>
              </w:rPr>
              <w:t>Б</w:t>
            </w:r>
            <w:r w:rsidRPr="006A3FC1">
              <w:rPr>
                <w:rFonts w:ascii="Times New Roman" w:hAnsi="Times New Roman"/>
                <w:lang w:val="en-US"/>
              </w:rPr>
              <w:t>р</w:t>
            </w:r>
            <w:proofErr w:type="spellEnd"/>
            <w:r w:rsidRPr="006A3FC1">
              <w:rPr>
                <w:rFonts w:ascii="Times New Roman" w:hAnsi="Times New Roman"/>
                <w:lang w:val="en-US"/>
              </w:rPr>
              <w:t>.</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proofErr w:type="spellStart"/>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w:t>
            </w:r>
            <w:proofErr w:type="spellEnd"/>
            <w:r w:rsidRPr="006A3FC1">
              <w:rPr>
                <w:rFonts w:ascii="Times New Roman" w:hAnsi="Times New Roman"/>
                <w:lang w:val="en-US"/>
              </w:rPr>
              <w:t xml:space="preserve"> </w:t>
            </w:r>
            <w:proofErr w:type="spellStart"/>
            <w:r w:rsidRPr="006A3FC1">
              <w:rPr>
                <w:rFonts w:ascii="Times New Roman" w:hAnsi="Times New Roman"/>
                <w:lang w:val="en-US"/>
              </w:rPr>
              <w:t>реализоване</w:t>
            </w:r>
            <w:proofErr w:type="spellEnd"/>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proofErr w:type="spellStart"/>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roofErr w:type="spellEnd"/>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rPr>
            </w:pPr>
            <w:r>
              <w:rPr>
                <w:rFonts w:ascii="Times New Roman" w:hAnsi="Times New Roman"/>
                <w:spacing w:val="-2"/>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lastRenderedPageBreak/>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sidRPr="006A3FC1">
        <w:rPr>
          <w:rFonts w:ascii="Times New Roman" w:hAnsi="Times New Roman"/>
        </w:rPr>
        <w:t>Д</w:t>
      </w:r>
      <w:r w:rsidRPr="006A3FC1">
        <w:rPr>
          <w:rFonts w:ascii="Times New Roman" w:hAnsi="Times New Roman"/>
          <w:spacing w:val="-23"/>
        </w:rPr>
        <w:t>А</w:t>
      </w:r>
      <w:r w:rsidRPr="006A3FC1">
        <w:rPr>
          <w:rFonts w:ascii="Times New Roman" w:hAnsi="Times New Roman"/>
        </w:rPr>
        <w:t>ТУМ</w:t>
      </w:r>
      <w:r w:rsidR="00FB2447">
        <w:rPr>
          <w:rFonts w:ascii="Times New Roman" w:hAnsi="Times New Roman"/>
        </w:rPr>
        <w:t>:_______________</w:t>
      </w:r>
      <w:r w:rsidRPr="006A3FC1">
        <w:rPr>
          <w:rFonts w:ascii="Times New Roman" w:hAnsi="Times New Roman"/>
        </w:rPr>
        <w:tab/>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rPr>
      </w:pPr>
      <w:r w:rsidRPr="006A3FC1">
        <w:rPr>
          <w:rFonts w:ascii="Times New Roman" w:hAnsi="Times New Roman"/>
        </w:rPr>
        <w:tab/>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sidRPr="006A3FC1">
        <w:rPr>
          <w:rFonts w:ascii="Times New Roman" w:hAnsi="Times New Roman"/>
        </w:rPr>
        <w:t>МП</w:t>
      </w:r>
      <w:r w:rsidRPr="006A3FC1">
        <w:rPr>
          <w:rFonts w:ascii="Times New Roman" w:hAnsi="Times New Roman"/>
        </w:rPr>
        <w:tab/>
        <w:t>__________________   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55B0B" w:rsidRPr="00255B0B" w:rsidRDefault="00255B0B"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proofErr w:type="gramStart"/>
      <w:r w:rsidRPr="006A3FC1">
        <w:rPr>
          <w:rFonts w:ascii="Times New Roman" w:hAnsi="Times New Roman"/>
          <w:b/>
          <w:bCs/>
          <w:i/>
          <w:iCs/>
          <w:lang w:val="en-US"/>
        </w:rPr>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w:t>
      </w:r>
      <w:proofErr w:type="gramEnd"/>
      <w:r w:rsidRPr="006A3FC1">
        <w:rPr>
          <w:rFonts w:ascii="Times New Roman" w:hAnsi="Times New Roman"/>
          <w:b/>
          <w:bCs/>
          <w:i/>
          <w:iCs/>
        </w:rPr>
        <w:t xml:space="preserve">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D449C3" w:rsidRDefault="004D4464" w:rsidP="004D4464">
      <w:pPr>
        <w:jc w:val="center"/>
        <w:rPr>
          <w:rFonts w:ascii="Times New Roman" w:hAnsi="Times New Roman"/>
          <w:b/>
          <w:color w:val="000000"/>
          <w:lang w:val="sr-Cyrl-RS"/>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B264BD">
        <w:rPr>
          <w:rFonts w:ascii="Times New Roman" w:hAnsi="Times New Roman"/>
          <w:b/>
          <w:color w:val="000000"/>
        </w:rPr>
        <w:t>8</w:t>
      </w:r>
      <w:r w:rsidRPr="006A3FC1">
        <w:rPr>
          <w:rFonts w:ascii="Times New Roman" w:hAnsi="Times New Roman"/>
          <w:b/>
          <w:color w:val="000000"/>
        </w:rPr>
        <w:t>/201</w:t>
      </w:r>
      <w:r w:rsidR="00B264BD">
        <w:rPr>
          <w:rFonts w:ascii="Times New Roman" w:hAnsi="Times New Roman"/>
          <w:b/>
          <w:color w:val="000000"/>
        </w:rPr>
        <w:t>9</w:t>
      </w:r>
      <w:r w:rsidR="003B101E">
        <w:rPr>
          <w:rFonts w:ascii="Times New Roman" w:hAnsi="Times New Roman"/>
          <w:b/>
          <w:color w:val="000000"/>
        </w:rPr>
        <w:t xml:space="preserve">. </w:t>
      </w:r>
      <w:r w:rsidR="00B264BD">
        <w:rPr>
          <w:rFonts w:ascii="Times New Roman" w:hAnsi="Times New Roman"/>
          <w:b/>
          <w:color w:val="000000"/>
        </w:rPr>
        <w:t>г</w:t>
      </w:r>
      <w:r w:rsidRPr="006A3FC1">
        <w:rPr>
          <w:rFonts w:ascii="Times New Roman" w:hAnsi="Times New Roman"/>
          <w:b/>
          <w:color w:val="000000"/>
        </w:rPr>
        <w:t>одине</w:t>
      </w:r>
      <w:r w:rsidR="00B264BD">
        <w:rPr>
          <w:rFonts w:ascii="Times New Roman" w:hAnsi="Times New Roman"/>
          <w:b/>
          <w:color w:val="000000"/>
        </w:rPr>
        <w:t>(април-мај)</w:t>
      </w:r>
      <w:r w:rsidRPr="006A3FC1">
        <w:rPr>
          <w:rFonts w:ascii="Times New Roman" w:hAnsi="Times New Roman"/>
          <w:b/>
          <w:color w:val="000000"/>
        </w:rPr>
        <w:t xml:space="preserve">  и  </w:t>
      </w:r>
      <w:proofErr w:type="spellStart"/>
      <w:r w:rsidRPr="006A3FC1">
        <w:rPr>
          <w:rFonts w:ascii="Times New Roman" w:hAnsi="Times New Roman"/>
          <w:b/>
          <w:color w:val="000000"/>
          <w:lang w:val="hr-HR"/>
        </w:rPr>
        <w:t>настав</w:t>
      </w:r>
      <w:r w:rsidR="00255B0B">
        <w:rPr>
          <w:rFonts w:ascii="Times New Roman" w:hAnsi="Times New Roman"/>
          <w:b/>
          <w:color w:val="000000"/>
          <w:lang w:val="hr-HR"/>
        </w:rPr>
        <w:t>е</w:t>
      </w:r>
      <w:proofErr w:type="spellEnd"/>
      <w:r w:rsidR="00255B0B">
        <w:rPr>
          <w:rFonts w:ascii="Times New Roman" w:hAnsi="Times New Roman"/>
          <w:b/>
          <w:color w:val="000000"/>
          <w:lang w:val="hr-HR"/>
        </w:rPr>
        <w:t xml:space="preserve"> у </w:t>
      </w:r>
      <w:proofErr w:type="spellStart"/>
      <w:r w:rsidR="00255B0B">
        <w:rPr>
          <w:rFonts w:ascii="Times New Roman" w:hAnsi="Times New Roman"/>
          <w:b/>
          <w:color w:val="000000"/>
          <w:lang w:val="hr-HR"/>
        </w:rPr>
        <w:t>природи</w:t>
      </w:r>
      <w:proofErr w:type="spellEnd"/>
      <w:r w:rsidR="00255B0B">
        <w:rPr>
          <w:rFonts w:ascii="Times New Roman" w:hAnsi="Times New Roman"/>
          <w:b/>
          <w:color w:val="000000"/>
          <w:lang w:val="hr-HR"/>
        </w:rPr>
        <w:t xml:space="preserve"> </w:t>
      </w:r>
      <w:proofErr w:type="spellStart"/>
      <w:r w:rsidR="00255B0B">
        <w:rPr>
          <w:rFonts w:ascii="Times New Roman" w:hAnsi="Times New Roman"/>
          <w:b/>
          <w:color w:val="000000"/>
          <w:lang w:val="hr-HR"/>
        </w:rPr>
        <w:t>уче</w:t>
      </w:r>
      <w:r w:rsidR="00385E0D">
        <w:rPr>
          <w:rFonts w:ascii="Times New Roman" w:hAnsi="Times New Roman"/>
          <w:b/>
          <w:color w:val="000000"/>
          <w:lang w:val="hr-HR"/>
        </w:rPr>
        <w:t>ника</w:t>
      </w:r>
      <w:proofErr w:type="spellEnd"/>
      <w:r w:rsidR="00385E0D">
        <w:rPr>
          <w:rFonts w:ascii="Times New Roman" w:hAnsi="Times New Roman"/>
          <w:b/>
          <w:color w:val="000000"/>
          <w:lang w:val="hr-HR"/>
        </w:rPr>
        <w:t xml:space="preserve"> </w:t>
      </w:r>
      <w:r w:rsidR="00385E0D">
        <w:rPr>
          <w:rFonts w:ascii="Times New Roman" w:hAnsi="Times New Roman"/>
          <w:b/>
          <w:color w:val="000000"/>
        </w:rPr>
        <w:t>2</w:t>
      </w:r>
      <w:r w:rsidR="00255B0B">
        <w:rPr>
          <w:rFonts w:ascii="Times New Roman" w:hAnsi="Times New Roman"/>
          <w:b/>
          <w:color w:val="000000"/>
          <w:lang w:val="hr-HR"/>
        </w:rPr>
        <w:t xml:space="preserve">-4 </w:t>
      </w:r>
      <w:proofErr w:type="spellStart"/>
      <w:r w:rsidR="00255B0B">
        <w:rPr>
          <w:rFonts w:ascii="Times New Roman" w:hAnsi="Times New Roman"/>
          <w:b/>
          <w:color w:val="000000"/>
          <w:lang w:val="hr-HR"/>
        </w:rPr>
        <w:t>разред</w:t>
      </w:r>
      <w:proofErr w:type="spellEnd"/>
      <w:r w:rsidR="00C5227B">
        <w:rPr>
          <w:rFonts w:ascii="Times New Roman" w:hAnsi="Times New Roman"/>
          <w:b/>
          <w:color w:val="000000"/>
          <w:lang w:val="sr-Cyrl-RS"/>
        </w:rPr>
        <w:t>а</w:t>
      </w:r>
      <w:r w:rsidR="00C5227B">
        <w:rPr>
          <w:rFonts w:ascii="Times New Roman" w:hAnsi="Times New Roman"/>
          <w:b/>
          <w:color w:val="000000"/>
        </w:rPr>
        <w:t>(</w:t>
      </w:r>
      <w:proofErr w:type="spellStart"/>
      <w:r w:rsidR="00C5227B">
        <w:rPr>
          <w:rFonts w:ascii="Times New Roman" w:hAnsi="Times New Roman"/>
          <w:b/>
          <w:color w:val="000000"/>
          <w:lang w:val="sr-Cyrl-RS"/>
        </w:rPr>
        <w:t>15.март</w:t>
      </w:r>
      <w:proofErr w:type="spellEnd"/>
      <w:r w:rsidR="00C5227B">
        <w:rPr>
          <w:rFonts w:ascii="Times New Roman" w:hAnsi="Times New Roman"/>
          <w:b/>
          <w:color w:val="000000"/>
          <w:lang w:val="sr-Cyrl-RS"/>
        </w:rPr>
        <w:t>-</w:t>
      </w:r>
      <w:proofErr w:type="spellStart"/>
      <w:r w:rsidR="00C5227B">
        <w:rPr>
          <w:rFonts w:ascii="Times New Roman" w:hAnsi="Times New Roman"/>
          <w:b/>
          <w:color w:val="000000"/>
          <w:lang w:val="sr-Cyrl-RS"/>
        </w:rPr>
        <w:t>14.јун</w:t>
      </w:r>
      <w:proofErr w:type="spellEnd"/>
      <w:r w:rsidR="00B264BD">
        <w:rPr>
          <w:rFonts w:ascii="Times New Roman" w:hAnsi="Times New Roman"/>
          <w:b/>
          <w:color w:val="000000"/>
        </w:rPr>
        <w:t>)</w:t>
      </w:r>
      <w:r w:rsidR="00233451">
        <w:rPr>
          <w:rFonts w:ascii="Times New Roman" w:hAnsi="Times New Roman"/>
          <w:b/>
          <w:color w:val="000000"/>
        </w:rPr>
        <w:t>,</w:t>
      </w:r>
      <w:r w:rsidRPr="006A3FC1">
        <w:rPr>
          <w:rFonts w:ascii="Times New Roman" w:hAnsi="Times New Roman"/>
          <w:b/>
          <w:color w:val="000000"/>
        </w:rPr>
        <w:t xml:space="preserve"> </w:t>
      </w:r>
      <w:r w:rsidR="00D449C3">
        <w:rPr>
          <w:rFonts w:ascii="Times New Roman" w:hAnsi="Times New Roman"/>
          <w:b/>
          <w:color w:val="000000"/>
          <w:lang w:val="sr-Cyrl-RS"/>
        </w:rPr>
        <w:t xml:space="preserve">и </w:t>
      </w:r>
      <w:r w:rsidR="00B264BD">
        <w:rPr>
          <w:rFonts w:ascii="Times New Roman" w:hAnsi="Times New Roman"/>
          <w:b/>
          <w:color w:val="000000"/>
        </w:rPr>
        <w:t xml:space="preserve">екскурзије </w:t>
      </w:r>
      <w:r w:rsidRPr="006A3FC1">
        <w:rPr>
          <w:rFonts w:ascii="Times New Roman" w:hAnsi="Times New Roman"/>
          <w:b/>
          <w:color w:val="000000"/>
        </w:rPr>
        <w:t>уч</w:t>
      </w:r>
      <w:r w:rsidR="00255B0B">
        <w:rPr>
          <w:rFonts w:ascii="Times New Roman" w:hAnsi="Times New Roman"/>
          <w:b/>
          <w:color w:val="000000"/>
        </w:rPr>
        <w:t xml:space="preserve">еника 8. </w:t>
      </w:r>
      <w:r w:rsidR="00B264BD">
        <w:rPr>
          <w:rFonts w:ascii="Times New Roman" w:hAnsi="Times New Roman"/>
          <w:b/>
          <w:color w:val="000000"/>
        </w:rPr>
        <w:t>разреда(септембар-октобар)</w:t>
      </w:r>
      <w:r w:rsidR="00D449C3">
        <w:rPr>
          <w:rFonts w:ascii="Times New Roman" w:hAnsi="Times New Roman"/>
          <w:b/>
          <w:color w:val="000000"/>
          <w:lang w:val="sr-Cyrl-R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6A3FC1" w:rsidRDefault="00606434" w:rsidP="004D4464">
      <w:pPr>
        <w:spacing w:after="0" w:line="240" w:lineRule="auto"/>
        <w:rPr>
          <w:rFonts w:ascii="Times New Roman" w:hAnsi="Times New Roman"/>
          <w:i/>
          <w:iCs/>
        </w:rPr>
      </w:pPr>
      <w:r>
        <w:rPr>
          <w:rFonts w:ascii="Times New Roman" w:hAnsi="Times New Roman"/>
          <w:i/>
          <w:iCs/>
        </w:rPr>
        <w:t>Наручиоца ОШ „Десанка Максимовић</w:t>
      </w:r>
      <w:r w:rsidR="004D4464" w:rsidRPr="006A3FC1">
        <w:rPr>
          <w:rFonts w:ascii="Times New Roman" w:hAnsi="Times New Roman"/>
          <w:i/>
          <w:iCs/>
        </w:rPr>
        <w:t>“ из Пожаревца</w:t>
      </w:r>
    </w:p>
    <w:p w:rsidR="004D4464" w:rsidRPr="00606434" w:rsidRDefault="00606434" w:rsidP="004D4464">
      <w:pPr>
        <w:spacing w:after="0" w:line="240" w:lineRule="auto"/>
        <w:rPr>
          <w:rFonts w:ascii="Times New Roman" w:hAnsi="Times New Roman"/>
          <w:i/>
          <w:iCs/>
        </w:rPr>
      </w:pPr>
      <w:r>
        <w:rPr>
          <w:rFonts w:ascii="Times New Roman" w:hAnsi="Times New Roman"/>
          <w:i/>
          <w:iCs/>
        </w:rPr>
        <w:t>Улица: 6.личке дивизије,број32</w:t>
      </w:r>
    </w:p>
    <w:p w:rsidR="004D4464" w:rsidRPr="00606434" w:rsidRDefault="00606434" w:rsidP="004D4464">
      <w:pPr>
        <w:spacing w:after="0" w:line="240" w:lineRule="auto"/>
        <w:rPr>
          <w:rFonts w:ascii="Times New Roman" w:hAnsi="Times New Roman"/>
          <w:i/>
          <w:iCs/>
        </w:rPr>
      </w:pPr>
      <w:r>
        <w:rPr>
          <w:rFonts w:ascii="Times New Roman" w:hAnsi="Times New Roman"/>
          <w:i/>
          <w:iCs/>
        </w:rPr>
        <w:t xml:space="preserve"> ПИБ:101975156</w:t>
      </w:r>
    </w:p>
    <w:p w:rsidR="004D4464" w:rsidRPr="00606434" w:rsidRDefault="00606434" w:rsidP="004D4464">
      <w:pPr>
        <w:spacing w:after="0" w:line="240" w:lineRule="auto"/>
        <w:rPr>
          <w:rFonts w:ascii="Times New Roman" w:hAnsi="Times New Roman"/>
          <w:i/>
          <w:iCs/>
        </w:rPr>
      </w:pPr>
      <w:r>
        <w:rPr>
          <w:rFonts w:ascii="Times New Roman" w:hAnsi="Times New Roman"/>
          <w:i/>
          <w:iCs/>
        </w:rPr>
        <w:t>Матични број: 07383185</w:t>
      </w:r>
    </w:p>
    <w:p w:rsidR="004D4464" w:rsidRPr="006A3FC1" w:rsidRDefault="00606434" w:rsidP="004D4464">
      <w:pPr>
        <w:spacing w:after="0" w:line="240" w:lineRule="auto"/>
        <w:rPr>
          <w:rFonts w:ascii="Times New Roman" w:hAnsi="Times New Roman"/>
          <w:i/>
          <w:iCs/>
        </w:rPr>
      </w:pPr>
      <w:r>
        <w:rPr>
          <w:rFonts w:ascii="Times New Roman" w:hAnsi="Times New Roman"/>
          <w:i/>
          <w:iCs/>
        </w:rPr>
        <w:t>Телефон: 012-226-442;012-211-718</w:t>
      </w:r>
    </w:p>
    <w:p w:rsidR="004D4464" w:rsidRPr="006A3FC1" w:rsidRDefault="00606434" w:rsidP="004D4464">
      <w:pPr>
        <w:spacing w:after="0" w:line="240" w:lineRule="auto"/>
        <w:rPr>
          <w:rFonts w:ascii="Times New Roman" w:hAnsi="Times New Roman"/>
          <w:i/>
          <w:iCs/>
        </w:rPr>
      </w:pPr>
      <w:r>
        <w:rPr>
          <w:rFonts w:ascii="Times New Roman" w:hAnsi="Times New Roman"/>
          <w:i/>
          <w:iCs/>
        </w:rPr>
        <w:t>кога заступа Златан Радовановић</w:t>
      </w:r>
      <w:r w:rsidR="004D4464" w:rsidRPr="006A3FC1">
        <w:rPr>
          <w:rFonts w:ascii="Times New Roman" w:hAnsi="Times New Roman"/>
          <w:i/>
          <w:iCs/>
        </w:rPr>
        <w:t xml:space="preserve">,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ручилац изабрао извршиоца набавке</w:t>
      </w:r>
      <w:r w:rsidRPr="006A3FC1">
        <w:rPr>
          <w:rFonts w:ascii="Times New Roman" w:hAnsi="Times New Roman"/>
          <w:color w:val="000000"/>
        </w:rPr>
        <w:t xml:space="preserve"> као најповољ</w:t>
      </w:r>
      <w:r w:rsidR="003B101E">
        <w:rPr>
          <w:rFonts w:ascii="Times New Roman" w:hAnsi="Times New Roman"/>
          <w:color w:val="000000"/>
        </w:rPr>
        <w:t>нијег понуђача за 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B264BD">
        <w:rPr>
          <w:rFonts w:ascii="Times New Roman" w:hAnsi="Times New Roman"/>
          <w:color w:val="000000"/>
        </w:rPr>
        <w:t>8</w:t>
      </w:r>
      <w:r w:rsidR="001449F5" w:rsidRPr="006A3FC1">
        <w:rPr>
          <w:rFonts w:ascii="Times New Roman" w:hAnsi="Times New Roman"/>
          <w:color w:val="000000"/>
        </w:rPr>
        <w:t>/201</w:t>
      </w:r>
      <w:r w:rsidR="00B264BD">
        <w:rPr>
          <w:rFonts w:ascii="Times New Roman" w:hAnsi="Times New Roman"/>
          <w:color w:val="000000"/>
        </w:rPr>
        <w:t>9</w:t>
      </w:r>
      <w:r w:rsidR="003B101E">
        <w:rPr>
          <w:rFonts w:ascii="Times New Roman" w:hAnsi="Times New Roman"/>
          <w:color w:val="000000"/>
        </w:rPr>
        <w:t xml:space="preserve">. </w:t>
      </w:r>
      <w:r w:rsidR="006776C8">
        <w:rPr>
          <w:rFonts w:ascii="Times New Roman" w:hAnsi="Times New Roman"/>
          <w:color w:val="000000"/>
        </w:rPr>
        <w:t>године,</w:t>
      </w:r>
      <w:r w:rsidRPr="006A3FC1">
        <w:rPr>
          <w:rFonts w:ascii="Times New Roman" w:hAnsi="Times New Roman"/>
          <w:color w:val="000000"/>
          <w:lang w:val="hr-HR"/>
        </w:rPr>
        <w:t>настав</w:t>
      </w:r>
      <w:r w:rsidR="00385E0D">
        <w:rPr>
          <w:rFonts w:ascii="Times New Roman" w:hAnsi="Times New Roman"/>
          <w:color w:val="000000"/>
          <w:lang w:val="hr-HR"/>
        </w:rPr>
        <w:t xml:space="preserve">е у природи ученика </w:t>
      </w:r>
      <w:r w:rsidR="00385E0D">
        <w:rPr>
          <w:rFonts w:ascii="Times New Roman" w:hAnsi="Times New Roman"/>
          <w:color w:val="000000"/>
        </w:rPr>
        <w:t>2</w:t>
      </w:r>
      <w:r w:rsidR="006776C8">
        <w:rPr>
          <w:rFonts w:ascii="Times New Roman" w:hAnsi="Times New Roman"/>
          <w:color w:val="000000"/>
          <w:lang w:val="hr-HR"/>
        </w:rPr>
        <w:t>-4 разреда</w:t>
      </w:r>
      <w:r w:rsidR="005C5FEF">
        <w:rPr>
          <w:rFonts w:ascii="Times New Roman" w:hAnsi="Times New Roman"/>
          <w:color w:val="000000"/>
        </w:rPr>
        <w:t>,</w:t>
      </w:r>
      <w:r w:rsidR="001F7B90">
        <w:rPr>
          <w:rFonts w:ascii="Times New Roman" w:hAnsi="Times New Roman"/>
          <w:color w:val="000000"/>
          <w:lang w:val="sr-Cyrl-RS"/>
        </w:rPr>
        <w:t xml:space="preserve"> и </w:t>
      </w:r>
      <w:r w:rsidR="005C5FEF">
        <w:rPr>
          <w:rFonts w:ascii="Times New Roman" w:hAnsi="Times New Roman"/>
          <w:color w:val="000000"/>
        </w:rPr>
        <w:t>екскурзије</w:t>
      </w:r>
      <w:r w:rsidRPr="006A3FC1">
        <w:rPr>
          <w:rFonts w:ascii="Times New Roman" w:hAnsi="Times New Roman"/>
          <w:color w:val="000000"/>
        </w:rPr>
        <w:t xml:space="preserve"> уч</w:t>
      </w:r>
      <w:r w:rsidR="00385E0D">
        <w:rPr>
          <w:rFonts w:ascii="Times New Roman" w:hAnsi="Times New Roman"/>
          <w:color w:val="000000"/>
        </w:rPr>
        <w:t xml:space="preserve">еника 8. </w:t>
      </w:r>
      <w:r w:rsidR="005C5FEF">
        <w:rPr>
          <w:rFonts w:ascii="Times New Roman" w:hAnsi="Times New Roman"/>
          <w:color w:val="000000"/>
        </w:rPr>
        <w:t>р</w:t>
      </w:r>
      <w:r w:rsidR="00385E0D">
        <w:rPr>
          <w:rFonts w:ascii="Times New Roman" w:hAnsi="Times New Roman"/>
          <w:color w:val="000000"/>
        </w:rPr>
        <w:t>азреда</w:t>
      </w:r>
      <w:r w:rsidR="006776C8">
        <w:rPr>
          <w:rFonts w:ascii="Times New Roman" w:hAnsi="Times New Roman"/>
          <w:color w:val="000000"/>
        </w:rPr>
        <w:t>.</w:t>
      </w:r>
    </w:p>
    <w:p w:rsidR="004D4464" w:rsidRPr="00546390" w:rsidRDefault="004D4464" w:rsidP="004D4464">
      <w:pPr>
        <w:spacing w:after="0"/>
        <w:jc w:val="both"/>
        <w:rPr>
          <w:rFonts w:ascii="Times New Roman" w:hAnsi="Times New Roman"/>
          <w:color w:val="FF0000"/>
        </w:rPr>
      </w:pPr>
      <w:r w:rsidRPr="006A3FC1">
        <w:rPr>
          <w:rFonts w:ascii="Times New Roman" w:hAnsi="Times New Roman"/>
          <w:color w:val="000000"/>
        </w:rPr>
        <w:t xml:space="preserve"> ЗА ПАРТИЈУ ______________________, а по спроведеном поступку јавне набавке  бр. </w:t>
      </w:r>
      <w:r w:rsidR="00B264BD">
        <w:rPr>
          <w:rFonts w:ascii="Times New Roman" w:hAnsi="Times New Roman"/>
          <w:b/>
          <w:bCs/>
          <w:color w:val="000000"/>
        </w:rPr>
        <w:t>02</w:t>
      </w:r>
      <w:r w:rsidR="006776C8">
        <w:rPr>
          <w:rFonts w:ascii="Times New Roman" w:hAnsi="Times New Roman"/>
          <w:b/>
          <w:bCs/>
          <w:color w:val="000000"/>
        </w:rPr>
        <w:t>/</w:t>
      </w:r>
      <w:r w:rsidR="00B264BD">
        <w:rPr>
          <w:rFonts w:ascii="Times New Roman" w:hAnsi="Times New Roman"/>
          <w:b/>
          <w:bCs/>
          <w:color w:val="000000"/>
        </w:rPr>
        <w:t xml:space="preserve">2019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590304">
        <w:rPr>
          <w:rFonts w:ascii="Times New Roman" w:hAnsi="Times New Roman"/>
          <w:color w:val="FF0000"/>
          <w:lang w:val="sr-Cyrl-RS"/>
        </w:rPr>
        <w:t>12</w:t>
      </w:r>
      <w:r w:rsidR="006553B8">
        <w:rPr>
          <w:rFonts w:ascii="Times New Roman" w:hAnsi="Times New Roman"/>
          <w:color w:val="FF0000"/>
        </w:rPr>
        <w:t>.02</w:t>
      </w:r>
      <w:r w:rsidR="00590304">
        <w:rPr>
          <w:rFonts w:ascii="Times New Roman" w:hAnsi="Times New Roman"/>
          <w:color w:val="FF0000"/>
        </w:rPr>
        <w:t>.201</w:t>
      </w:r>
      <w:r w:rsidR="00590304">
        <w:rPr>
          <w:rFonts w:ascii="Times New Roman" w:hAnsi="Times New Roman"/>
          <w:color w:val="FF0000"/>
          <w:lang w:val="sr-Cyrl-RS"/>
        </w:rPr>
        <w:t>9</w:t>
      </w:r>
      <w:r w:rsidR="00546390" w:rsidRPr="006776C8">
        <w:rPr>
          <w:rFonts w:ascii="Times New Roman" w:hAnsi="Times New Roman"/>
          <w:color w:val="FF0000"/>
        </w:rPr>
        <w:t>.године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Pr="006A3FC1">
        <w:rPr>
          <w:rFonts w:ascii="Times New Roman" w:hAnsi="Times New Roman"/>
          <w:color w:val="000000"/>
        </w:rPr>
        <w:t xml:space="preserve"> путовања ученика </w:t>
      </w:r>
      <w:r w:rsidR="001449F5" w:rsidRPr="006A3FC1">
        <w:rPr>
          <w:rFonts w:ascii="Times New Roman" w:hAnsi="Times New Roman"/>
          <w:bCs/>
          <w:color w:val="000000"/>
          <w:lang w:eastAsia="sr-Latn-CS"/>
        </w:rPr>
        <w:t>у школској 201</w:t>
      </w:r>
      <w:r w:rsidR="00B264BD">
        <w:rPr>
          <w:rFonts w:ascii="Times New Roman" w:hAnsi="Times New Roman"/>
          <w:bCs/>
          <w:color w:val="000000"/>
          <w:lang w:eastAsia="sr-Latn-CS"/>
        </w:rPr>
        <w:t>8</w:t>
      </w:r>
      <w:r w:rsidRPr="006A3FC1">
        <w:rPr>
          <w:rFonts w:ascii="Times New Roman" w:hAnsi="Times New Roman"/>
          <w:bCs/>
          <w:color w:val="000000"/>
          <w:lang w:eastAsia="sr-Latn-CS"/>
        </w:rPr>
        <w:t>/201</w:t>
      </w:r>
      <w:r w:rsidR="00B264BD">
        <w:rPr>
          <w:rFonts w:ascii="Times New Roman" w:hAnsi="Times New Roman"/>
          <w:bCs/>
          <w:color w:val="000000"/>
          <w:lang w:eastAsia="sr-Latn-CS"/>
        </w:rPr>
        <w:t>9</w:t>
      </w:r>
      <w:r w:rsidRPr="006A3FC1">
        <w:rPr>
          <w:rFonts w:ascii="Times New Roman" w:hAnsi="Times New Roman"/>
          <w:bCs/>
          <w:color w:val="000000"/>
          <w:lang w:eastAsia="sr-Latn-CS"/>
        </w:rPr>
        <w:t>.години-извођење екскурзије ученика 1.2. 3. 4. 5. 6. и 7</w:t>
      </w:r>
      <w:r w:rsidR="008A76A0">
        <w:rPr>
          <w:rFonts w:ascii="Times New Roman" w:hAnsi="Times New Roman"/>
          <w:bCs/>
          <w:color w:val="000000"/>
          <w:lang w:eastAsia="sr-Latn-CS"/>
        </w:rPr>
        <w:t>. разреда (пролеће-април/мај</w:t>
      </w:r>
      <w:r w:rsidRPr="006A3FC1">
        <w:rPr>
          <w:rFonts w:ascii="Times New Roman" w:hAnsi="Times New Roman"/>
          <w:bCs/>
          <w:color w:val="000000"/>
          <w:lang w:eastAsia="sr-Latn-CS"/>
        </w:rPr>
        <w:t xml:space="preserve">), </w:t>
      </w:r>
      <w:r w:rsidR="008A76A0">
        <w:rPr>
          <w:rFonts w:ascii="Times New Roman" w:hAnsi="Times New Roman"/>
          <w:bCs/>
          <w:color w:val="000000"/>
          <w:lang w:eastAsia="sr-Latn-CS"/>
        </w:rPr>
        <w:t>наставе у природи ученика 2</w:t>
      </w:r>
      <w:r w:rsidR="001449F5" w:rsidRPr="006A3FC1">
        <w:rPr>
          <w:rFonts w:ascii="Times New Roman" w:hAnsi="Times New Roman"/>
          <w:bCs/>
          <w:color w:val="000000"/>
          <w:lang w:eastAsia="sr-Latn-CS"/>
        </w:rPr>
        <w:t xml:space="preserve">. до </w:t>
      </w:r>
      <w:r w:rsidR="006776C8">
        <w:rPr>
          <w:rFonts w:ascii="Times New Roman" w:hAnsi="Times New Roman"/>
          <w:bCs/>
          <w:color w:val="000000"/>
          <w:lang w:eastAsia="sr-Latn-CS"/>
        </w:rPr>
        <w:t>4. разреда (</w:t>
      </w:r>
      <w:r w:rsidR="00543456">
        <w:rPr>
          <w:rFonts w:ascii="Times New Roman" w:hAnsi="Times New Roman"/>
          <w:bCs/>
          <w:color w:val="000000"/>
          <w:lang w:eastAsia="sr-Latn-CS"/>
        </w:rPr>
        <w:t>пролеће-</w:t>
      </w:r>
      <w:proofErr w:type="spellStart"/>
      <w:r w:rsidR="00543456">
        <w:rPr>
          <w:rFonts w:ascii="Times New Roman" w:hAnsi="Times New Roman"/>
          <w:bCs/>
          <w:color w:val="000000"/>
          <w:lang w:val="sr-Cyrl-RS" w:eastAsia="sr-Latn-CS"/>
        </w:rPr>
        <w:t>15.март</w:t>
      </w:r>
      <w:proofErr w:type="spellEnd"/>
      <w:r w:rsidR="00543456">
        <w:rPr>
          <w:rFonts w:ascii="Times New Roman" w:hAnsi="Times New Roman"/>
          <w:bCs/>
          <w:color w:val="000000"/>
          <w:lang w:val="sr-Cyrl-RS" w:eastAsia="sr-Latn-CS"/>
        </w:rPr>
        <w:t>-</w:t>
      </w:r>
      <w:proofErr w:type="spellStart"/>
      <w:r w:rsidR="00543456">
        <w:rPr>
          <w:rFonts w:ascii="Times New Roman" w:hAnsi="Times New Roman"/>
          <w:bCs/>
          <w:color w:val="000000"/>
          <w:lang w:val="sr-Cyrl-RS" w:eastAsia="sr-Latn-CS"/>
        </w:rPr>
        <w:t>14.јун</w:t>
      </w:r>
      <w:proofErr w:type="spellEnd"/>
      <w:r w:rsidR="00FF2BA8">
        <w:rPr>
          <w:rFonts w:ascii="Times New Roman" w:hAnsi="Times New Roman"/>
          <w:bCs/>
          <w:color w:val="000000"/>
          <w:lang w:eastAsia="sr-Latn-CS"/>
        </w:rPr>
        <w:t>),</w:t>
      </w:r>
      <w:r w:rsidR="00137D87">
        <w:rPr>
          <w:rFonts w:ascii="Times New Roman" w:hAnsi="Times New Roman"/>
          <w:bCs/>
          <w:color w:val="000000"/>
          <w:lang w:val="sr-Cyrl-RS" w:eastAsia="sr-Latn-CS"/>
        </w:rPr>
        <w:t>и</w:t>
      </w:r>
      <w:r w:rsidR="00FF2BA8">
        <w:rPr>
          <w:rFonts w:ascii="Times New Roman" w:hAnsi="Times New Roman"/>
          <w:bCs/>
          <w:color w:val="000000"/>
          <w:lang w:eastAsia="sr-Latn-CS"/>
        </w:rPr>
        <w:t xml:space="preserve"> </w:t>
      </w:r>
      <w:r w:rsidRPr="006A3FC1">
        <w:rPr>
          <w:rFonts w:ascii="Times New Roman" w:hAnsi="Times New Roman"/>
          <w:bCs/>
          <w:color w:val="000000"/>
          <w:lang w:eastAsia="sr-Latn-CS"/>
        </w:rPr>
        <w:t>екскурзије ученика 8. разреда(јес</w:t>
      </w:r>
      <w:r w:rsidR="008A76A0">
        <w:rPr>
          <w:rFonts w:ascii="Times New Roman" w:hAnsi="Times New Roman"/>
          <w:bCs/>
          <w:color w:val="000000"/>
          <w:lang w:eastAsia="sr-Latn-CS"/>
        </w:rPr>
        <w:t>ен-септембар/октобар)</w:t>
      </w:r>
      <w:r w:rsidRPr="006A3FC1">
        <w:rPr>
          <w:rFonts w:ascii="Times New Roman" w:hAnsi="Times New Roman"/>
          <w:b/>
          <w:bCs/>
        </w:rPr>
        <w:t>,</w:t>
      </w:r>
      <w:r w:rsidR="00AB5C36">
        <w:rPr>
          <w:rFonts w:ascii="Times New Roman" w:hAnsi="Times New Roman"/>
          <w:b/>
          <w:bCs/>
          <w:lang w:val="sr-Cyrl-RS"/>
        </w:rPr>
        <w:t xml:space="preserve"> </w:t>
      </w:r>
      <w:r w:rsidR="00FF2BA8">
        <w:rPr>
          <w:rFonts w:ascii="Times New Roman" w:hAnsi="Times New Roman"/>
          <w:bCs/>
          <w:color w:val="000000"/>
        </w:rPr>
        <w:t>а што је</w:t>
      </w:r>
      <w:r w:rsidRPr="006A3FC1">
        <w:rPr>
          <w:rFonts w:ascii="Times New Roman" w:hAnsi="Times New Roman"/>
          <w:bCs/>
          <w:color w:val="000000"/>
        </w:rPr>
        <w:t xml:space="preserve"> ближе је одређен</w:t>
      </w:r>
      <w:r w:rsidR="00FF2BA8">
        <w:rPr>
          <w:rFonts w:ascii="Times New Roman" w:hAnsi="Times New Roman"/>
          <w:bCs/>
          <w:color w:val="000000"/>
        </w:rPr>
        <w:t>о</w:t>
      </w:r>
      <w:r w:rsidRPr="006A3FC1">
        <w:rPr>
          <w:rFonts w:ascii="Times New Roman" w:hAnsi="Times New Roman"/>
          <w:bCs/>
          <w:color w:val="000000"/>
        </w:rPr>
        <w:t xml:space="preserve">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1449F5" w:rsidRPr="006A3FC1">
        <w:rPr>
          <w:rFonts w:ascii="Times New Roman" w:hAnsi="Times New Roman"/>
          <w:bCs/>
          <w:color w:val="000000"/>
        </w:rPr>
        <w:t>уге број ______  од ________201</w:t>
      </w:r>
      <w:r w:rsidR="00B264BD">
        <w:rPr>
          <w:rFonts w:ascii="Times New Roman" w:hAnsi="Times New Roman"/>
          <w:bCs/>
          <w:color w:val="000000"/>
        </w:rPr>
        <w:t>9</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rPr>
      </w:pPr>
      <w:r>
        <w:rPr>
          <w:rFonts w:ascii="Times New Roman" w:hAnsi="Times New Roman"/>
          <w:bCs/>
        </w:rPr>
        <w:lastRenderedPageBreak/>
        <w:t>Ради 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034FDD">
        <w:rPr>
          <w:rFonts w:ascii="Times New Roman" w:hAnsi="Times New Roman"/>
          <w:bCs/>
          <w:lang w:val="sr-Cyrl-RS"/>
        </w:rPr>
        <w:t xml:space="preserve"> </w:t>
      </w:r>
      <w:r w:rsidR="003B101E">
        <w:rPr>
          <w:rFonts w:ascii="Times New Roman" w:hAnsi="Times New Roman"/>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екскурзије ученика од 1. до 8.разреда односно наставе у природи</w:t>
      </w:r>
      <w:r w:rsidR="008A76A0">
        <w:rPr>
          <w:rFonts w:ascii="Times New Roman" w:hAnsi="Times New Roman"/>
          <w:color w:val="000000"/>
        </w:rPr>
        <w:t xml:space="preserve"> за ученике од 2</w:t>
      </w:r>
      <w:r w:rsidRPr="006A3FC1">
        <w:rPr>
          <w:rFonts w:ascii="Times New Roman" w:hAnsi="Times New Roman"/>
          <w:color w:val="000000"/>
        </w:rPr>
        <w:t xml:space="preserve">. од 4. разреда, утврди након реализације екскурзије и наставе у природи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ученика који су били на екскурзији и на настави у природи  ученика.</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8A76A0"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B264BD">
        <w:rPr>
          <w:rFonts w:ascii="Times New Roman" w:hAnsi="Times New Roman"/>
          <w:color w:val="000000"/>
        </w:rPr>
        <w:t>8</w:t>
      </w:r>
      <w:r w:rsidR="004B756A" w:rsidRPr="006A3FC1">
        <w:rPr>
          <w:rFonts w:ascii="Times New Roman" w:hAnsi="Times New Roman"/>
          <w:color w:val="000000"/>
        </w:rPr>
        <w:t>/201</w:t>
      </w:r>
      <w:r w:rsidR="00B264BD">
        <w:rPr>
          <w:rFonts w:ascii="Times New Roman" w:hAnsi="Times New Roman"/>
          <w:color w:val="000000"/>
        </w:rPr>
        <w:t>9</w:t>
      </w:r>
      <w:r w:rsidR="00122C93">
        <w:rPr>
          <w:rFonts w:ascii="Times New Roman" w:hAnsi="Times New Roman"/>
          <w:color w:val="000000"/>
        </w:rPr>
        <w:t xml:space="preserve">. године,  </w:t>
      </w:r>
      <w:r w:rsidRPr="006A3FC1">
        <w:rPr>
          <w:rFonts w:ascii="Times New Roman" w:hAnsi="Times New Roman"/>
          <w:color w:val="000000"/>
          <w:lang w:val="hr-HR"/>
        </w:rPr>
        <w:t>настав</w:t>
      </w:r>
      <w:r w:rsidR="008A76A0">
        <w:rPr>
          <w:rFonts w:ascii="Times New Roman" w:hAnsi="Times New Roman"/>
          <w:color w:val="000000"/>
          <w:lang w:val="hr-HR"/>
        </w:rPr>
        <w:t xml:space="preserve">е у природи ученика </w:t>
      </w:r>
      <w:r w:rsidR="008A76A0">
        <w:rPr>
          <w:rFonts w:ascii="Times New Roman" w:hAnsi="Times New Roman"/>
          <w:color w:val="000000"/>
        </w:rPr>
        <w:t>2</w:t>
      </w:r>
      <w:r w:rsidR="00122C93">
        <w:rPr>
          <w:rFonts w:ascii="Times New Roman" w:hAnsi="Times New Roman"/>
          <w:color w:val="000000"/>
          <w:lang w:val="hr-HR"/>
        </w:rPr>
        <w:t>-4 разреда</w:t>
      </w:r>
      <w:r w:rsidR="00B402A9">
        <w:rPr>
          <w:rFonts w:ascii="Times New Roman" w:hAnsi="Times New Roman"/>
          <w:color w:val="000000"/>
        </w:rPr>
        <w:t>,</w:t>
      </w:r>
      <w:r w:rsidR="00264B00">
        <w:rPr>
          <w:rFonts w:ascii="Times New Roman" w:hAnsi="Times New Roman"/>
          <w:color w:val="000000"/>
          <w:lang w:val="sr-Cyrl-RS"/>
        </w:rPr>
        <w:t xml:space="preserve"> и </w:t>
      </w:r>
      <w:r w:rsidR="00B402A9">
        <w:rPr>
          <w:rFonts w:ascii="Times New Roman" w:hAnsi="Times New Roman"/>
          <w:color w:val="000000"/>
        </w:rPr>
        <w:t>екскурзије</w:t>
      </w:r>
      <w:r w:rsidRPr="006A3FC1">
        <w:rPr>
          <w:rFonts w:ascii="Times New Roman" w:hAnsi="Times New Roman"/>
          <w:color w:val="000000"/>
        </w:rPr>
        <w:t xml:space="preserve"> уч</w:t>
      </w:r>
      <w:r w:rsidR="008A76A0">
        <w:rPr>
          <w:rFonts w:ascii="Times New Roman" w:hAnsi="Times New Roman"/>
          <w:color w:val="000000"/>
        </w:rPr>
        <w:t xml:space="preserve">еника 8. </w:t>
      </w:r>
      <w:r w:rsidR="00264B00">
        <w:rPr>
          <w:rFonts w:ascii="Times New Roman" w:hAnsi="Times New Roman"/>
          <w:color w:val="000000"/>
          <w:lang w:val="sr-Cyrl-RS"/>
        </w:rPr>
        <w:t>р</w:t>
      </w:r>
      <w:r w:rsidR="008A76A0">
        <w:rPr>
          <w:rFonts w:ascii="Times New Roman" w:hAnsi="Times New Roman"/>
          <w:color w:val="000000"/>
        </w:rPr>
        <w:t>азреда.</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A706A8" w:rsidP="004D4464">
      <w:pPr>
        <w:spacing w:after="0"/>
        <w:ind w:left="2880"/>
        <w:rPr>
          <w:rFonts w:ascii="Times New Roman" w:hAnsi="Times New Roman"/>
          <w:b/>
        </w:rPr>
      </w:pPr>
      <w:r>
        <w:rPr>
          <w:rFonts w:ascii="Times New Roman" w:hAnsi="Times New Roman"/>
          <w:b/>
        </w:rPr>
        <w:t xml:space="preserve">              Рок 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8952A5">
        <w:rPr>
          <w:rFonts w:ascii="Times New Roman" w:hAnsi="Times New Roman"/>
          <w:bCs/>
        </w:rPr>
        <w:t xml:space="preserve"> </w:t>
      </w:r>
      <w:r w:rsidR="00A706A8">
        <w:rPr>
          <w:rFonts w:ascii="Times New Roman" w:hAnsi="Times New Roman"/>
        </w:rPr>
        <w:t>набавке</w:t>
      </w:r>
      <w:r w:rsidRPr="006A3FC1">
        <w:rPr>
          <w:rFonts w:ascii="Times New Roman" w:hAnsi="Times New Roman"/>
        </w:rPr>
        <w:t xml:space="preserve"> се обаве</w:t>
      </w:r>
      <w:r w:rsidR="00A706A8">
        <w:rPr>
          <w:rFonts w:ascii="Times New Roman" w:hAnsi="Times New Roman"/>
        </w:rPr>
        <w:t>зује да пружи и реализује 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rPr>
      </w:pPr>
      <w:r w:rsidRPr="006A3FC1">
        <w:rPr>
          <w:rFonts w:ascii="Times New Roman" w:hAnsi="Times New Roman"/>
          <w:b/>
        </w:rPr>
        <w:t xml:space="preserve">Обавезе </w:t>
      </w:r>
      <w:r w:rsidRPr="006A3FC1">
        <w:rPr>
          <w:rFonts w:ascii="Times New Roman" w:hAnsi="Times New Roman"/>
          <w:b/>
          <w:bCs/>
        </w:rPr>
        <w:t>извршиоца</w:t>
      </w:r>
      <w:r w:rsidR="008952A5">
        <w:rPr>
          <w:rFonts w:ascii="Times New Roman" w:hAnsi="Times New Roman"/>
          <w:b/>
          <w:bCs/>
        </w:rPr>
        <w:t xml:space="preserve"> </w:t>
      </w:r>
      <w:r w:rsidR="00DB3209">
        <w:rPr>
          <w:rFonts w:ascii="Times New Roman" w:hAnsi="Times New Roman"/>
          <w:b/>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8952A5">
        <w:rPr>
          <w:rFonts w:ascii="Times New Roman" w:hAnsi="Times New Roman"/>
          <w:bCs/>
        </w:rPr>
        <w:t xml:space="preserve"> </w:t>
      </w:r>
      <w:r w:rsidR="0056115D">
        <w:rPr>
          <w:rFonts w:ascii="Times New Roman" w:hAnsi="Times New Roman"/>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t>да организује екскурзију ученика, односно наставу у природи ученика,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превоз: високоподним туристичким аутобусима (клима и аудио-видео опрема)</w:t>
      </w:r>
      <w:r w:rsidR="008B0F51">
        <w:rPr>
          <w:rFonts w:ascii="Times New Roman" w:hAnsi="Times New Roman"/>
        </w:rPr>
        <w:t>- не double decker</w:t>
      </w:r>
      <w:r w:rsidRPr="006A3FC1">
        <w:rPr>
          <w:rFonts w:ascii="Times New Roman" w:hAnsi="Times New Roman"/>
        </w:rPr>
        <w:t xml:space="preserve">,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lastRenderedPageBreak/>
        <w:t xml:space="preserve">смештај ученика за екскурзију  5, </w:t>
      </w:r>
      <w:r w:rsidR="008C72E8">
        <w:rPr>
          <w:rFonts w:ascii="Times New Roman" w:hAnsi="Times New Roman"/>
          <w:color w:val="000000"/>
        </w:rPr>
        <w:t xml:space="preserve"> 6.</w:t>
      </w:r>
      <w:r w:rsidR="00162E87">
        <w:rPr>
          <w:rFonts w:ascii="Times New Roman" w:hAnsi="Times New Roman"/>
          <w:color w:val="000000"/>
        </w:rPr>
        <w:t xml:space="preserve"> 7.</w:t>
      </w:r>
      <w:r w:rsidR="008C72E8">
        <w:rPr>
          <w:rFonts w:ascii="Times New Roman" w:hAnsi="Times New Roman"/>
          <w:color w:val="000000"/>
        </w:rPr>
        <w:t>и 8.</w:t>
      </w:r>
      <w:r w:rsidR="00162E87">
        <w:rPr>
          <w:rFonts w:ascii="Times New Roman" w:hAnsi="Times New Roman"/>
          <w:color w:val="000000"/>
        </w:rPr>
        <w:t xml:space="preserve"> р</w:t>
      </w:r>
      <w:r w:rsidR="008C72E8">
        <w:rPr>
          <w:rFonts w:ascii="Times New Roman" w:hAnsi="Times New Roman"/>
          <w:color w:val="000000"/>
        </w:rPr>
        <w:t>азреда</w:t>
      </w:r>
      <w:r w:rsidRPr="006A3FC1">
        <w:rPr>
          <w:rFonts w:ascii="Times New Roman" w:hAnsi="Times New Roman"/>
          <w:color w:val="000000"/>
        </w:rPr>
        <w:t xml:space="preserve"> и за наставу у природи ученика</w:t>
      </w:r>
      <w:r w:rsidR="00082786">
        <w:rPr>
          <w:rFonts w:ascii="Times New Roman" w:hAnsi="Times New Roman"/>
          <w:color w:val="000000"/>
        </w:rPr>
        <w:t xml:space="preserve"> од 2</w:t>
      </w:r>
      <w:r w:rsidR="008952A5">
        <w:rPr>
          <w:rFonts w:ascii="Times New Roman" w:hAnsi="Times New Roman"/>
          <w:color w:val="000000"/>
        </w:rPr>
        <w:t>-4. разреда у школској 2018/2019</w:t>
      </w:r>
      <w:r w:rsidRPr="006A3FC1">
        <w:rPr>
          <w:rFonts w:ascii="Times New Roman" w:hAnsi="Times New Roman"/>
          <w:color w:val="000000"/>
        </w:rPr>
        <w:t>. години  у складу са конкурсном документацијом</w:t>
      </w:r>
      <w:r w:rsidR="00162E87">
        <w:rPr>
          <w:rFonts w:ascii="Times New Roman" w:hAnsi="Times New Roman"/>
          <w:color w:val="000000"/>
        </w:rPr>
        <w:t>.</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гратис за ученика - на 15 плативих ученика једно гратис место,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довољан кадровски и технички капацитет</w:t>
      </w:r>
      <w:r w:rsidR="008B0F51">
        <w:rPr>
          <w:rFonts w:ascii="Times New Roman" w:hAnsi="Times New Roman"/>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сноси трошкове  осигурања ученика и осталих путника за време трајања екскурзије, о</w:t>
      </w:r>
      <w:r w:rsidR="00F27D6E">
        <w:rPr>
          <w:rFonts w:ascii="Times New Roman" w:hAnsi="Times New Roman"/>
        </w:rPr>
        <w:t>дносно наставе у природи</w:t>
      </w:r>
      <w:r w:rsidRPr="006A3FC1">
        <w:rPr>
          <w:rFonts w:ascii="Times New Roman" w:hAnsi="Times New Roman"/>
        </w:rPr>
        <w:t xml:space="preserve">,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ања, по захтеву извршиоца 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lastRenderedPageBreak/>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w:t>
      </w:r>
      <w:r w:rsidR="00BD5817">
        <w:rPr>
          <w:rFonts w:ascii="Times New Roman" w:hAnsi="Times New Roman"/>
          <w:bCs/>
        </w:rPr>
        <w:t>т Привредног суда у Пожаревцу</w:t>
      </w:r>
      <w:r w:rsidRPr="006A3FC1">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t xml:space="preserve">Овај Уговор је сачињен у четири једнака примерка, </w:t>
      </w:r>
      <w:r w:rsidR="00BA7189">
        <w:rPr>
          <w:rFonts w:ascii="Times New Roman" w:hAnsi="Times New Roman"/>
          <w:bCs/>
        </w:rPr>
        <w:t>по два за сваку уговорну страну</w:t>
      </w:r>
      <w:r w:rsidRPr="006A3FC1">
        <w:rPr>
          <w:rFonts w:ascii="Times New Roman" w:hAnsi="Times New Roman"/>
          <w:b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C436F2">
        <w:rPr>
          <w:rFonts w:ascii="Times New Roman" w:hAnsi="Times New Roman"/>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w:t>
      </w:r>
      <w:r w:rsidR="00C436F2">
        <w:rPr>
          <w:rFonts w:ascii="Times New Roman" w:hAnsi="Times New Roman"/>
        </w:rPr>
        <w:t xml:space="preserve">                                                   </w:t>
      </w:r>
      <w:r w:rsidRPr="006A3FC1">
        <w:rPr>
          <w:rFonts w:ascii="Times New Roman" w:hAnsi="Times New Roman"/>
        </w:rPr>
        <w:t xml:space="preserve"> ________________________</w:t>
      </w:r>
    </w:p>
    <w:p w:rsidR="00AC6BA6" w:rsidRPr="00DC4FF1" w:rsidRDefault="00DC4FF1" w:rsidP="00AC6BA6">
      <w:pPr>
        <w:spacing w:after="0" w:line="240" w:lineRule="auto"/>
        <w:jc w:val="both"/>
        <w:rPr>
          <w:rFonts w:ascii="Times New Roman" w:hAnsi="Times New Roman"/>
          <w:bCs/>
        </w:rPr>
      </w:pPr>
      <w:r w:rsidRPr="00DC4FF1">
        <w:rPr>
          <w:rFonts w:ascii="Times New Roman" w:hAnsi="Times New Roman"/>
          <w:bCs/>
        </w:rPr>
        <w:t>Златан Радовановић</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попуњава за сваку партију посебно.</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rPr>
      </w:pPr>
    </w:p>
    <w:p w:rsidR="004D4464" w:rsidRDefault="004D4464" w:rsidP="004D4464">
      <w:pPr>
        <w:spacing w:after="0" w:line="240" w:lineRule="auto"/>
        <w:jc w:val="center"/>
        <w:rPr>
          <w:rFonts w:ascii="Times New Roman" w:hAnsi="Times New Roman"/>
          <w:b/>
          <w:color w:val="FF0000"/>
        </w:rPr>
      </w:pPr>
    </w:p>
    <w:p w:rsidR="00DC4FF1" w:rsidRPr="00DC4FF1" w:rsidRDefault="00DC4FF1" w:rsidP="004D4464">
      <w:pPr>
        <w:spacing w:after="0" w:line="240" w:lineRule="auto"/>
        <w:jc w:val="center"/>
        <w:rPr>
          <w:rFonts w:ascii="Times New Roman" w:hAnsi="Times New Roman"/>
          <w:b/>
          <w:color w:val="FF0000"/>
        </w:rPr>
      </w:pPr>
    </w:p>
    <w:p w:rsidR="00AC6BA6" w:rsidRDefault="00AC6BA6" w:rsidP="004D4464">
      <w:pPr>
        <w:spacing w:after="0" w:line="240" w:lineRule="auto"/>
        <w:jc w:val="center"/>
        <w:rPr>
          <w:rFonts w:ascii="Times New Roman" w:hAnsi="Times New Roman"/>
          <w:b/>
          <w:color w:val="000000"/>
        </w:rPr>
      </w:pPr>
    </w:p>
    <w:p w:rsidR="00EA070C" w:rsidRPr="00737D0F" w:rsidRDefault="00EA070C" w:rsidP="00737D0F">
      <w:pPr>
        <w:spacing w:after="0" w:line="240" w:lineRule="auto"/>
        <w:rPr>
          <w:rFonts w:ascii="Times New Roman" w:hAnsi="Times New Roman"/>
          <w:b/>
          <w:color w:val="000000"/>
          <w:lang w:val="sr-Cyrl-RS"/>
        </w:rPr>
      </w:pPr>
    </w:p>
    <w:p w:rsidR="008B0F51" w:rsidRPr="006A3FC1" w:rsidRDefault="008B0F51" w:rsidP="004D4464">
      <w:pPr>
        <w:spacing w:after="0" w:line="240" w:lineRule="auto"/>
        <w:jc w:val="center"/>
        <w:rPr>
          <w:rFonts w:ascii="Times New Roman" w:hAnsi="Times New Roman"/>
          <w:b/>
          <w:color w:val="000000"/>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rPr>
      </w:pPr>
    </w:p>
    <w:p w:rsidR="00AC6BA6" w:rsidRPr="006A3FC1" w:rsidRDefault="00AC6BA6" w:rsidP="004D4464">
      <w:pPr>
        <w:spacing w:after="0" w:line="240" w:lineRule="auto"/>
        <w:jc w:val="center"/>
        <w:rPr>
          <w:rFonts w:ascii="Times New Roman" w:hAnsi="Times New Roman"/>
          <w:b/>
          <w:color w:val="000000"/>
        </w:rPr>
      </w:pPr>
    </w:p>
    <w:p w:rsidR="004D4464" w:rsidRPr="006A3FC1" w:rsidRDefault="00C609B4" w:rsidP="004D4464">
      <w:pPr>
        <w:spacing w:after="0" w:line="240" w:lineRule="auto"/>
        <w:jc w:val="center"/>
        <w:rPr>
          <w:rFonts w:ascii="Times New Roman" w:hAnsi="Times New Roman"/>
          <w:b/>
          <w:color w:val="000000"/>
        </w:rPr>
      </w:pPr>
      <w:r>
        <w:rPr>
          <w:rFonts w:ascii="Times New Roman" w:hAnsi="Times New Roman"/>
          <w:b/>
          <w:color w:val="000000"/>
        </w:rPr>
        <w:t>За јавну набавку  бр. 02</w:t>
      </w:r>
      <w:r w:rsidR="00DC4FF1">
        <w:rPr>
          <w:rFonts w:ascii="Times New Roman" w:hAnsi="Times New Roman"/>
          <w:b/>
          <w:color w:val="000000"/>
        </w:rPr>
        <w:t>/</w:t>
      </w:r>
      <w:r>
        <w:rPr>
          <w:rFonts w:ascii="Times New Roman" w:hAnsi="Times New Roman"/>
          <w:b/>
          <w:color w:val="000000"/>
        </w:rPr>
        <w:t>2019</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C609B4">
        <w:rPr>
          <w:rFonts w:ascii="Times New Roman" w:hAnsi="Times New Roman"/>
          <w:lang w:val="ru-RU"/>
        </w:rPr>
        <w:t>02</w:t>
      </w:r>
      <w:r w:rsidR="00DC4FF1">
        <w:rPr>
          <w:rFonts w:ascii="Times New Roman" w:hAnsi="Times New Roman"/>
          <w:lang w:val="ru-RU"/>
        </w:rPr>
        <w:t>/</w:t>
      </w:r>
      <w:r w:rsidR="00C609B4">
        <w:rPr>
          <w:rFonts w:ascii="Times New Roman" w:hAnsi="Times New Roman"/>
          <w:lang w:val="ru-RU"/>
        </w:rPr>
        <w:t>2019</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171A00" w:rsidP="004D4464">
      <w:pPr>
        <w:spacing w:after="0" w:line="240" w:lineRule="auto"/>
        <w:rPr>
          <w:rFonts w:ascii="Times New Roman" w:hAnsi="Times New Roman"/>
          <w:b/>
        </w:rPr>
      </w:pPr>
      <w:r>
        <w:rPr>
          <w:rFonts w:ascii="Times New Roman" w:hAnsi="Times New Roman"/>
          <w:b/>
        </w:rPr>
        <w:t>НАПОМЕНА</w:t>
      </w:r>
      <w:r w:rsidR="004D4464" w:rsidRPr="006A3FC1">
        <w:rPr>
          <w:rFonts w:ascii="Times New Roman" w:hAnsi="Times New Roman"/>
          <w:b/>
        </w:rPr>
        <w:t>:</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Default="004D4464"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4D4464" w:rsidRPr="00C51217"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t>XV</w:t>
      </w:r>
      <w:r w:rsidRPr="006A3FC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C609B4" w:rsidP="004D4464">
      <w:pPr>
        <w:spacing w:after="0" w:line="240" w:lineRule="auto"/>
        <w:jc w:val="center"/>
        <w:rPr>
          <w:rFonts w:ascii="Times New Roman" w:hAnsi="Times New Roman"/>
          <w:b/>
          <w:color w:val="000000"/>
        </w:rPr>
      </w:pPr>
      <w:r>
        <w:rPr>
          <w:rFonts w:ascii="Times New Roman" w:hAnsi="Times New Roman"/>
          <w:b/>
          <w:color w:val="000000"/>
        </w:rPr>
        <w:t>За јавну набавку  бр. 02</w:t>
      </w:r>
      <w:r w:rsidR="00F419D5">
        <w:rPr>
          <w:rFonts w:ascii="Times New Roman" w:hAnsi="Times New Roman"/>
          <w:b/>
          <w:color w:val="000000"/>
        </w:rPr>
        <w:t>/</w:t>
      </w:r>
      <w:r>
        <w:rPr>
          <w:rFonts w:ascii="Times New Roman" w:hAnsi="Times New Roman"/>
          <w:b/>
          <w:color w:val="000000"/>
        </w:rPr>
        <w:t>2019</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F419D5">
        <w:rPr>
          <w:rFonts w:ascii="Times New Roman" w:hAnsi="Times New Roman"/>
          <w:lang w:val="ru-RU"/>
        </w:rPr>
        <w:t xml:space="preserve">Основна школа» </w:t>
      </w:r>
      <w:r w:rsidR="00F419D5">
        <w:rPr>
          <w:rFonts w:ascii="Times New Roman" w:hAnsi="Times New Roman"/>
        </w:rPr>
        <w:t>Десанка Максимовић</w:t>
      </w:r>
      <w:r w:rsidR="008B0F51" w:rsidRPr="00F7475D">
        <w:rPr>
          <w:rFonts w:ascii="Times New Roman" w:hAnsi="Times New Roman"/>
          <w:lang w:val="ru-RU"/>
        </w:rPr>
        <w:t>»</w:t>
      </w:r>
      <w:r w:rsidRPr="00F7475D">
        <w:rPr>
          <w:rFonts w:ascii="Times New Roman" w:hAnsi="Times New Roman"/>
          <w:lang w:val="ru-RU"/>
        </w:rPr>
        <w:t xml:space="preserve"> из </w:t>
      </w:r>
      <w:r w:rsidR="008B0F51" w:rsidRPr="00F7475D">
        <w:rPr>
          <w:rFonts w:ascii="Times New Roman" w:hAnsi="Times New Roman"/>
          <w:lang w:val="ru-RU"/>
        </w:rPr>
        <w:t xml:space="preserve">Пожаревца, </w:t>
      </w:r>
      <w:r w:rsidRPr="00F7475D">
        <w:rPr>
          <w:rFonts w:ascii="Times New Roman" w:hAnsi="Times New Roman"/>
          <w:lang w:val="ru-RU"/>
        </w:rPr>
        <w:t>ул.</w:t>
      </w:r>
      <w:r w:rsidR="00F419D5">
        <w:rPr>
          <w:rFonts w:ascii="Times New Roman" w:hAnsi="Times New Roman"/>
          <w:lang w:val="ru-RU"/>
        </w:rPr>
        <w:t>6.личке дивизије</w:t>
      </w:r>
      <w:r w:rsidRPr="00F7475D">
        <w:rPr>
          <w:rFonts w:ascii="Times New Roman" w:hAnsi="Times New Roman"/>
          <w:lang w:val="ru-RU"/>
        </w:rPr>
        <w:t xml:space="preserve"> бр.</w:t>
      </w:r>
      <w:r w:rsidR="00F419D5">
        <w:rPr>
          <w:rFonts w:ascii="Times New Roman" w:hAnsi="Times New Roman"/>
          <w:lang w:val="ru-RU"/>
        </w:rPr>
        <w:t>32</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Pr="00F7475D">
        <w:rPr>
          <w:rFonts w:ascii="Times New Roman" w:hAnsi="Times New Roman"/>
        </w:rPr>
        <w:t>бр.______ од ___.___.201</w:t>
      </w:r>
      <w:r w:rsidR="00C609B4">
        <w:rPr>
          <w:rFonts w:ascii="Times New Roman" w:hAnsi="Times New Roman"/>
        </w:rPr>
        <w:t>9</w:t>
      </w:r>
      <w:r w:rsidRPr="00F7475D">
        <w:rPr>
          <w:rFonts w:ascii="Times New Roman" w:hAnsi="Times New Roman"/>
        </w:rPr>
        <w:t xml:space="preserve">.године </w:t>
      </w:r>
      <w:r w:rsidRPr="00F7475D">
        <w:rPr>
          <w:rFonts w:ascii="Times New Roman" w:hAnsi="Times New Roman"/>
          <w:lang w:val="ru-RU"/>
        </w:rPr>
        <w:t>за Јавну набавку бр.</w:t>
      </w:r>
      <w:r w:rsidR="00C609B4">
        <w:rPr>
          <w:rFonts w:ascii="Times New Roman" w:hAnsi="Times New Roman"/>
          <w:lang w:val="ru-RU"/>
        </w:rPr>
        <w:t>02</w:t>
      </w:r>
      <w:r w:rsidR="00F419D5">
        <w:rPr>
          <w:rFonts w:ascii="Times New Roman" w:hAnsi="Times New Roman"/>
          <w:lang w:val="ru-RU"/>
        </w:rPr>
        <w:t>/</w:t>
      </w:r>
      <w:r w:rsidR="00C609B4">
        <w:rPr>
          <w:rFonts w:ascii="Times New Roman" w:hAnsi="Times New Roman"/>
          <w:lang w:val="ru-RU"/>
        </w:rPr>
        <w:t>2019</w:t>
      </w:r>
      <w:r w:rsidRPr="00F7475D">
        <w:rPr>
          <w:rFonts w:ascii="Times New Roman" w:hAnsi="Times New Roman"/>
          <w:lang w:val="ru-RU"/>
        </w:rPr>
        <w:t xml:space="preserve"> од </w:t>
      </w:r>
      <w:r w:rsidR="001520AE">
        <w:rPr>
          <w:rFonts w:ascii="Times New Roman" w:hAnsi="Times New Roman"/>
          <w:lang w:val="ru-RU"/>
        </w:rPr>
        <w:t>______</w:t>
      </w:r>
      <w:r w:rsidRPr="00F7475D">
        <w:rPr>
          <w:rFonts w:ascii="Times New Roman" w:hAnsi="Times New Roman"/>
          <w:lang w:val="ru-RU"/>
        </w:rPr>
        <w:t>.201</w:t>
      </w:r>
      <w:r w:rsidR="00C609B4">
        <w:rPr>
          <w:rFonts w:ascii="Times New Roman" w:hAnsi="Times New Roman"/>
        </w:rPr>
        <w:t>9</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заведена под бр.________ од ___.___.201</w:t>
      </w:r>
      <w:r w:rsidR="00C609B4">
        <w:rPr>
          <w:rFonts w:ascii="Times New Roman" w:hAnsi="Times New Roman"/>
        </w:rPr>
        <w:t>9</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____.____.201</w:t>
            </w:r>
            <w:r w:rsidR="00C609B4">
              <w:rPr>
                <w:rFonts w:ascii="Times New Roman" w:hAnsi="Times New Roman"/>
                <w:b/>
              </w:rPr>
              <w:t>9</w:t>
            </w:r>
            <w:r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6A3FC1" w:rsidRDefault="004A676A"/>
    <w:sectPr w:rsidR="004A676A" w:rsidRPr="006A3FC1" w:rsidSect="0044647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1E" w:rsidRDefault="00437B1E" w:rsidP="00AC6BA6">
      <w:pPr>
        <w:spacing w:after="0" w:line="240" w:lineRule="auto"/>
      </w:pPr>
      <w:r>
        <w:separator/>
      </w:r>
    </w:p>
  </w:endnote>
  <w:endnote w:type="continuationSeparator" w:id="0">
    <w:p w:rsidR="00437B1E" w:rsidRDefault="00437B1E"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ont293">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70576"/>
      <w:docPartObj>
        <w:docPartGallery w:val="Page Numbers (Bottom of Page)"/>
        <w:docPartUnique/>
      </w:docPartObj>
    </w:sdtPr>
    <w:sdtEndPr>
      <w:rPr>
        <w:noProof/>
      </w:rPr>
    </w:sdtEndPr>
    <w:sdtContent>
      <w:p w:rsidR="00EC7D2A" w:rsidRDefault="00EC7D2A">
        <w:pPr>
          <w:pStyle w:val="Podnojestranice"/>
          <w:jc w:val="right"/>
        </w:pPr>
        <w:r>
          <w:fldChar w:fldCharType="begin"/>
        </w:r>
        <w:r>
          <w:instrText xml:space="preserve"> PAGE   \* MERGEFORMAT </w:instrText>
        </w:r>
        <w:r>
          <w:fldChar w:fldCharType="separate"/>
        </w:r>
        <w:r w:rsidR="009578E1">
          <w:rPr>
            <w:noProof/>
          </w:rPr>
          <w:t>2</w:t>
        </w:r>
        <w:r>
          <w:rPr>
            <w:noProof/>
          </w:rPr>
          <w:fldChar w:fldCharType="end"/>
        </w:r>
      </w:p>
    </w:sdtContent>
  </w:sdt>
  <w:p w:rsidR="00EC7D2A" w:rsidRPr="00FB23C3" w:rsidRDefault="00EC7D2A" w:rsidP="00FB23C3">
    <w:pPr>
      <w:pStyle w:val="Podnojestranice"/>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1E" w:rsidRDefault="00437B1E" w:rsidP="00AC6BA6">
      <w:pPr>
        <w:spacing w:after="0" w:line="240" w:lineRule="auto"/>
      </w:pPr>
      <w:r>
        <w:separator/>
      </w:r>
    </w:p>
  </w:footnote>
  <w:footnote w:type="continuationSeparator" w:id="0">
    <w:p w:rsidR="00437B1E" w:rsidRDefault="00437B1E"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2A" w:rsidRDefault="00EC7D2A">
    <w:pPr>
      <w:pStyle w:val="Zaglavljestranice"/>
      <w:jc w:val="right"/>
    </w:pPr>
  </w:p>
  <w:p w:rsidR="00EC7D2A" w:rsidRDefault="00EC7D2A">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6407D4B"/>
    <w:multiLevelType w:val="hybridMultilevel"/>
    <w:tmpl w:val="EA06B082"/>
    <w:lvl w:ilvl="0" w:tplc="9F4CAE0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6">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5">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7">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776696F"/>
    <w:multiLevelType w:val="hybridMultilevel"/>
    <w:tmpl w:val="38D48528"/>
    <w:lvl w:ilvl="0" w:tplc="540A87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62DB5"/>
    <w:multiLevelType w:val="hybridMultilevel"/>
    <w:tmpl w:val="560C9CFA"/>
    <w:lvl w:ilvl="0" w:tplc="E71A7F22">
      <w:start w:val="1"/>
      <w:numFmt w:val="upperLetter"/>
      <w:pStyle w:val="Naslov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9"/>
  </w:num>
  <w:num w:numId="2">
    <w:abstractNumId w:val="28"/>
  </w:num>
  <w:num w:numId="3">
    <w:abstractNumId w:val="29"/>
  </w:num>
  <w:num w:numId="4">
    <w:abstractNumId w:val="21"/>
  </w:num>
  <w:num w:numId="5">
    <w:abstractNumId w:val="11"/>
  </w:num>
  <w:num w:numId="6">
    <w:abstractNumId w:val="12"/>
  </w:num>
  <w:num w:numId="7">
    <w:abstractNumId w:val="13"/>
  </w:num>
  <w:num w:numId="8">
    <w:abstractNumId w:val="14"/>
  </w:num>
  <w:num w:numId="9">
    <w:abstractNumId w:val="24"/>
  </w:num>
  <w:num w:numId="10">
    <w:abstractNumId w:val="19"/>
  </w:num>
  <w:num w:numId="11">
    <w:abstractNumId w:val="27"/>
  </w:num>
  <w:num w:numId="12">
    <w:abstractNumId w:val="45"/>
  </w:num>
  <w:num w:numId="13">
    <w:abstractNumId w:val="22"/>
  </w:num>
  <w:num w:numId="14">
    <w:abstractNumId w:val="40"/>
  </w:num>
  <w:num w:numId="15">
    <w:abstractNumId w:val="35"/>
  </w:num>
  <w:num w:numId="16">
    <w:abstractNumId w:val="32"/>
  </w:num>
  <w:num w:numId="17">
    <w:abstractNumId w:val="25"/>
  </w:num>
  <w:num w:numId="18">
    <w:abstractNumId w:val="36"/>
  </w:num>
  <w:num w:numId="19">
    <w:abstractNumId w:val="41"/>
  </w:num>
  <w:num w:numId="20">
    <w:abstractNumId w:val="37"/>
  </w:num>
  <w:num w:numId="21">
    <w:abstractNumId w:val="23"/>
  </w:num>
  <w:num w:numId="22">
    <w:abstractNumId w:val="42"/>
  </w:num>
  <w:num w:numId="23">
    <w:abstractNumId w:val="26"/>
  </w:num>
  <w:num w:numId="24">
    <w:abstractNumId w:val="31"/>
  </w:num>
  <w:num w:numId="25">
    <w:abstractNumId w:val="30"/>
  </w:num>
  <w:num w:numId="26">
    <w:abstractNumId w:val="44"/>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3"/>
  </w:num>
  <w:num w:numId="41">
    <w:abstractNumId w:val="16"/>
    <w:lvlOverride w:ilvl="0">
      <w:startOverride w:val="1"/>
    </w:lvlOverride>
  </w:num>
  <w:num w:numId="42">
    <w:abstractNumId w:val="18"/>
  </w:num>
  <w:num w:numId="43">
    <w:abstractNumId w:val="34"/>
  </w:num>
  <w:num w:numId="44">
    <w:abstractNumId w:val="43"/>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00A87"/>
    <w:rsid w:val="000041D0"/>
    <w:rsid w:val="000046A9"/>
    <w:rsid w:val="00007E27"/>
    <w:rsid w:val="00014950"/>
    <w:rsid w:val="0002312A"/>
    <w:rsid w:val="0002384A"/>
    <w:rsid w:val="000310B9"/>
    <w:rsid w:val="0003128D"/>
    <w:rsid w:val="00031BFB"/>
    <w:rsid w:val="00033F78"/>
    <w:rsid w:val="00034C71"/>
    <w:rsid w:val="00034FDD"/>
    <w:rsid w:val="000424FF"/>
    <w:rsid w:val="00054795"/>
    <w:rsid w:val="00054E8E"/>
    <w:rsid w:val="00055227"/>
    <w:rsid w:val="00056EBC"/>
    <w:rsid w:val="000611F8"/>
    <w:rsid w:val="000624CD"/>
    <w:rsid w:val="00062D16"/>
    <w:rsid w:val="00064061"/>
    <w:rsid w:val="00064DC6"/>
    <w:rsid w:val="00066C75"/>
    <w:rsid w:val="00072BCC"/>
    <w:rsid w:val="000730E3"/>
    <w:rsid w:val="00075C92"/>
    <w:rsid w:val="000772DA"/>
    <w:rsid w:val="00082786"/>
    <w:rsid w:val="0008347A"/>
    <w:rsid w:val="0008501A"/>
    <w:rsid w:val="000A1B08"/>
    <w:rsid w:val="000B46CA"/>
    <w:rsid w:val="000B4CCD"/>
    <w:rsid w:val="000C24F0"/>
    <w:rsid w:val="000C5352"/>
    <w:rsid w:val="000C7CBF"/>
    <w:rsid w:val="000D28A1"/>
    <w:rsid w:val="000D48F3"/>
    <w:rsid w:val="000D5033"/>
    <w:rsid w:val="000E145D"/>
    <w:rsid w:val="000E1A9F"/>
    <w:rsid w:val="000E2EDE"/>
    <w:rsid w:val="000E31A9"/>
    <w:rsid w:val="000E4A5A"/>
    <w:rsid w:val="000E4F4B"/>
    <w:rsid w:val="000F41FD"/>
    <w:rsid w:val="001006A3"/>
    <w:rsid w:val="00100EBE"/>
    <w:rsid w:val="00110B69"/>
    <w:rsid w:val="0011242D"/>
    <w:rsid w:val="001136E0"/>
    <w:rsid w:val="001146E0"/>
    <w:rsid w:val="00114CD0"/>
    <w:rsid w:val="00121BA5"/>
    <w:rsid w:val="0012298D"/>
    <w:rsid w:val="00122C93"/>
    <w:rsid w:val="001337B1"/>
    <w:rsid w:val="00133EB5"/>
    <w:rsid w:val="001353BB"/>
    <w:rsid w:val="00137D87"/>
    <w:rsid w:val="00141A2F"/>
    <w:rsid w:val="00142B4C"/>
    <w:rsid w:val="001449F5"/>
    <w:rsid w:val="00145B88"/>
    <w:rsid w:val="00145D36"/>
    <w:rsid w:val="00146587"/>
    <w:rsid w:val="001465A0"/>
    <w:rsid w:val="00146D67"/>
    <w:rsid w:val="001520AE"/>
    <w:rsid w:val="0015657D"/>
    <w:rsid w:val="00157B38"/>
    <w:rsid w:val="00157EDB"/>
    <w:rsid w:val="00160CC7"/>
    <w:rsid w:val="00162A84"/>
    <w:rsid w:val="00162E87"/>
    <w:rsid w:val="001644B3"/>
    <w:rsid w:val="00164E87"/>
    <w:rsid w:val="00166936"/>
    <w:rsid w:val="00170EEB"/>
    <w:rsid w:val="00171A00"/>
    <w:rsid w:val="00174375"/>
    <w:rsid w:val="0017482C"/>
    <w:rsid w:val="0017557C"/>
    <w:rsid w:val="00182F60"/>
    <w:rsid w:val="00183563"/>
    <w:rsid w:val="00192E7B"/>
    <w:rsid w:val="001956D8"/>
    <w:rsid w:val="00195EA4"/>
    <w:rsid w:val="0019616C"/>
    <w:rsid w:val="001A1525"/>
    <w:rsid w:val="001A3802"/>
    <w:rsid w:val="001B33B5"/>
    <w:rsid w:val="001B539F"/>
    <w:rsid w:val="001B743D"/>
    <w:rsid w:val="001B7F9E"/>
    <w:rsid w:val="001C31F0"/>
    <w:rsid w:val="001C56EC"/>
    <w:rsid w:val="001D26DA"/>
    <w:rsid w:val="001D3B0E"/>
    <w:rsid w:val="001D651D"/>
    <w:rsid w:val="001E1FE6"/>
    <w:rsid w:val="001E3524"/>
    <w:rsid w:val="001E6983"/>
    <w:rsid w:val="001E6BA5"/>
    <w:rsid w:val="001F1E69"/>
    <w:rsid w:val="001F7B90"/>
    <w:rsid w:val="00200921"/>
    <w:rsid w:val="00200A03"/>
    <w:rsid w:val="0020238D"/>
    <w:rsid w:val="002146B6"/>
    <w:rsid w:val="00221803"/>
    <w:rsid w:val="002230FE"/>
    <w:rsid w:val="002242B0"/>
    <w:rsid w:val="00226554"/>
    <w:rsid w:val="00232D21"/>
    <w:rsid w:val="00233451"/>
    <w:rsid w:val="00234722"/>
    <w:rsid w:val="002360A6"/>
    <w:rsid w:val="00236C0B"/>
    <w:rsid w:val="00237A30"/>
    <w:rsid w:val="0024003F"/>
    <w:rsid w:val="00240528"/>
    <w:rsid w:val="002455B3"/>
    <w:rsid w:val="00246C54"/>
    <w:rsid w:val="00247E29"/>
    <w:rsid w:val="0025223B"/>
    <w:rsid w:val="002527A5"/>
    <w:rsid w:val="00252A25"/>
    <w:rsid w:val="00252BDB"/>
    <w:rsid w:val="00254C05"/>
    <w:rsid w:val="00255B0B"/>
    <w:rsid w:val="002602A1"/>
    <w:rsid w:val="00262131"/>
    <w:rsid w:val="00264B00"/>
    <w:rsid w:val="00267609"/>
    <w:rsid w:val="002757BD"/>
    <w:rsid w:val="0027619E"/>
    <w:rsid w:val="00280332"/>
    <w:rsid w:val="00281C57"/>
    <w:rsid w:val="00282127"/>
    <w:rsid w:val="00282488"/>
    <w:rsid w:val="00284BF0"/>
    <w:rsid w:val="002939D5"/>
    <w:rsid w:val="002A036D"/>
    <w:rsid w:val="002A1DD7"/>
    <w:rsid w:val="002A7DCD"/>
    <w:rsid w:val="002B15E1"/>
    <w:rsid w:val="002B182E"/>
    <w:rsid w:val="002B1F45"/>
    <w:rsid w:val="002B2179"/>
    <w:rsid w:val="002B2D78"/>
    <w:rsid w:val="002B4055"/>
    <w:rsid w:val="002B782F"/>
    <w:rsid w:val="002C6218"/>
    <w:rsid w:val="002D0367"/>
    <w:rsid w:val="002D566A"/>
    <w:rsid w:val="002D638E"/>
    <w:rsid w:val="002E25D7"/>
    <w:rsid w:val="002E291D"/>
    <w:rsid w:val="002E75C1"/>
    <w:rsid w:val="002F120C"/>
    <w:rsid w:val="00301190"/>
    <w:rsid w:val="003054C0"/>
    <w:rsid w:val="003116AF"/>
    <w:rsid w:val="00315260"/>
    <w:rsid w:val="00320E4B"/>
    <w:rsid w:val="00322AC9"/>
    <w:rsid w:val="00331022"/>
    <w:rsid w:val="0033311E"/>
    <w:rsid w:val="00333A5F"/>
    <w:rsid w:val="00337574"/>
    <w:rsid w:val="00340A03"/>
    <w:rsid w:val="003411AA"/>
    <w:rsid w:val="00343C40"/>
    <w:rsid w:val="0034697B"/>
    <w:rsid w:val="00350A0F"/>
    <w:rsid w:val="0035136B"/>
    <w:rsid w:val="003554F4"/>
    <w:rsid w:val="003663FE"/>
    <w:rsid w:val="0037095C"/>
    <w:rsid w:val="00374D8A"/>
    <w:rsid w:val="00375541"/>
    <w:rsid w:val="00380EA5"/>
    <w:rsid w:val="0038109C"/>
    <w:rsid w:val="003820B0"/>
    <w:rsid w:val="00384B78"/>
    <w:rsid w:val="00384B92"/>
    <w:rsid w:val="003857D6"/>
    <w:rsid w:val="00385E0D"/>
    <w:rsid w:val="00387BAD"/>
    <w:rsid w:val="0039337C"/>
    <w:rsid w:val="00395D9E"/>
    <w:rsid w:val="00396C35"/>
    <w:rsid w:val="00397BDF"/>
    <w:rsid w:val="003A61E3"/>
    <w:rsid w:val="003A78AE"/>
    <w:rsid w:val="003B101E"/>
    <w:rsid w:val="003B54E0"/>
    <w:rsid w:val="003C24E0"/>
    <w:rsid w:val="003C2AF2"/>
    <w:rsid w:val="003C3253"/>
    <w:rsid w:val="003D723D"/>
    <w:rsid w:val="003E2224"/>
    <w:rsid w:val="003E27E3"/>
    <w:rsid w:val="003E4B7C"/>
    <w:rsid w:val="003E4D4A"/>
    <w:rsid w:val="003F294E"/>
    <w:rsid w:val="003F2A2D"/>
    <w:rsid w:val="003F2B80"/>
    <w:rsid w:val="003F39C3"/>
    <w:rsid w:val="003F70DD"/>
    <w:rsid w:val="00401A99"/>
    <w:rsid w:val="00402248"/>
    <w:rsid w:val="00403000"/>
    <w:rsid w:val="00406AD8"/>
    <w:rsid w:val="004100E2"/>
    <w:rsid w:val="004129C9"/>
    <w:rsid w:val="00412D66"/>
    <w:rsid w:val="00413463"/>
    <w:rsid w:val="00415B91"/>
    <w:rsid w:val="0042283C"/>
    <w:rsid w:val="004229ED"/>
    <w:rsid w:val="004249D2"/>
    <w:rsid w:val="00424D3B"/>
    <w:rsid w:val="0042727D"/>
    <w:rsid w:val="00431D3E"/>
    <w:rsid w:val="00432F55"/>
    <w:rsid w:val="00432F89"/>
    <w:rsid w:val="004358D6"/>
    <w:rsid w:val="0043698F"/>
    <w:rsid w:val="00436FA7"/>
    <w:rsid w:val="00437B1E"/>
    <w:rsid w:val="00437D8C"/>
    <w:rsid w:val="0044012C"/>
    <w:rsid w:val="00441546"/>
    <w:rsid w:val="00445745"/>
    <w:rsid w:val="00446473"/>
    <w:rsid w:val="004503B7"/>
    <w:rsid w:val="00450E31"/>
    <w:rsid w:val="00454716"/>
    <w:rsid w:val="00457E3C"/>
    <w:rsid w:val="004648BC"/>
    <w:rsid w:val="00472B4B"/>
    <w:rsid w:val="00474C67"/>
    <w:rsid w:val="0048426E"/>
    <w:rsid w:val="004922DC"/>
    <w:rsid w:val="004A2C24"/>
    <w:rsid w:val="004A509B"/>
    <w:rsid w:val="004A676A"/>
    <w:rsid w:val="004B094D"/>
    <w:rsid w:val="004B211E"/>
    <w:rsid w:val="004B262C"/>
    <w:rsid w:val="004B756A"/>
    <w:rsid w:val="004C00A4"/>
    <w:rsid w:val="004C2ACF"/>
    <w:rsid w:val="004C50D8"/>
    <w:rsid w:val="004D132D"/>
    <w:rsid w:val="004D2B05"/>
    <w:rsid w:val="004D3770"/>
    <w:rsid w:val="004D4464"/>
    <w:rsid w:val="004D6A8D"/>
    <w:rsid w:val="004D6FE0"/>
    <w:rsid w:val="004E050F"/>
    <w:rsid w:val="004E06B2"/>
    <w:rsid w:val="004E0910"/>
    <w:rsid w:val="004E4D1B"/>
    <w:rsid w:val="004F6647"/>
    <w:rsid w:val="004F67BC"/>
    <w:rsid w:val="00502F2E"/>
    <w:rsid w:val="00511181"/>
    <w:rsid w:val="00515827"/>
    <w:rsid w:val="0051640D"/>
    <w:rsid w:val="00516E21"/>
    <w:rsid w:val="005241B9"/>
    <w:rsid w:val="00530043"/>
    <w:rsid w:val="00532A57"/>
    <w:rsid w:val="00533EF1"/>
    <w:rsid w:val="00534538"/>
    <w:rsid w:val="0054012B"/>
    <w:rsid w:val="00543456"/>
    <w:rsid w:val="005460AF"/>
    <w:rsid w:val="00546390"/>
    <w:rsid w:val="00546643"/>
    <w:rsid w:val="00551608"/>
    <w:rsid w:val="005534DB"/>
    <w:rsid w:val="00553EEC"/>
    <w:rsid w:val="00553F09"/>
    <w:rsid w:val="0056115D"/>
    <w:rsid w:val="00563810"/>
    <w:rsid w:val="005665B7"/>
    <w:rsid w:val="00566CAC"/>
    <w:rsid w:val="00567A6A"/>
    <w:rsid w:val="0057405C"/>
    <w:rsid w:val="005816B1"/>
    <w:rsid w:val="005822D4"/>
    <w:rsid w:val="00582AC1"/>
    <w:rsid w:val="005875A0"/>
    <w:rsid w:val="00587EDB"/>
    <w:rsid w:val="00590080"/>
    <w:rsid w:val="00590304"/>
    <w:rsid w:val="00592752"/>
    <w:rsid w:val="00593F4E"/>
    <w:rsid w:val="00594E18"/>
    <w:rsid w:val="00595C1B"/>
    <w:rsid w:val="005963D4"/>
    <w:rsid w:val="005970A4"/>
    <w:rsid w:val="005A06C3"/>
    <w:rsid w:val="005A5983"/>
    <w:rsid w:val="005A5A31"/>
    <w:rsid w:val="005B0B2F"/>
    <w:rsid w:val="005B2622"/>
    <w:rsid w:val="005B2648"/>
    <w:rsid w:val="005B5400"/>
    <w:rsid w:val="005C5FEF"/>
    <w:rsid w:val="005C6379"/>
    <w:rsid w:val="005C7A7B"/>
    <w:rsid w:val="005D1DB5"/>
    <w:rsid w:val="005D22B9"/>
    <w:rsid w:val="005D3CBB"/>
    <w:rsid w:val="005D6325"/>
    <w:rsid w:val="005D66F2"/>
    <w:rsid w:val="005E062B"/>
    <w:rsid w:val="005E0D31"/>
    <w:rsid w:val="005E22C2"/>
    <w:rsid w:val="005E350A"/>
    <w:rsid w:val="005E43B3"/>
    <w:rsid w:val="005E52DB"/>
    <w:rsid w:val="005E59D7"/>
    <w:rsid w:val="005F0615"/>
    <w:rsid w:val="005F3CB6"/>
    <w:rsid w:val="0060425A"/>
    <w:rsid w:val="00604E93"/>
    <w:rsid w:val="00606434"/>
    <w:rsid w:val="00611F9F"/>
    <w:rsid w:val="006128C4"/>
    <w:rsid w:val="0061473F"/>
    <w:rsid w:val="00623D42"/>
    <w:rsid w:val="00626178"/>
    <w:rsid w:val="00626D6F"/>
    <w:rsid w:val="00630894"/>
    <w:rsid w:val="00640392"/>
    <w:rsid w:val="00647586"/>
    <w:rsid w:val="00652F47"/>
    <w:rsid w:val="0065352D"/>
    <w:rsid w:val="006553B8"/>
    <w:rsid w:val="006613D1"/>
    <w:rsid w:val="00670540"/>
    <w:rsid w:val="00671C3D"/>
    <w:rsid w:val="006776C8"/>
    <w:rsid w:val="0068070D"/>
    <w:rsid w:val="00684C3C"/>
    <w:rsid w:val="00686DA6"/>
    <w:rsid w:val="00687746"/>
    <w:rsid w:val="00691886"/>
    <w:rsid w:val="006A13A2"/>
    <w:rsid w:val="006A3FC1"/>
    <w:rsid w:val="006A68A0"/>
    <w:rsid w:val="006B1C12"/>
    <w:rsid w:val="006B208B"/>
    <w:rsid w:val="006C4A6D"/>
    <w:rsid w:val="006C4C78"/>
    <w:rsid w:val="006C5562"/>
    <w:rsid w:val="006D2487"/>
    <w:rsid w:val="006D2E91"/>
    <w:rsid w:val="006D4A66"/>
    <w:rsid w:val="006D5B5B"/>
    <w:rsid w:val="006D7347"/>
    <w:rsid w:val="006E38B4"/>
    <w:rsid w:val="006F3693"/>
    <w:rsid w:val="00703DC8"/>
    <w:rsid w:val="00706311"/>
    <w:rsid w:val="00706FF5"/>
    <w:rsid w:val="007072A3"/>
    <w:rsid w:val="00707EE2"/>
    <w:rsid w:val="00710179"/>
    <w:rsid w:val="007106F7"/>
    <w:rsid w:val="00712513"/>
    <w:rsid w:val="007125D3"/>
    <w:rsid w:val="00716698"/>
    <w:rsid w:val="00717441"/>
    <w:rsid w:val="007232DA"/>
    <w:rsid w:val="0072765F"/>
    <w:rsid w:val="00730DDA"/>
    <w:rsid w:val="0073461F"/>
    <w:rsid w:val="007364CD"/>
    <w:rsid w:val="00737C72"/>
    <w:rsid w:val="00737D0F"/>
    <w:rsid w:val="00746E65"/>
    <w:rsid w:val="00750057"/>
    <w:rsid w:val="00750362"/>
    <w:rsid w:val="00753240"/>
    <w:rsid w:val="00755AFE"/>
    <w:rsid w:val="00760471"/>
    <w:rsid w:val="00760FED"/>
    <w:rsid w:val="0076382E"/>
    <w:rsid w:val="007668CD"/>
    <w:rsid w:val="00770181"/>
    <w:rsid w:val="00771502"/>
    <w:rsid w:val="00776501"/>
    <w:rsid w:val="00782B87"/>
    <w:rsid w:val="00784BB8"/>
    <w:rsid w:val="007879BA"/>
    <w:rsid w:val="00787C4E"/>
    <w:rsid w:val="00787F58"/>
    <w:rsid w:val="00796AAE"/>
    <w:rsid w:val="007A1956"/>
    <w:rsid w:val="007A2274"/>
    <w:rsid w:val="007A56A7"/>
    <w:rsid w:val="007A5A9E"/>
    <w:rsid w:val="007A5D03"/>
    <w:rsid w:val="007A6095"/>
    <w:rsid w:val="007B169D"/>
    <w:rsid w:val="007B44FC"/>
    <w:rsid w:val="007C023B"/>
    <w:rsid w:val="007C0D66"/>
    <w:rsid w:val="007C2BD6"/>
    <w:rsid w:val="007C4658"/>
    <w:rsid w:val="007C5FC0"/>
    <w:rsid w:val="007C7D29"/>
    <w:rsid w:val="007C7D30"/>
    <w:rsid w:val="007C7D79"/>
    <w:rsid w:val="007C7F16"/>
    <w:rsid w:val="007D00C7"/>
    <w:rsid w:val="007D1D3F"/>
    <w:rsid w:val="007D502B"/>
    <w:rsid w:val="007D59A0"/>
    <w:rsid w:val="007D7B29"/>
    <w:rsid w:val="007E2CEB"/>
    <w:rsid w:val="007F1C56"/>
    <w:rsid w:val="007F610E"/>
    <w:rsid w:val="007F6FFB"/>
    <w:rsid w:val="00800672"/>
    <w:rsid w:val="00801E46"/>
    <w:rsid w:val="00804897"/>
    <w:rsid w:val="008049E5"/>
    <w:rsid w:val="00805D0E"/>
    <w:rsid w:val="00811023"/>
    <w:rsid w:val="00812983"/>
    <w:rsid w:val="00813C9E"/>
    <w:rsid w:val="00815EDC"/>
    <w:rsid w:val="00824007"/>
    <w:rsid w:val="00832E48"/>
    <w:rsid w:val="0083374C"/>
    <w:rsid w:val="00835122"/>
    <w:rsid w:val="00835A1C"/>
    <w:rsid w:val="00837BB8"/>
    <w:rsid w:val="00843557"/>
    <w:rsid w:val="0085049F"/>
    <w:rsid w:val="00850915"/>
    <w:rsid w:val="0085295F"/>
    <w:rsid w:val="00852C7E"/>
    <w:rsid w:val="00853EA0"/>
    <w:rsid w:val="0085582D"/>
    <w:rsid w:val="0086201B"/>
    <w:rsid w:val="0086423F"/>
    <w:rsid w:val="00866E9E"/>
    <w:rsid w:val="008703A5"/>
    <w:rsid w:val="00871C7A"/>
    <w:rsid w:val="0087495D"/>
    <w:rsid w:val="00876528"/>
    <w:rsid w:val="00877774"/>
    <w:rsid w:val="00881D60"/>
    <w:rsid w:val="00883C8C"/>
    <w:rsid w:val="00886AA0"/>
    <w:rsid w:val="00887229"/>
    <w:rsid w:val="008952A5"/>
    <w:rsid w:val="00897AB0"/>
    <w:rsid w:val="008A3806"/>
    <w:rsid w:val="008A4BE4"/>
    <w:rsid w:val="008A731C"/>
    <w:rsid w:val="008A76A0"/>
    <w:rsid w:val="008B0808"/>
    <w:rsid w:val="008B0F51"/>
    <w:rsid w:val="008B24C7"/>
    <w:rsid w:val="008B304B"/>
    <w:rsid w:val="008B350B"/>
    <w:rsid w:val="008B7BCB"/>
    <w:rsid w:val="008C12B2"/>
    <w:rsid w:val="008C237B"/>
    <w:rsid w:val="008C2C55"/>
    <w:rsid w:val="008C4734"/>
    <w:rsid w:val="008C5042"/>
    <w:rsid w:val="008C72E8"/>
    <w:rsid w:val="008D71F7"/>
    <w:rsid w:val="008E10EC"/>
    <w:rsid w:val="008E255D"/>
    <w:rsid w:val="008E7330"/>
    <w:rsid w:val="008E7BEE"/>
    <w:rsid w:val="008F2199"/>
    <w:rsid w:val="008F226B"/>
    <w:rsid w:val="008F45D3"/>
    <w:rsid w:val="008F5958"/>
    <w:rsid w:val="008F6383"/>
    <w:rsid w:val="008F6394"/>
    <w:rsid w:val="008F6F93"/>
    <w:rsid w:val="00900F07"/>
    <w:rsid w:val="00901A83"/>
    <w:rsid w:val="00910C36"/>
    <w:rsid w:val="0091136B"/>
    <w:rsid w:val="00915487"/>
    <w:rsid w:val="00915C55"/>
    <w:rsid w:val="00922330"/>
    <w:rsid w:val="0092433F"/>
    <w:rsid w:val="00924CFA"/>
    <w:rsid w:val="00935C3A"/>
    <w:rsid w:val="00942FC9"/>
    <w:rsid w:val="00951B46"/>
    <w:rsid w:val="0095527D"/>
    <w:rsid w:val="009578E1"/>
    <w:rsid w:val="009746AB"/>
    <w:rsid w:val="00986C78"/>
    <w:rsid w:val="00992ADB"/>
    <w:rsid w:val="009A1342"/>
    <w:rsid w:val="009A1BE4"/>
    <w:rsid w:val="009A556A"/>
    <w:rsid w:val="009A77A0"/>
    <w:rsid w:val="009A7F60"/>
    <w:rsid w:val="009B7CD2"/>
    <w:rsid w:val="009C21BC"/>
    <w:rsid w:val="009C77AF"/>
    <w:rsid w:val="009D3AC7"/>
    <w:rsid w:val="009D6A43"/>
    <w:rsid w:val="009D79B0"/>
    <w:rsid w:val="009E29F2"/>
    <w:rsid w:val="009E4D85"/>
    <w:rsid w:val="009E50F2"/>
    <w:rsid w:val="009F22B1"/>
    <w:rsid w:val="009F503F"/>
    <w:rsid w:val="009F71F6"/>
    <w:rsid w:val="00A0372E"/>
    <w:rsid w:val="00A0521A"/>
    <w:rsid w:val="00A05E24"/>
    <w:rsid w:val="00A066DF"/>
    <w:rsid w:val="00A06DF7"/>
    <w:rsid w:val="00A06FD6"/>
    <w:rsid w:val="00A14E23"/>
    <w:rsid w:val="00A178C7"/>
    <w:rsid w:val="00A27DE0"/>
    <w:rsid w:val="00A31545"/>
    <w:rsid w:val="00A33FED"/>
    <w:rsid w:val="00A34598"/>
    <w:rsid w:val="00A46A7F"/>
    <w:rsid w:val="00A47770"/>
    <w:rsid w:val="00A56B85"/>
    <w:rsid w:val="00A570C0"/>
    <w:rsid w:val="00A650D8"/>
    <w:rsid w:val="00A65148"/>
    <w:rsid w:val="00A706A8"/>
    <w:rsid w:val="00A76A6C"/>
    <w:rsid w:val="00A77745"/>
    <w:rsid w:val="00A82D53"/>
    <w:rsid w:val="00A84668"/>
    <w:rsid w:val="00A901EA"/>
    <w:rsid w:val="00A9319A"/>
    <w:rsid w:val="00A9626F"/>
    <w:rsid w:val="00A96389"/>
    <w:rsid w:val="00A97473"/>
    <w:rsid w:val="00AB16F9"/>
    <w:rsid w:val="00AB1729"/>
    <w:rsid w:val="00AB33D5"/>
    <w:rsid w:val="00AB3C2F"/>
    <w:rsid w:val="00AB479F"/>
    <w:rsid w:val="00AB5C36"/>
    <w:rsid w:val="00AB62D0"/>
    <w:rsid w:val="00AC057B"/>
    <w:rsid w:val="00AC4929"/>
    <w:rsid w:val="00AC4AE4"/>
    <w:rsid w:val="00AC6BA6"/>
    <w:rsid w:val="00AD2BC8"/>
    <w:rsid w:val="00AD3371"/>
    <w:rsid w:val="00AD6BE1"/>
    <w:rsid w:val="00AD74EC"/>
    <w:rsid w:val="00AE211F"/>
    <w:rsid w:val="00AF061E"/>
    <w:rsid w:val="00AF2FD7"/>
    <w:rsid w:val="00AF6370"/>
    <w:rsid w:val="00AF7BF6"/>
    <w:rsid w:val="00B011D4"/>
    <w:rsid w:val="00B11B71"/>
    <w:rsid w:val="00B14C7E"/>
    <w:rsid w:val="00B20EC5"/>
    <w:rsid w:val="00B2246B"/>
    <w:rsid w:val="00B23F2A"/>
    <w:rsid w:val="00B24F00"/>
    <w:rsid w:val="00B264BD"/>
    <w:rsid w:val="00B300B0"/>
    <w:rsid w:val="00B306F1"/>
    <w:rsid w:val="00B36C8F"/>
    <w:rsid w:val="00B402A9"/>
    <w:rsid w:val="00B40373"/>
    <w:rsid w:val="00B425FB"/>
    <w:rsid w:val="00B430A3"/>
    <w:rsid w:val="00B46CC0"/>
    <w:rsid w:val="00B4773D"/>
    <w:rsid w:val="00B539AB"/>
    <w:rsid w:val="00B6365B"/>
    <w:rsid w:val="00B66360"/>
    <w:rsid w:val="00B676D8"/>
    <w:rsid w:val="00B67EAF"/>
    <w:rsid w:val="00B72122"/>
    <w:rsid w:val="00B724A8"/>
    <w:rsid w:val="00B75201"/>
    <w:rsid w:val="00B75598"/>
    <w:rsid w:val="00B834D2"/>
    <w:rsid w:val="00B91DB8"/>
    <w:rsid w:val="00B934B1"/>
    <w:rsid w:val="00BA2B39"/>
    <w:rsid w:val="00BA64FC"/>
    <w:rsid w:val="00BA7189"/>
    <w:rsid w:val="00BB0233"/>
    <w:rsid w:val="00BB5793"/>
    <w:rsid w:val="00BB5C76"/>
    <w:rsid w:val="00BC38B7"/>
    <w:rsid w:val="00BC7458"/>
    <w:rsid w:val="00BD198C"/>
    <w:rsid w:val="00BD19BC"/>
    <w:rsid w:val="00BD529A"/>
    <w:rsid w:val="00BD5817"/>
    <w:rsid w:val="00BD6AAF"/>
    <w:rsid w:val="00BE293F"/>
    <w:rsid w:val="00BE7E99"/>
    <w:rsid w:val="00BF1E7C"/>
    <w:rsid w:val="00C003B0"/>
    <w:rsid w:val="00C0545D"/>
    <w:rsid w:val="00C13376"/>
    <w:rsid w:val="00C142A7"/>
    <w:rsid w:val="00C22E85"/>
    <w:rsid w:val="00C25D23"/>
    <w:rsid w:val="00C26A42"/>
    <w:rsid w:val="00C30423"/>
    <w:rsid w:val="00C31F0E"/>
    <w:rsid w:val="00C33AB6"/>
    <w:rsid w:val="00C373FA"/>
    <w:rsid w:val="00C3778F"/>
    <w:rsid w:val="00C40419"/>
    <w:rsid w:val="00C436F2"/>
    <w:rsid w:val="00C46355"/>
    <w:rsid w:val="00C4692B"/>
    <w:rsid w:val="00C51217"/>
    <w:rsid w:val="00C51A1E"/>
    <w:rsid w:val="00C5227B"/>
    <w:rsid w:val="00C55009"/>
    <w:rsid w:val="00C56BB7"/>
    <w:rsid w:val="00C609B4"/>
    <w:rsid w:val="00C7085D"/>
    <w:rsid w:val="00C72ED9"/>
    <w:rsid w:val="00C80D4F"/>
    <w:rsid w:val="00C81E6D"/>
    <w:rsid w:val="00C82F11"/>
    <w:rsid w:val="00C83AF6"/>
    <w:rsid w:val="00C84740"/>
    <w:rsid w:val="00C8538F"/>
    <w:rsid w:val="00C907F9"/>
    <w:rsid w:val="00C95E96"/>
    <w:rsid w:val="00CB7D20"/>
    <w:rsid w:val="00CC136B"/>
    <w:rsid w:val="00CC3C61"/>
    <w:rsid w:val="00CC4289"/>
    <w:rsid w:val="00CD0F83"/>
    <w:rsid w:val="00CD1088"/>
    <w:rsid w:val="00CD57CE"/>
    <w:rsid w:val="00CD6561"/>
    <w:rsid w:val="00CE13D5"/>
    <w:rsid w:val="00CE73CE"/>
    <w:rsid w:val="00CF29C2"/>
    <w:rsid w:val="00CF3346"/>
    <w:rsid w:val="00CF435E"/>
    <w:rsid w:val="00D00896"/>
    <w:rsid w:val="00D03708"/>
    <w:rsid w:val="00D03DC0"/>
    <w:rsid w:val="00D0687E"/>
    <w:rsid w:val="00D1466B"/>
    <w:rsid w:val="00D15650"/>
    <w:rsid w:val="00D1660E"/>
    <w:rsid w:val="00D24B4E"/>
    <w:rsid w:val="00D31C0A"/>
    <w:rsid w:val="00D33585"/>
    <w:rsid w:val="00D41FA6"/>
    <w:rsid w:val="00D449C3"/>
    <w:rsid w:val="00D464AA"/>
    <w:rsid w:val="00D51763"/>
    <w:rsid w:val="00D571E7"/>
    <w:rsid w:val="00D61D6D"/>
    <w:rsid w:val="00D62D6B"/>
    <w:rsid w:val="00D63748"/>
    <w:rsid w:val="00D70751"/>
    <w:rsid w:val="00D7347A"/>
    <w:rsid w:val="00D7687D"/>
    <w:rsid w:val="00D77074"/>
    <w:rsid w:val="00D816CA"/>
    <w:rsid w:val="00D85556"/>
    <w:rsid w:val="00D8639E"/>
    <w:rsid w:val="00D86DC9"/>
    <w:rsid w:val="00D90F2A"/>
    <w:rsid w:val="00D9610A"/>
    <w:rsid w:val="00D96ADB"/>
    <w:rsid w:val="00DA4AAC"/>
    <w:rsid w:val="00DA76F1"/>
    <w:rsid w:val="00DB2C6B"/>
    <w:rsid w:val="00DB3209"/>
    <w:rsid w:val="00DB40D9"/>
    <w:rsid w:val="00DC049F"/>
    <w:rsid w:val="00DC07BD"/>
    <w:rsid w:val="00DC4FF1"/>
    <w:rsid w:val="00DC779E"/>
    <w:rsid w:val="00DC7F00"/>
    <w:rsid w:val="00DD5744"/>
    <w:rsid w:val="00DD6FE6"/>
    <w:rsid w:val="00DE3A89"/>
    <w:rsid w:val="00DE4173"/>
    <w:rsid w:val="00DE4ED5"/>
    <w:rsid w:val="00DE5856"/>
    <w:rsid w:val="00DE65DA"/>
    <w:rsid w:val="00DE7B28"/>
    <w:rsid w:val="00DF1A36"/>
    <w:rsid w:val="00DF52FE"/>
    <w:rsid w:val="00DF5FE0"/>
    <w:rsid w:val="00DF6DD9"/>
    <w:rsid w:val="00E048CE"/>
    <w:rsid w:val="00E050AF"/>
    <w:rsid w:val="00E0566E"/>
    <w:rsid w:val="00E16412"/>
    <w:rsid w:val="00E2268A"/>
    <w:rsid w:val="00E26532"/>
    <w:rsid w:val="00E30859"/>
    <w:rsid w:val="00E42F4D"/>
    <w:rsid w:val="00E4394F"/>
    <w:rsid w:val="00E47678"/>
    <w:rsid w:val="00E50FA4"/>
    <w:rsid w:val="00E52E98"/>
    <w:rsid w:val="00E6359D"/>
    <w:rsid w:val="00E648B3"/>
    <w:rsid w:val="00E702B1"/>
    <w:rsid w:val="00E72C8D"/>
    <w:rsid w:val="00E75526"/>
    <w:rsid w:val="00E76703"/>
    <w:rsid w:val="00E8023A"/>
    <w:rsid w:val="00E8067E"/>
    <w:rsid w:val="00E84040"/>
    <w:rsid w:val="00E90055"/>
    <w:rsid w:val="00E921B4"/>
    <w:rsid w:val="00E923C7"/>
    <w:rsid w:val="00E92BD4"/>
    <w:rsid w:val="00E92CE2"/>
    <w:rsid w:val="00E937A0"/>
    <w:rsid w:val="00E9487B"/>
    <w:rsid w:val="00E94AA0"/>
    <w:rsid w:val="00E95F0E"/>
    <w:rsid w:val="00E965DE"/>
    <w:rsid w:val="00E9722C"/>
    <w:rsid w:val="00EA070C"/>
    <w:rsid w:val="00EB2D7A"/>
    <w:rsid w:val="00EB6567"/>
    <w:rsid w:val="00EB6912"/>
    <w:rsid w:val="00EC066D"/>
    <w:rsid w:val="00EC6D21"/>
    <w:rsid w:val="00EC7D2A"/>
    <w:rsid w:val="00ED224F"/>
    <w:rsid w:val="00ED5DCF"/>
    <w:rsid w:val="00EE2809"/>
    <w:rsid w:val="00EE49AF"/>
    <w:rsid w:val="00EE4F84"/>
    <w:rsid w:val="00EE5587"/>
    <w:rsid w:val="00EE5A21"/>
    <w:rsid w:val="00EE64A0"/>
    <w:rsid w:val="00EF028E"/>
    <w:rsid w:val="00EF02B9"/>
    <w:rsid w:val="00EF0D5C"/>
    <w:rsid w:val="00F00EA4"/>
    <w:rsid w:val="00F0218A"/>
    <w:rsid w:val="00F0462F"/>
    <w:rsid w:val="00F07A37"/>
    <w:rsid w:val="00F07C73"/>
    <w:rsid w:val="00F115B9"/>
    <w:rsid w:val="00F11EDC"/>
    <w:rsid w:val="00F142B3"/>
    <w:rsid w:val="00F27D6E"/>
    <w:rsid w:val="00F30CAF"/>
    <w:rsid w:val="00F40E63"/>
    <w:rsid w:val="00F419D5"/>
    <w:rsid w:val="00F42817"/>
    <w:rsid w:val="00F436EF"/>
    <w:rsid w:val="00F45FFB"/>
    <w:rsid w:val="00F47FBB"/>
    <w:rsid w:val="00F50DF7"/>
    <w:rsid w:val="00F50EB2"/>
    <w:rsid w:val="00F53F82"/>
    <w:rsid w:val="00F555D9"/>
    <w:rsid w:val="00F56E0C"/>
    <w:rsid w:val="00F607DE"/>
    <w:rsid w:val="00F61F60"/>
    <w:rsid w:val="00F63422"/>
    <w:rsid w:val="00F65025"/>
    <w:rsid w:val="00F708BE"/>
    <w:rsid w:val="00F71786"/>
    <w:rsid w:val="00F7253C"/>
    <w:rsid w:val="00F7465F"/>
    <w:rsid w:val="00F7475D"/>
    <w:rsid w:val="00F85BA3"/>
    <w:rsid w:val="00F86EB6"/>
    <w:rsid w:val="00F92534"/>
    <w:rsid w:val="00F92E6E"/>
    <w:rsid w:val="00F943E7"/>
    <w:rsid w:val="00F94E78"/>
    <w:rsid w:val="00FA33D8"/>
    <w:rsid w:val="00FB23C3"/>
    <w:rsid w:val="00FB2447"/>
    <w:rsid w:val="00FB32D8"/>
    <w:rsid w:val="00FB3B16"/>
    <w:rsid w:val="00FB646C"/>
    <w:rsid w:val="00FC38F8"/>
    <w:rsid w:val="00FC47FF"/>
    <w:rsid w:val="00FC514C"/>
    <w:rsid w:val="00FC6069"/>
    <w:rsid w:val="00FC6CC6"/>
    <w:rsid w:val="00FE0CA4"/>
    <w:rsid w:val="00FE1FA8"/>
    <w:rsid w:val="00FE4057"/>
    <w:rsid w:val="00FE4A58"/>
    <w:rsid w:val="00FF20E2"/>
    <w:rsid w:val="00FF2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Naslov1">
    <w:name w:val="heading 1"/>
    <w:basedOn w:val="Normal"/>
    <w:next w:val="Normal"/>
    <w:link w:val="Naslov1Char"/>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Naslov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Naslov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Naslov8Char"/>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Naslov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Naslov4Char">
    <w:name w:val="Naslov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Naslov5Char">
    <w:name w:val="Naslov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Naslov6Char">
    <w:name w:val="Naslov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Naslov7Char">
    <w:name w:val="Naslov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Naslov9Char">
    <w:name w:val="Naslov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Naslov1Char">
    <w:name w:val="Naslov 1 Char"/>
    <w:basedOn w:val="Podrazumevanifontpasusa"/>
    <w:link w:val="Naslov1"/>
    <w:uiPriority w:val="99"/>
    <w:locked/>
    <w:rsid w:val="004D4464"/>
    <w:rPr>
      <w:rFonts w:ascii="Arial" w:eastAsia="Times New Roman" w:hAnsi="Arial" w:cs="Arial"/>
      <w:b/>
      <w:bCs/>
      <w:kern w:val="32"/>
      <w:sz w:val="32"/>
      <w:szCs w:val="32"/>
    </w:rPr>
  </w:style>
  <w:style w:type="character" w:customStyle="1" w:styleId="Naslov2Char">
    <w:name w:val="Naslov 2 Char"/>
    <w:basedOn w:val="Podrazumevanifontpasusa"/>
    <w:link w:val="Naslov2"/>
    <w:uiPriority w:val="99"/>
    <w:locked/>
    <w:rsid w:val="004D4464"/>
    <w:rPr>
      <w:rFonts w:ascii="Arial" w:eastAsia="Times New Roman" w:hAnsi="Arial" w:cs="Arial"/>
      <w:b/>
      <w:bCs/>
      <w:i/>
      <w:iCs/>
      <w:sz w:val="28"/>
      <w:szCs w:val="28"/>
    </w:rPr>
  </w:style>
  <w:style w:type="character" w:customStyle="1" w:styleId="Naslov3Char">
    <w:name w:val="Naslov 3 Char"/>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Naslov8Char">
    <w:name w:val="Naslov 8 Char"/>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Podnojestranice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PodnojestraniceChar">
    <w:name w:val="Podnožje stranice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straniceChar">
    <w:name w:val="Zaglavlje stranice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TelotekstaChar"/>
    <w:uiPriority w:val="99"/>
    <w:rsid w:val="004D4464"/>
    <w:pPr>
      <w:spacing w:after="0" w:line="240" w:lineRule="auto"/>
    </w:pPr>
    <w:rPr>
      <w:rFonts w:ascii="Times New Roman" w:eastAsia="Times New Roman" w:hAnsi="Times New Roman"/>
      <w:b/>
      <w:sz w:val="24"/>
      <w:szCs w:val="24"/>
      <w:lang w:val="sl-SI"/>
    </w:rPr>
  </w:style>
  <w:style w:type="character" w:customStyle="1" w:styleId="TelotekstaChar">
    <w:name w:val="Telo teksta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Naslov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NaslovChar">
    <w:name w:val="Naslov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Teloteksta3Char"/>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Teloteksta3Char">
    <w:name w:val="Telo teksta 3 Char"/>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TekstubaloniuChar"/>
    <w:uiPriority w:val="99"/>
    <w:rsid w:val="004D4464"/>
    <w:pPr>
      <w:spacing w:after="0" w:line="240" w:lineRule="auto"/>
    </w:pPr>
    <w:rPr>
      <w:rFonts w:ascii="Tahoma" w:eastAsia="Times New Roman" w:hAnsi="Tahoma"/>
      <w:sz w:val="16"/>
      <w:szCs w:val="16"/>
    </w:rPr>
  </w:style>
  <w:style w:type="character" w:customStyle="1" w:styleId="TekstubaloniuChar">
    <w:name w:val="Tekst u balončiću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PasussalistomChar"/>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Teloteksta2Char"/>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Teloteksta2Char">
    <w:name w:val="Telo teksta 2 Char"/>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PasussalistomChar">
    <w:name w:val="Pasus sa listom Char"/>
    <w:link w:val="Pasussalistom"/>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istitekstChar"/>
    <w:uiPriority w:val="99"/>
    <w:rsid w:val="004D4464"/>
    <w:pPr>
      <w:spacing w:after="0" w:line="240" w:lineRule="auto"/>
    </w:pPr>
    <w:rPr>
      <w:rFonts w:ascii="Courier New" w:eastAsia="Times New Roman" w:hAnsi="Courier New"/>
      <w:sz w:val="20"/>
      <w:szCs w:val="20"/>
      <w:lang w:val="en-US"/>
    </w:rPr>
  </w:style>
  <w:style w:type="character" w:customStyle="1" w:styleId="istitekstChar">
    <w:name w:val="Čisti teks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64"/>
    <w:rPr>
      <w:rFonts w:ascii="Calibri" w:eastAsia="Calibri" w:hAnsi="Calibri" w:cs="Times New Roman"/>
      <w:lang w:val="sr-Cyrl-CS"/>
    </w:rPr>
  </w:style>
  <w:style w:type="paragraph" w:styleId="Naslov1">
    <w:name w:val="heading 1"/>
    <w:basedOn w:val="Normal"/>
    <w:next w:val="Normal"/>
    <w:link w:val="Naslov1Char"/>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next w:val="Normal"/>
    <w:link w:val="Naslov3Char"/>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Naslov4">
    <w:name w:val="heading 4"/>
    <w:basedOn w:val="Normal"/>
    <w:next w:val="Teloteksta"/>
    <w:link w:val="Naslov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Naslov7">
    <w:name w:val="heading 7"/>
    <w:basedOn w:val="Normal"/>
    <w:next w:val="Teloteksta"/>
    <w:link w:val="Naslov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Naslov8">
    <w:name w:val="heading 8"/>
    <w:basedOn w:val="Normal"/>
    <w:next w:val="Normal"/>
    <w:link w:val="Naslov8Char"/>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Naslov9">
    <w:name w:val="heading 9"/>
    <w:basedOn w:val="Normal"/>
    <w:next w:val="Teloteksta"/>
    <w:link w:val="Naslov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Heading1Char">
    <w:name w:val="Heading 1 Char"/>
    <w:basedOn w:val="Podrazumevanifontpasusa"/>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Podrazumevanifontpasusa"/>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Podrazumevanifontpasusa"/>
    <w:uiPriority w:val="99"/>
    <w:rsid w:val="004D4464"/>
    <w:rPr>
      <w:rFonts w:asciiTheme="majorHAnsi" w:eastAsiaTheme="majorEastAsia" w:hAnsiTheme="majorHAnsi" w:cstheme="majorBidi"/>
      <w:b/>
      <w:bCs/>
      <w:color w:val="4F81BD" w:themeColor="accent1"/>
      <w:lang w:val="sr-Cyrl-CS"/>
    </w:rPr>
  </w:style>
  <w:style w:type="character" w:customStyle="1" w:styleId="Naslov4Char">
    <w:name w:val="Naslov 4 Char"/>
    <w:basedOn w:val="Podrazumevanifontpasusa"/>
    <w:link w:val="Naslov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Naslov5Char">
    <w:name w:val="Naslov 5 Char"/>
    <w:basedOn w:val="Podrazumevanifontpasusa"/>
    <w:link w:val="Naslov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Naslov6Char">
    <w:name w:val="Naslov 6 Char"/>
    <w:basedOn w:val="Podrazumevanifontpasusa"/>
    <w:link w:val="Naslov6"/>
    <w:uiPriority w:val="99"/>
    <w:rsid w:val="004D4464"/>
    <w:rPr>
      <w:rFonts w:ascii="Book Antiqua" w:eastAsia="Times New Roman" w:hAnsi="Book Antiqua" w:cs="Times New Roman"/>
      <w:color w:val="000000"/>
      <w:kern w:val="1"/>
      <w:sz w:val="28"/>
      <w:szCs w:val="24"/>
      <w:lang w:val="sr-Cyrl-CS" w:eastAsia="ar-SA"/>
    </w:rPr>
  </w:style>
  <w:style w:type="character" w:customStyle="1" w:styleId="Naslov7Char">
    <w:name w:val="Naslov 7 Char"/>
    <w:basedOn w:val="Podrazumevanifontpasusa"/>
    <w:link w:val="Naslov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Podrazumevanifontpasusa"/>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Naslov9Char">
    <w:name w:val="Naslov 9 Char"/>
    <w:basedOn w:val="Podrazumevanifontpasusa"/>
    <w:link w:val="Naslov9"/>
    <w:uiPriority w:val="99"/>
    <w:rsid w:val="004D4464"/>
    <w:rPr>
      <w:rFonts w:ascii="Arial" w:eastAsia="Times New Roman" w:hAnsi="Arial" w:cs="Times New Roman"/>
      <w:color w:val="000000"/>
      <w:kern w:val="1"/>
      <w:sz w:val="24"/>
      <w:szCs w:val="24"/>
      <w:lang w:val="sr-Cyrl-CS" w:eastAsia="ar-SA"/>
    </w:rPr>
  </w:style>
  <w:style w:type="character" w:customStyle="1" w:styleId="Naslov1Char">
    <w:name w:val="Naslov 1 Char"/>
    <w:basedOn w:val="Podrazumevanifontpasusa"/>
    <w:link w:val="Naslov1"/>
    <w:uiPriority w:val="99"/>
    <w:locked/>
    <w:rsid w:val="004D4464"/>
    <w:rPr>
      <w:rFonts w:ascii="Arial" w:eastAsia="Times New Roman" w:hAnsi="Arial" w:cs="Arial"/>
      <w:b/>
      <w:bCs/>
      <w:kern w:val="32"/>
      <w:sz w:val="32"/>
      <w:szCs w:val="32"/>
    </w:rPr>
  </w:style>
  <w:style w:type="character" w:customStyle="1" w:styleId="Naslov2Char">
    <w:name w:val="Naslov 2 Char"/>
    <w:basedOn w:val="Podrazumevanifontpasusa"/>
    <w:link w:val="Naslov2"/>
    <w:uiPriority w:val="99"/>
    <w:locked/>
    <w:rsid w:val="004D4464"/>
    <w:rPr>
      <w:rFonts w:ascii="Arial" w:eastAsia="Times New Roman" w:hAnsi="Arial" w:cs="Arial"/>
      <w:b/>
      <w:bCs/>
      <w:i/>
      <w:iCs/>
      <w:sz w:val="28"/>
      <w:szCs w:val="28"/>
    </w:rPr>
  </w:style>
  <w:style w:type="character" w:customStyle="1" w:styleId="Naslov3Char">
    <w:name w:val="Naslov 3 Char"/>
    <w:basedOn w:val="Podrazumevanifontpasusa"/>
    <w:link w:val="Naslov3"/>
    <w:uiPriority w:val="99"/>
    <w:locked/>
    <w:rsid w:val="004D4464"/>
    <w:rPr>
      <w:rFonts w:ascii="Times New Roman" w:eastAsia="Times New Roman" w:hAnsi="Times New Roman" w:cs="Times New Roman"/>
      <w:b/>
      <w:bCs/>
      <w:caps/>
      <w:sz w:val="24"/>
      <w:szCs w:val="24"/>
      <w:lang w:val="sl-SI"/>
    </w:rPr>
  </w:style>
  <w:style w:type="character" w:customStyle="1" w:styleId="Naslov8Char">
    <w:name w:val="Naslov 8 Char"/>
    <w:basedOn w:val="Podrazumevanifontpasusa"/>
    <w:link w:val="Naslov8"/>
    <w:uiPriority w:val="99"/>
    <w:locked/>
    <w:rsid w:val="004D4464"/>
    <w:rPr>
      <w:rFonts w:ascii="Times New Roman" w:eastAsia="Times New Roman" w:hAnsi="Times New Roman" w:cs="Times New Roman"/>
      <w:i/>
      <w:iCs/>
      <w:sz w:val="24"/>
      <w:szCs w:val="24"/>
    </w:rPr>
  </w:style>
  <w:style w:type="paragraph" w:styleId="Podnojestranice">
    <w:name w:val="footer"/>
    <w:basedOn w:val="Normal"/>
    <w:link w:val="Podnojestranice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PodnojestraniceChar">
    <w:name w:val="Podnožje stranice Char"/>
    <w:basedOn w:val="Podrazumevanifontpasusa"/>
    <w:link w:val="Podnojestranice"/>
    <w:uiPriority w:val="99"/>
    <w:rsid w:val="004D4464"/>
    <w:rPr>
      <w:rFonts w:ascii="Times New Roman" w:eastAsia="Times New Roman" w:hAnsi="Times New Roman" w:cs="Times New Roman"/>
      <w:sz w:val="24"/>
      <w:szCs w:val="24"/>
      <w:lang w:val="sr-Cyrl-CS"/>
    </w:rPr>
  </w:style>
  <w:style w:type="character" w:styleId="Brojstranice">
    <w:name w:val="page number"/>
    <w:basedOn w:val="Podrazumevanifontpasusa"/>
    <w:uiPriority w:val="99"/>
    <w:rsid w:val="004D4464"/>
    <w:rPr>
      <w:rFonts w:cs="Times New Roman"/>
    </w:rPr>
  </w:style>
  <w:style w:type="table" w:styleId="Koordinatnamreatabele">
    <w:name w:val="Table Grid"/>
    <w:basedOn w:val="Normalnatabela"/>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straniceChar">
    <w:name w:val="Zaglavlje stranice Char"/>
    <w:basedOn w:val="Podrazumevanifontpasusa"/>
    <w:link w:val="Zaglavljestranice"/>
    <w:uiPriority w:val="99"/>
    <w:rsid w:val="004D4464"/>
    <w:rPr>
      <w:rFonts w:ascii="Times New Roman" w:eastAsia="Times New Roman" w:hAnsi="Times New Roman" w:cs="Times New Roman"/>
      <w:sz w:val="24"/>
      <w:szCs w:val="24"/>
    </w:rPr>
  </w:style>
  <w:style w:type="paragraph" w:styleId="Teloteksta">
    <w:name w:val="Body Text"/>
    <w:basedOn w:val="Normal"/>
    <w:link w:val="TelotekstaChar"/>
    <w:uiPriority w:val="99"/>
    <w:rsid w:val="004D4464"/>
    <w:pPr>
      <w:spacing w:after="0" w:line="240" w:lineRule="auto"/>
    </w:pPr>
    <w:rPr>
      <w:rFonts w:ascii="Times New Roman" w:eastAsia="Times New Roman" w:hAnsi="Times New Roman"/>
      <w:b/>
      <w:sz w:val="24"/>
      <w:szCs w:val="24"/>
      <w:lang w:val="sl-SI"/>
    </w:rPr>
  </w:style>
  <w:style w:type="character" w:customStyle="1" w:styleId="TelotekstaChar">
    <w:name w:val="Telo teksta Char"/>
    <w:basedOn w:val="Podrazumevanifontpasusa"/>
    <w:link w:val="Teloteksta"/>
    <w:uiPriority w:val="99"/>
    <w:rsid w:val="004D4464"/>
    <w:rPr>
      <w:rFonts w:ascii="Times New Roman" w:eastAsia="Times New Roman" w:hAnsi="Times New Roman" w:cs="Times New Roman"/>
      <w:b/>
      <w:sz w:val="24"/>
      <w:szCs w:val="24"/>
      <w:lang w:val="sl-SI"/>
    </w:rPr>
  </w:style>
  <w:style w:type="paragraph" w:styleId="Naslov">
    <w:name w:val="Title"/>
    <w:basedOn w:val="Normal"/>
    <w:link w:val="Naslov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NaslovChar">
    <w:name w:val="Naslov Char"/>
    <w:basedOn w:val="Podrazumevanifontpasusa"/>
    <w:link w:val="Naslov"/>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Teloteksta3">
    <w:name w:val="Body Text 3"/>
    <w:basedOn w:val="Normal"/>
    <w:link w:val="Teloteksta3Char"/>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Podrazumevanifontpasusa"/>
    <w:uiPriority w:val="99"/>
    <w:rsid w:val="004D4464"/>
    <w:rPr>
      <w:rFonts w:ascii="Calibri" w:eastAsia="Calibri" w:hAnsi="Calibri" w:cs="Times New Roman"/>
      <w:sz w:val="16"/>
      <w:szCs w:val="16"/>
      <w:lang w:val="sr-Cyrl-CS"/>
    </w:rPr>
  </w:style>
  <w:style w:type="character" w:customStyle="1" w:styleId="Teloteksta3Char">
    <w:name w:val="Telo teksta 3 Char"/>
    <w:basedOn w:val="Podrazumevanifontpasusa"/>
    <w:link w:val="Teloteksta3"/>
    <w:uiPriority w:val="99"/>
    <w:locked/>
    <w:rsid w:val="004D4464"/>
    <w:rPr>
      <w:rFonts w:ascii="Dutch" w:eastAsia="Times New Roman" w:hAnsi="Dutch" w:cs="Times New Roman"/>
      <w:b/>
      <w:sz w:val="24"/>
      <w:szCs w:val="20"/>
    </w:rPr>
  </w:style>
  <w:style w:type="character" w:styleId="Naglaeno">
    <w:name w:val="Strong"/>
    <w:basedOn w:val="Podrazumevanifontpasusa"/>
    <w:uiPriority w:val="99"/>
    <w:qFormat/>
    <w:rsid w:val="004D4464"/>
    <w:rPr>
      <w:rFonts w:cs="Times New Roman"/>
      <w:b/>
    </w:rPr>
  </w:style>
  <w:style w:type="paragraph" w:styleId="Tekstubaloniu">
    <w:name w:val="Balloon Text"/>
    <w:basedOn w:val="Normal"/>
    <w:link w:val="TekstubaloniuChar"/>
    <w:uiPriority w:val="99"/>
    <w:rsid w:val="004D4464"/>
    <w:pPr>
      <w:spacing w:after="0" w:line="240" w:lineRule="auto"/>
    </w:pPr>
    <w:rPr>
      <w:rFonts w:ascii="Tahoma" w:eastAsia="Times New Roman" w:hAnsi="Tahoma"/>
      <w:sz w:val="16"/>
      <w:szCs w:val="16"/>
    </w:rPr>
  </w:style>
  <w:style w:type="character" w:customStyle="1" w:styleId="TekstubaloniuChar">
    <w:name w:val="Tekst u balončiću Char"/>
    <w:basedOn w:val="Podrazumevanifontpasusa"/>
    <w:link w:val="Tekstubaloniu"/>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Pasussalistom">
    <w:name w:val="List Paragraph"/>
    <w:basedOn w:val="Normal"/>
    <w:link w:val="PasussalistomChar"/>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Bezrazmaka">
    <w:name w:val="No Spacing"/>
    <w:uiPriority w:val="99"/>
    <w:qFormat/>
    <w:rsid w:val="004D4464"/>
    <w:pPr>
      <w:spacing w:after="0" w:line="240" w:lineRule="auto"/>
    </w:pPr>
    <w:rPr>
      <w:rFonts w:ascii="Calibri" w:eastAsia="Times New Roman" w:hAnsi="Calibri" w:cs="Times New Roman"/>
    </w:rPr>
  </w:style>
  <w:style w:type="character" w:styleId="Hiperveza">
    <w:name w:val="Hyperlink"/>
    <w:basedOn w:val="Podrazumevanifontpasusa"/>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Teloteksta"/>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a">
    <w:name w:val="List"/>
    <w:basedOn w:val="Teloteksta"/>
    <w:uiPriority w:val="99"/>
    <w:rsid w:val="004D4464"/>
    <w:pPr>
      <w:suppressAutoHyphens/>
      <w:spacing w:after="120" w:line="100" w:lineRule="atLeast"/>
    </w:pPr>
    <w:rPr>
      <w:rFonts w:eastAsia="Calibri" w:cs="Mangal"/>
      <w:b w:val="0"/>
      <w:color w:val="000000"/>
      <w:kern w:val="1"/>
      <w:lang w:eastAsia="ar-SA"/>
    </w:rPr>
  </w:style>
  <w:style w:type="paragraph" w:styleId="Natpis">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Naslov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Teloteksta2">
    <w:name w:val="Body Text 2"/>
    <w:basedOn w:val="Normal"/>
    <w:link w:val="Teloteksta2Char"/>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Teloteksta2Char">
    <w:name w:val="Telo teksta 2 Char"/>
    <w:basedOn w:val="Podrazumevanifontpasusa"/>
    <w:link w:val="Teloteksta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zrazitonaglaavanje">
    <w:name w:val="Intense Emphasis"/>
    <w:basedOn w:val="Podrazumevanifontpasusa"/>
    <w:uiPriority w:val="99"/>
    <w:qFormat/>
    <w:rsid w:val="004D4464"/>
    <w:rPr>
      <w:rFonts w:ascii="Arial" w:hAnsi="Arial" w:cs="Times New Roman"/>
      <w:b/>
      <w:color w:val="auto"/>
      <w:sz w:val="28"/>
      <w:u w:val="single"/>
    </w:rPr>
  </w:style>
  <w:style w:type="character" w:customStyle="1" w:styleId="PasussalistomChar">
    <w:name w:val="Pasus sa listom Char"/>
    <w:link w:val="Pasussalistom"/>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Podrazumevanifontpasusa"/>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istitekst">
    <w:name w:val="Plain Text"/>
    <w:basedOn w:val="Normal"/>
    <w:link w:val="istitekstChar"/>
    <w:uiPriority w:val="99"/>
    <w:rsid w:val="004D4464"/>
    <w:pPr>
      <w:spacing w:after="0" w:line="240" w:lineRule="auto"/>
    </w:pPr>
    <w:rPr>
      <w:rFonts w:ascii="Courier New" w:eastAsia="Times New Roman" w:hAnsi="Courier New"/>
      <w:sz w:val="20"/>
      <w:szCs w:val="20"/>
      <w:lang w:val="en-US"/>
    </w:rPr>
  </w:style>
  <w:style w:type="character" w:customStyle="1" w:styleId="istitekstChar">
    <w:name w:val="Čisti tekst Char"/>
    <w:basedOn w:val="Podrazumevanifontpasusa"/>
    <w:link w:val="istiteks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desankapo.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CED5-F194-4CCA-B602-B76539C6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14047</Words>
  <Characters>80071</Characters>
  <Application>Microsoft Office Word</Application>
  <DocSecurity>0</DocSecurity>
  <Lines>667</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36</cp:revision>
  <cp:lastPrinted>2017-03-09T11:35:00Z</cp:lastPrinted>
  <dcterms:created xsi:type="dcterms:W3CDTF">2019-02-12T07:59:00Z</dcterms:created>
  <dcterms:modified xsi:type="dcterms:W3CDTF">2019-02-12T08:35:00Z</dcterms:modified>
</cp:coreProperties>
</file>